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A0" w:rsidRPr="00526A20" w:rsidRDefault="00A828A0" w:rsidP="00A828A0">
      <w:pPr>
        <w:widowControl w:val="0"/>
        <w:autoSpaceDE w:val="0"/>
        <w:autoSpaceDN w:val="0"/>
        <w:adjustRightInd w:val="0"/>
        <w:spacing w:line="360" w:lineRule="auto"/>
        <w:jc w:val="center"/>
        <w:rPr>
          <w:rFonts w:asciiTheme="majorHAnsi" w:hAnsiTheme="majorHAnsi"/>
          <w:b/>
          <w:bCs/>
          <w:sz w:val="32"/>
          <w:szCs w:val="32"/>
        </w:rPr>
      </w:pPr>
      <w:bookmarkStart w:id="0" w:name="_GoBack"/>
      <w:bookmarkEnd w:id="0"/>
      <w:r w:rsidRPr="00526A20">
        <w:rPr>
          <w:rFonts w:asciiTheme="majorHAnsi" w:hAnsiTheme="majorHAnsi"/>
          <w:b/>
          <w:bCs/>
          <w:color w:val="FF0000"/>
          <w:sz w:val="32"/>
          <w:szCs w:val="32"/>
        </w:rPr>
        <w:t xml:space="preserve">SECOND </w:t>
      </w:r>
      <w:r w:rsidRPr="00526A20">
        <w:rPr>
          <w:rFonts w:asciiTheme="majorHAnsi" w:hAnsiTheme="majorHAnsi"/>
          <w:b/>
          <w:bCs/>
          <w:sz w:val="32"/>
          <w:szCs w:val="32"/>
        </w:rPr>
        <w:t xml:space="preserve">YEAR: </w:t>
      </w:r>
      <w:r w:rsidRPr="00526A20">
        <w:rPr>
          <w:rFonts w:asciiTheme="majorHAnsi" w:hAnsiTheme="majorHAnsi"/>
          <w:b/>
          <w:bCs/>
          <w:color w:val="FF0000"/>
          <w:sz w:val="32"/>
          <w:szCs w:val="32"/>
        </w:rPr>
        <w:t>INFORMATION TECHNOLOGY</w:t>
      </w:r>
    </w:p>
    <w:p w:rsidR="00A828A0" w:rsidRPr="00526A20" w:rsidRDefault="00A828A0" w:rsidP="00A828A0">
      <w:pPr>
        <w:widowControl w:val="0"/>
        <w:autoSpaceDE w:val="0"/>
        <w:autoSpaceDN w:val="0"/>
        <w:adjustRightInd w:val="0"/>
        <w:spacing w:line="360" w:lineRule="auto"/>
        <w:jc w:val="center"/>
        <w:rPr>
          <w:rFonts w:asciiTheme="majorHAnsi" w:hAnsiTheme="majorHAnsi"/>
          <w:b/>
          <w:bCs/>
          <w:sz w:val="24"/>
          <w:szCs w:val="24"/>
        </w:rPr>
      </w:pPr>
      <w:r w:rsidRPr="00526A20">
        <w:rPr>
          <w:rFonts w:asciiTheme="majorHAnsi" w:hAnsiTheme="majorHAnsi"/>
          <w:b/>
          <w:bCs/>
          <w:sz w:val="24"/>
          <w:szCs w:val="24"/>
        </w:rPr>
        <w:t>SCHEME OF INSTRUCTION AND EXAMINATION</w:t>
      </w:r>
    </w:p>
    <w:p w:rsidR="00A828A0" w:rsidRPr="00526A20" w:rsidRDefault="00A828A0" w:rsidP="00A828A0">
      <w:pPr>
        <w:widowControl w:val="0"/>
        <w:autoSpaceDE w:val="0"/>
        <w:autoSpaceDN w:val="0"/>
        <w:adjustRightInd w:val="0"/>
        <w:spacing w:line="360" w:lineRule="auto"/>
        <w:jc w:val="center"/>
        <w:rPr>
          <w:rFonts w:asciiTheme="majorHAnsi" w:hAnsiTheme="majorHAnsi"/>
          <w:b/>
          <w:bCs/>
          <w:sz w:val="24"/>
          <w:szCs w:val="24"/>
        </w:rPr>
      </w:pPr>
      <w:r>
        <w:rPr>
          <w:rFonts w:asciiTheme="majorHAnsi" w:hAnsiTheme="majorHAnsi"/>
          <w:b/>
          <w:bCs/>
          <w:sz w:val="24"/>
          <w:szCs w:val="24"/>
        </w:rPr>
        <w:t>(RC 2019-20</w:t>
      </w:r>
      <w:r w:rsidRPr="00526A20">
        <w:rPr>
          <w:rFonts w:asciiTheme="majorHAnsi" w:hAnsiTheme="majorHAnsi"/>
          <w:b/>
          <w:bCs/>
          <w:sz w:val="24"/>
          <w:szCs w:val="24"/>
        </w:rPr>
        <w:t>)</w:t>
      </w:r>
    </w:p>
    <w:p w:rsidR="007566CE" w:rsidRDefault="007566CE" w:rsidP="007566CE">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sidRPr="008E453A">
        <w:rPr>
          <w:rFonts w:asciiTheme="majorHAnsi" w:hAnsiTheme="majorHAnsi"/>
          <w:b/>
          <w:bCs/>
          <w:sz w:val="28"/>
          <w:szCs w:val="28"/>
          <w:u w:val="single"/>
        </w:rPr>
        <w:t xml:space="preserve"> </w:t>
      </w:r>
      <w:r w:rsidRPr="00AA7AE6">
        <w:rPr>
          <w:rFonts w:asciiTheme="majorHAnsi" w:hAnsiTheme="majorHAnsi"/>
          <w:b/>
          <w:bCs/>
          <w:color w:val="FF0000"/>
          <w:sz w:val="28"/>
          <w:szCs w:val="28"/>
          <w:u w:val="single"/>
        </w:rPr>
        <w:t>I</w:t>
      </w:r>
      <w:r>
        <w:rPr>
          <w:rFonts w:asciiTheme="majorHAnsi" w:hAnsiTheme="majorHAnsi"/>
          <w:b/>
          <w:bCs/>
          <w:color w:val="FF0000"/>
          <w:sz w:val="28"/>
          <w:szCs w:val="28"/>
          <w:u w:val="single"/>
        </w:rPr>
        <w:t>II</w:t>
      </w:r>
    </w:p>
    <w:tbl>
      <w:tblPr>
        <w:tblStyle w:val="TableGrid"/>
        <w:tblW w:w="0" w:type="auto"/>
        <w:tblLook w:val="04A0"/>
      </w:tblPr>
      <w:tblGrid>
        <w:gridCol w:w="1057"/>
        <w:gridCol w:w="2357"/>
        <w:gridCol w:w="527"/>
        <w:gridCol w:w="472"/>
        <w:gridCol w:w="497"/>
        <w:gridCol w:w="1278"/>
        <w:gridCol w:w="629"/>
        <w:gridCol w:w="615"/>
        <w:gridCol w:w="785"/>
        <w:gridCol w:w="630"/>
        <w:gridCol w:w="806"/>
        <w:gridCol w:w="1030"/>
      </w:tblGrid>
      <w:tr w:rsidR="007566CE" w:rsidTr="00C8322C">
        <w:trPr>
          <w:trHeight w:val="282"/>
        </w:trPr>
        <w:tc>
          <w:tcPr>
            <w:tcW w:w="1057"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Pr>
                <w:rFonts w:asciiTheme="majorHAnsi" w:hAnsiTheme="majorHAnsi" w:cs="Times New Roman"/>
                <w:b/>
                <w:bCs/>
                <w:sz w:val="24"/>
                <w:szCs w:val="24"/>
              </w:rPr>
              <w:t>Course</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Code</w:t>
            </w:r>
          </w:p>
        </w:tc>
        <w:tc>
          <w:tcPr>
            <w:tcW w:w="2357" w:type="dxa"/>
            <w:vMerge w:val="restart"/>
            <w:vAlign w:val="center"/>
          </w:tcPr>
          <w:p w:rsidR="007566CE" w:rsidRPr="00953413" w:rsidRDefault="007566CE" w:rsidP="00FD198D">
            <w:pPr>
              <w:jc w:val="center"/>
              <w:rPr>
                <w:rFonts w:asciiTheme="majorHAnsi" w:hAnsiTheme="majorHAnsi"/>
                <w:b/>
                <w:sz w:val="24"/>
                <w:szCs w:val="24"/>
              </w:rPr>
            </w:pPr>
            <w:r>
              <w:rPr>
                <w:rFonts w:asciiTheme="majorHAnsi" w:hAnsiTheme="majorHAnsi" w:cs="Times New Roman"/>
                <w:b/>
                <w:bCs/>
                <w:sz w:val="24"/>
                <w:szCs w:val="24"/>
              </w:rPr>
              <w:t>Nomenclature of the Course</w:t>
            </w:r>
          </w:p>
        </w:tc>
        <w:tc>
          <w:tcPr>
            <w:tcW w:w="1496" w:type="dxa"/>
            <w:gridSpan w:val="3"/>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w w:val="98"/>
                <w:sz w:val="24"/>
                <w:szCs w:val="24"/>
              </w:rPr>
            </w:pPr>
            <w:r w:rsidRPr="00953413">
              <w:rPr>
                <w:rFonts w:asciiTheme="majorHAnsi" w:hAnsiTheme="majorHAnsi" w:cs="Times New Roman"/>
                <w:b/>
                <w:bCs/>
                <w:sz w:val="24"/>
                <w:szCs w:val="24"/>
              </w:rPr>
              <w:t xml:space="preserve">Scheme of </w:t>
            </w:r>
            <w:r w:rsidRPr="00953413">
              <w:rPr>
                <w:rFonts w:asciiTheme="majorHAnsi" w:hAnsiTheme="majorHAnsi" w:cs="Times New Roman"/>
                <w:b/>
                <w:bCs/>
                <w:w w:val="98"/>
                <w:sz w:val="24"/>
                <w:szCs w:val="24"/>
              </w:rPr>
              <w:t>Instruction</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Hrs/Week</w:t>
            </w:r>
          </w:p>
        </w:tc>
        <w:tc>
          <w:tcPr>
            <w:tcW w:w="5773" w:type="dxa"/>
            <w:gridSpan w:val="7"/>
          </w:tcPr>
          <w:p w:rsidR="007566CE"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953413">
              <w:rPr>
                <w:rFonts w:asciiTheme="majorHAnsi" w:hAnsiTheme="majorHAnsi" w:cs="Times New Roman"/>
                <w:b/>
                <w:bCs/>
                <w:sz w:val="24"/>
                <w:szCs w:val="24"/>
              </w:rPr>
              <w:t>Scheme of Examination</w:t>
            </w:r>
          </w:p>
        </w:tc>
      </w:tr>
      <w:tr w:rsidR="007566CE" w:rsidTr="00C8322C">
        <w:trPr>
          <w:trHeight w:val="246"/>
        </w:trPr>
        <w:tc>
          <w:tcPr>
            <w:tcW w:w="105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357" w:type="dxa"/>
            <w:vMerge/>
            <w:vAlign w:val="center"/>
          </w:tcPr>
          <w:p w:rsidR="007566CE" w:rsidRDefault="007566CE" w:rsidP="00FD198D">
            <w:pPr>
              <w:jc w:val="center"/>
              <w:rPr>
                <w:rFonts w:asciiTheme="majorHAnsi" w:hAnsiTheme="majorHAnsi" w:cs="Times New Roman"/>
                <w:b/>
                <w:bCs/>
                <w:sz w:val="24"/>
                <w:szCs w:val="24"/>
              </w:rPr>
            </w:pPr>
          </w:p>
        </w:tc>
        <w:tc>
          <w:tcPr>
            <w:tcW w:w="527"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sz w:val="24"/>
                <w:szCs w:val="24"/>
              </w:rPr>
              <w:t>L</w:t>
            </w:r>
          </w:p>
        </w:tc>
        <w:tc>
          <w:tcPr>
            <w:tcW w:w="472" w:type="dxa"/>
            <w:vMerge w:val="restart"/>
            <w:vAlign w:val="center"/>
          </w:tcPr>
          <w:p w:rsidR="007566CE" w:rsidRPr="00953413" w:rsidRDefault="007566CE" w:rsidP="00FD198D">
            <w:pPr>
              <w:jc w:val="center"/>
              <w:rPr>
                <w:rFonts w:asciiTheme="majorHAnsi" w:hAnsiTheme="majorHAnsi"/>
                <w:b/>
                <w:sz w:val="24"/>
                <w:szCs w:val="24"/>
              </w:rPr>
            </w:pPr>
            <w:r w:rsidRPr="00953413">
              <w:rPr>
                <w:rFonts w:asciiTheme="majorHAnsi" w:hAnsiTheme="majorHAnsi"/>
                <w:b/>
                <w:sz w:val="24"/>
                <w:szCs w:val="24"/>
              </w:rPr>
              <w:t>T</w:t>
            </w:r>
          </w:p>
        </w:tc>
        <w:tc>
          <w:tcPr>
            <w:tcW w:w="497" w:type="dxa"/>
            <w:vMerge w:val="restart"/>
            <w:vAlign w:val="center"/>
          </w:tcPr>
          <w:p w:rsidR="007566CE" w:rsidRPr="00953413" w:rsidRDefault="00A828A0" w:rsidP="00FD198D">
            <w:pPr>
              <w:jc w:val="center"/>
              <w:rPr>
                <w:rFonts w:asciiTheme="majorHAnsi" w:hAnsiTheme="majorHAnsi"/>
                <w:b/>
                <w:sz w:val="24"/>
                <w:szCs w:val="24"/>
              </w:rPr>
            </w:pPr>
            <w:r>
              <w:rPr>
                <w:rFonts w:asciiTheme="majorHAnsi" w:hAnsiTheme="majorHAnsi"/>
                <w:b/>
                <w:sz w:val="24"/>
                <w:szCs w:val="24"/>
              </w:rPr>
              <w:t>P</w:t>
            </w:r>
          </w:p>
        </w:tc>
        <w:tc>
          <w:tcPr>
            <w:tcW w:w="1278" w:type="dxa"/>
            <w:vMerge w:val="restart"/>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Durati</w:t>
            </w:r>
            <w:r w:rsidRPr="004E4C1C">
              <w:rPr>
                <w:rFonts w:asciiTheme="majorHAnsi" w:hAnsiTheme="majorHAnsi"/>
                <w:sz w:val="24"/>
                <w:szCs w:val="24"/>
              </w:rPr>
              <w:t>on (Hrs)</w:t>
            </w:r>
          </w:p>
        </w:tc>
        <w:tc>
          <w:tcPr>
            <w:tcW w:w="3465" w:type="dxa"/>
            <w:gridSpan w:val="5"/>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Marks</w:t>
            </w:r>
          </w:p>
        </w:tc>
        <w:tc>
          <w:tcPr>
            <w:tcW w:w="1030" w:type="dxa"/>
            <w:vMerge w:val="restart"/>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Credits</w:t>
            </w:r>
          </w:p>
        </w:tc>
      </w:tr>
      <w:tr w:rsidR="007566CE" w:rsidTr="00C8322C">
        <w:trPr>
          <w:trHeight w:val="246"/>
        </w:trPr>
        <w:tc>
          <w:tcPr>
            <w:tcW w:w="105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357" w:type="dxa"/>
            <w:vMerge/>
            <w:vAlign w:val="center"/>
          </w:tcPr>
          <w:p w:rsidR="007566CE" w:rsidRDefault="007566CE" w:rsidP="00FD198D">
            <w:pPr>
              <w:jc w:val="center"/>
              <w:rPr>
                <w:rFonts w:asciiTheme="majorHAnsi" w:hAnsiTheme="majorHAnsi" w:cs="Times New Roman"/>
                <w:b/>
                <w:bCs/>
                <w:sz w:val="24"/>
                <w:szCs w:val="24"/>
              </w:rPr>
            </w:pPr>
          </w:p>
        </w:tc>
        <w:tc>
          <w:tcPr>
            <w:tcW w:w="52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p>
        </w:tc>
        <w:tc>
          <w:tcPr>
            <w:tcW w:w="472" w:type="dxa"/>
            <w:vMerge/>
            <w:vAlign w:val="center"/>
          </w:tcPr>
          <w:p w:rsidR="007566CE" w:rsidRPr="00953413" w:rsidRDefault="007566CE" w:rsidP="00FD198D">
            <w:pPr>
              <w:jc w:val="center"/>
              <w:rPr>
                <w:rFonts w:asciiTheme="majorHAnsi" w:hAnsiTheme="majorHAnsi"/>
                <w:b/>
                <w:sz w:val="24"/>
                <w:szCs w:val="24"/>
              </w:rPr>
            </w:pPr>
          </w:p>
        </w:tc>
        <w:tc>
          <w:tcPr>
            <w:tcW w:w="497" w:type="dxa"/>
            <w:vMerge/>
            <w:vAlign w:val="center"/>
          </w:tcPr>
          <w:p w:rsidR="007566CE" w:rsidRPr="00953413" w:rsidRDefault="007566CE" w:rsidP="00FD198D">
            <w:pPr>
              <w:jc w:val="center"/>
              <w:rPr>
                <w:rFonts w:asciiTheme="majorHAnsi" w:hAnsiTheme="majorHAnsi"/>
                <w:b/>
                <w:sz w:val="24"/>
                <w:szCs w:val="24"/>
              </w:rPr>
            </w:pPr>
          </w:p>
        </w:tc>
        <w:tc>
          <w:tcPr>
            <w:tcW w:w="1278" w:type="dxa"/>
            <w:vMerge/>
          </w:tcPr>
          <w:p w:rsidR="007566CE" w:rsidRPr="004E4C1C" w:rsidRDefault="007566CE" w:rsidP="00FD198D">
            <w:pPr>
              <w:jc w:val="center"/>
              <w:rPr>
                <w:rFonts w:asciiTheme="majorHAnsi" w:hAnsiTheme="majorHAnsi"/>
                <w:sz w:val="24"/>
                <w:szCs w:val="24"/>
              </w:rPr>
            </w:pPr>
          </w:p>
        </w:tc>
        <w:tc>
          <w:tcPr>
            <w:tcW w:w="629"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Th</w:t>
            </w:r>
          </w:p>
        </w:tc>
        <w:tc>
          <w:tcPr>
            <w:tcW w:w="615" w:type="dxa"/>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IA</w:t>
            </w:r>
          </w:p>
        </w:tc>
        <w:tc>
          <w:tcPr>
            <w:tcW w:w="785" w:type="dxa"/>
          </w:tcPr>
          <w:p w:rsidR="007566CE" w:rsidRPr="004E4C1C" w:rsidRDefault="00C8322C" w:rsidP="00FD198D">
            <w:pPr>
              <w:jc w:val="center"/>
              <w:rPr>
                <w:rFonts w:asciiTheme="majorHAnsi" w:hAnsiTheme="majorHAnsi"/>
                <w:sz w:val="24"/>
                <w:szCs w:val="24"/>
              </w:rPr>
            </w:pPr>
            <w:r>
              <w:rPr>
                <w:rFonts w:asciiTheme="majorHAnsi" w:hAnsiTheme="majorHAnsi"/>
                <w:sz w:val="24"/>
                <w:szCs w:val="24"/>
              </w:rPr>
              <w:t>TW**</w:t>
            </w:r>
          </w:p>
        </w:tc>
        <w:tc>
          <w:tcPr>
            <w:tcW w:w="630"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P</w:t>
            </w:r>
          </w:p>
        </w:tc>
        <w:tc>
          <w:tcPr>
            <w:tcW w:w="806"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Total</w:t>
            </w:r>
          </w:p>
        </w:tc>
        <w:tc>
          <w:tcPr>
            <w:tcW w:w="1030" w:type="dxa"/>
            <w:vMerge/>
          </w:tcPr>
          <w:p w:rsidR="007566CE" w:rsidRPr="004E4C1C" w:rsidRDefault="007566CE" w:rsidP="00FD198D">
            <w:pPr>
              <w:jc w:val="center"/>
              <w:rPr>
                <w:rFonts w:asciiTheme="majorHAnsi" w:hAnsiTheme="majorHAnsi"/>
                <w:sz w:val="24"/>
                <w:szCs w:val="24"/>
              </w:rPr>
            </w:pP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IT310</w:t>
            </w:r>
          </w:p>
        </w:tc>
        <w:tc>
          <w:tcPr>
            <w:tcW w:w="2357" w:type="dxa"/>
            <w:vAlign w:val="bottom"/>
          </w:tcPr>
          <w:p w:rsidR="007566CE" w:rsidRPr="00E252FF" w:rsidRDefault="007566CE" w:rsidP="00FD198D">
            <w:pPr>
              <w:rPr>
                <w:rFonts w:ascii="Calibri" w:eastAsia="Times New Roman" w:hAnsi="Calibri" w:cs="Calibri"/>
                <w:color w:val="000000"/>
              </w:rPr>
            </w:pPr>
            <w:r w:rsidRPr="00E252FF">
              <w:rPr>
                <w:rFonts w:ascii="Calibri" w:eastAsia="Times New Roman" w:hAnsi="Calibri" w:cs="Calibri"/>
                <w:color w:val="000000"/>
              </w:rPr>
              <w:t>Mathematics –III</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1</w:t>
            </w:r>
          </w:p>
        </w:tc>
        <w:tc>
          <w:tcPr>
            <w:tcW w:w="49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F5561E" w:rsidP="00FD198D">
            <w:pPr>
              <w:jc w:val="center"/>
              <w:rPr>
                <w:rFonts w:asciiTheme="majorHAnsi" w:hAnsiTheme="majorHAnsi"/>
                <w:sz w:val="24"/>
                <w:szCs w:val="24"/>
              </w:rPr>
            </w:pPr>
            <w:r>
              <w:rPr>
                <w:rFonts w:asciiTheme="majorHAnsi" w:hAnsiTheme="majorHAnsi"/>
                <w:sz w:val="24"/>
                <w:szCs w:val="24"/>
              </w:rPr>
              <w:t>3</w:t>
            </w:r>
          </w:p>
        </w:tc>
        <w:tc>
          <w:tcPr>
            <w:tcW w:w="629"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150</w:t>
            </w:r>
          </w:p>
        </w:tc>
        <w:tc>
          <w:tcPr>
            <w:tcW w:w="1030"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4</w:t>
            </w: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IT320</w:t>
            </w:r>
          </w:p>
        </w:tc>
        <w:tc>
          <w:tcPr>
            <w:tcW w:w="2357" w:type="dxa"/>
            <w:vAlign w:val="bottom"/>
          </w:tcPr>
          <w:p w:rsidR="007566CE" w:rsidRPr="00E252FF" w:rsidRDefault="007566CE" w:rsidP="00FD198D">
            <w:pPr>
              <w:rPr>
                <w:rFonts w:ascii="Calibri" w:eastAsia="Times New Roman" w:hAnsi="Calibri" w:cs="Calibri"/>
                <w:color w:val="000000"/>
              </w:rPr>
            </w:pPr>
            <w:r w:rsidRPr="00E252FF">
              <w:rPr>
                <w:rFonts w:ascii="Calibri" w:eastAsia="Times New Roman" w:hAnsi="Calibri" w:cs="Calibri"/>
                <w:color w:val="000000"/>
              </w:rPr>
              <w:t>Integrated Electronics</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tcPr>
          <w:p w:rsidR="007566CE" w:rsidRPr="00FF5683"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tcPr>
          <w:p w:rsidR="007566CE" w:rsidRPr="00FF5683"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125</w:t>
            </w:r>
          </w:p>
        </w:tc>
        <w:tc>
          <w:tcPr>
            <w:tcW w:w="1030"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3</w:t>
            </w: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IT330</w:t>
            </w:r>
          </w:p>
        </w:tc>
        <w:tc>
          <w:tcPr>
            <w:tcW w:w="2357" w:type="dxa"/>
            <w:vAlign w:val="bottom"/>
          </w:tcPr>
          <w:p w:rsidR="007566CE" w:rsidRPr="00E252FF" w:rsidRDefault="007566CE" w:rsidP="00FD198D">
            <w:pPr>
              <w:rPr>
                <w:rFonts w:ascii="Calibri" w:eastAsia="Times New Roman" w:hAnsi="Calibri" w:cs="Calibri"/>
                <w:color w:val="000000"/>
              </w:rPr>
            </w:pPr>
            <w:r w:rsidRPr="00E252FF">
              <w:rPr>
                <w:rFonts w:ascii="Calibri" w:eastAsia="Times New Roman" w:hAnsi="Calibri" w:cs="Calibri"/>
                <w:color w:val="000000"/>
              </w:rPr>
              <w:t>Computer Networks</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125</w:t>
            </w:r>
          </w:p>
        </w:tc>
        <w:tc>
          <w:tcPr>
            <w:tcW w:w="1030"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3</w:t>
            </w: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IT340</w:t>
            </w:r>
          </w:p>
        </w:tc>
        <w:tc>
          <w:tcPr>
            <w:tcW w:w="2357" w:type="dxa"/>
            <w:vAlign w:val="bottom"/>
          </w:tcPr>
          <w:p w:rsidR="007566CE" w:rsidRPr="00E252FF" w:rsidRDefault="007566CE" w:rsidP="00FD198D">
            <w:pPr>
              <w:rPr>
                <w:rFonts w:ascii="Calibri" w:eastAsia="Times New Roman" w:hAnsi="Calibri" w:cs="Calibri"/>
                <w:color w:val="000000"/>
              </w:rPr>
            </w:pPr>
            <w:r w:rsidRPr="00E252FF">
              <w:rPr>
                <w:rFonts w:ascii="Calibri" w:eastAsia="Times New Roman" w:hAnsi="Calibri" w:cs="Calibri"/>
                <w:color w:val="000000"/>
              </w:rPr>
              <w:t>Data Structures and Algorithms with C++</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1</w:t>
            </w:r>
          </w:p>
        </w:tc>
        <w:tc>
          <w:tcPr>
            <w:tcW w:w="49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F5561E" w:rsidP="00FD198D">
            <w:pPr>
              <w:jc w:val="center"/>
              <w:rPr>
                <w:rFonts w:asciiTheme="majorHAnsi" w:hAnsiTheme="majorHAnsi"/>
                <w:sz w:val="24"/>
                <w:szCs w:val="24"/>
              </w:rPr>
            </w:pPr>
            <w:r>
              <w:rPr>
                <w:rFonts w:asciiTheme="majorHAnsi" w:hAnsiTheme="majorHAnsi"/>
                <w:sz w:val="24"/>
                <w:szCs w:val="24"/>
              </w:rPr>
              <w:t>3</w:t>
            </w:r>
          </w:p>
        </w:tc>
        <w:tc>
          <w:tcPr>
            <w:tcW w:w="629"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150</w:t>
            </w:r>
          </w:p>
        </w:tc>
        <w:tc>
          <w:tcPr>
            <w:tcW w:w="1030"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4</w:t>
            </w: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IT350</w:t>
            </w:r>
          </w:p>
        </w:tc>
        <w:tc>
          <w:tcPr>
            <w:tcW w:w="2357" w:type="dxa"/>
            <w:vAlign w:val="bottom"/>
          </w:tcPr>
          <w:p w:rsidR="007566CE" w:rsidRPr="00E252FF" w:rsidRDefault="007566CE" w:rsidP="00FD198D">
            <w:pPr>
              <w:rPr>
                <w:rFonts w:ascii="Calibri" w:eastAsia="Times New Roman" w:hAnsi="Calibri" w:cs="Calibri"/>
                <w:color w:val="000000"/>
              </w:rPr>
            </w:pPr>
            <w:r w:rsidRPr="00E252FF">
              <w:rPr>
                <w:rFonts w:ascii="Calibri" w:eastAsia="Times New Roman" w:hAnsi="Calibri" w:cs="Calibri"/>
                <w:color w:val="000000"/>
              </w:rPr>
              <w:t>Software Engineering</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125</w:t>
            </w:r>
          </w:p>
        </w:tc>
        <w:tc>
          <w:tcPr>
            <w:tcW w:w="1030"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3</w:t>
            </w: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IT360</w:t>
            </w:r>
          </w:p>
        </w:tc>
        <w:tc>
          <w:tcPr>
            <w:tcW w:w="2357" w:type="dxa"/>
            <w:vAlign w:val="bottom"/>
          </w:tcPr>
          <w:p w:rsidR="007566CE" w:rsidRPr="00E252FF" w:rsidRDefault="007566CE" w:rsidP="00FD198D">
            <w:pPr>
              <w:rPr>
                <w:rFonts w:ascii="Calibri" w:eastAsia="Times New Roman" w:hAnsi="Calibri" w:cs="Calibri"/>
                <w:color w:val="000000"/>
              </w:rPr>
            </w:pPr>
            <w:r w:rsidRPr="00E252FF">
              <w:rPr>
                <w:rFonts w:ascii="Calibri" w:eastAsia="Times New Roman" w:hAnsi="Calibri" w:cs="Calibri"/>
                <w:color w:val="000000"/>
              </w:rPr>
              <w:t>Computer Hardware Lab</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E252FF"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78" w:type="dxa"/>
            <w:vAlign w:val="bottom"/>
          </w:tcPr>
          <w:p w:rsidR="007566C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78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630"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50</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75</w:t>
            </w:r>
          </w:p>
        </w:tc>
        <w:tc>
          <w:tcPr>
            <w:tcW w:w="1030"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2</w:t>
            </w: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IT370</w:t>
            </w:r>
          </w:p>
        </w:tc>
        <w:tc>
          <w:tcPr>
            <w:tcW w:w="2357" w:type="dxa"/>
            <w:vAlign w:val="bottom"/>
          </w:tcPr>
          <w:p w:rsidR="007566CE" w:rsidRPr="00E252FF" w:rsidRDefault="007566CE" w:rsidP="00FD198D">
            <w:pPr>
              <w:rPr>
                <w:rFonts w:ascii="Calibri" w:eastAsia="Times New Roman" w:hAnsi="Calibri" w:cs="Calibri"/>
                <w:color w:val="000000"/>
              </w:rPr>
            </w:pPr>
            <w:r w:rsidRPr="00E252FF">
              <w:rPr>
                <w:rFonts w:ascii="Calibri" w:eastAsia="Times New Roman" w:hAnsi="Calibri" w:cs="Calibri"/>
                <w:color w:val="000000"/>
              </w:rPr>
              <w:t>Computer Software Lab</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E252FF"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78" w:type="dxa"/>
            <w:vAlign w:val="bottom"/>
          </w:tcPr>
          <w:p w:rsidR="007566C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78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630"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50</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75</w:t>
            </w:r>
          </w:p>
        </w:tc>
        <w:tc>
          <w:tcPr>
            <w:tcW w:w="1030"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2</w:t>
            </w: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HM</w:t>
            </w:r>
            <w:r>
              <w:rPr>
                <w:rFonts w:asciiTheme="majorHAnsi" w:hAnsiTheme="majorHAnsi"/>
                <w:color w:val="FF0000"/>
                <w:sz w:val="24"/>
                <w:szCs w:val="24"/>
              </w:rPr>
              <w:t>001</w:t>
            </w:r>
          </w:p>
        </w:tc>
        <w:tc>
          <w:tcPr>
            <w:tcW w:w="2357" w:type="dxa"/>
            <w:vAlign w:val="bottom"/>
          </w:tcPr>
          <w:p w:rsidR="007566CE" w:rsidRPr="00E252FF" w:rsidRDefault="007566CE" w:rsidP="00FD198D">
            <w:pPr>
              <w:rPr>
                <w:rFonts w:ascii="Calibri" w:eastAsia="Times New Roman" w:hAnsi="Calibri" w:cs="Calibri"/>
                <w:color w:val="000000"/>
              </w:rPr>
            </w:pPr>
            <w:r>
              <w:rPr>
                <w:rFonts w:ascii="Calibri" w:eastAsia="Times New Roman" w:hAnsi="Calibri" w:cs="Calibri"/>
                <w:color w:val="000000"/>
              </w:rPr>
              <w:t xml:space="preserve">Technical </w:t>
            </w:r>
            <w:r w:rsidRPr="00E252FF">
              <w:rPr>
                <w:rFonts w:ascii="Calibri" w:eastAsia="Times New Roman" w:hAnsi="Calibri" w:cs="Calibri"/>
                <w:color w:val="000000"/>
              </w:rPr>
              <w:t xml:space="preserve">Communication </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2</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78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75</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75</w:t>
            </w:r>
          </w:p>
        </w:tc>
        <w:tc>
          <w:tcPr>
            <w:tcW w:w="1030"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2</w:t>
            </w:r>
          </w:p>
        </w:tc>
      </w:tr>
      <w:tr w:rsidR="007566CE" w:rsidTr="00C8322C">
        <w:tc>
          <w:tcPr>
            <w:tcW w:w="105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AC390</w:t>
            </w:r>
          </w:p>
        </w:tc>
        <w:tc>
          <w:tcPr>
            <w:tcW w:w="2357" w:type="dxa"/>
            <w:vAlign w:val="bottom"/>
          </w:tcPr>
          <w:p w:rsidR="007566CE" w:rsidRDefault="007566CE" w:rsidP="00FD198D">
            <w:pPr>
              <w:rPr>
                <w:rFonts w:ascii="Calibri" w:eastAsia="Times New Roman" w:hAnsi="Calibri" w:cs="Calibri"/>
                <w:color w:val="000000"/>
              </w:rPr>
            </w:pPr>
            <w:r w:rsidRPr="00E252FF">
              <w:rPr>
                <w:rFonts w:ascii="Calibri" w:eastAsia="Times New Roman" w:hAnsi="Calibri" w:cs="Calibri"/>
                <w:color w:val="000000"/>
              </w:rPr>
              <w:t>Mathematics I &amp; II</w:t>
            </w:r>
          </w:p>
          <w:p w:rsidR="007566CE" w:rsidRPr="00E252FF" w:rsidRDefault="007566CE" w:rsidP="00FD198D">
            <w:pPr>
              <w:rPr>
                <w:rFonts w:ascii="Calibri" w:eastAsia="Times New Roman" w:hAnsi="Calibri" w:cs="Calibri"/>
                <w:color w:val="000000"/>
              </w:rPr>
            </w:pPr>
            <w:r w:rsidRPr="00E252FF">
              <w:rPr>
                <w:rFonts w:ascii="Calibri" w:eastAsia="Times New Roman" w:hAnsi="Calibri" w:cs="Calibri"/>
                <w:color w:val="000000"/>
              </w:rPr>
              <w:t>(</w:t>
            </w:r>
            <w:r>
              <w:rPr>
                <w:rFonts w:ascii="Calibri" w:eastAsia="Times New Roman" w:hAnsi="Calibri" w:cs="Calibri"/>
                <w:color w:val="000000"/>
              </w:rPr>
              <w:t>*</w:t>
            </w:r>
            <w:r w:rsidRPr="00E252FF">
              <w:rPr>
                <w:rFonts w:ascii="Calibri" w:eastAsia="Times New Roman" w:hAnsi="Calibri" w:cs="Calibri"/>
                <w:color w:val="000000"/>
              </w:rPr>
              <w:t>Bridge Course)</w:t>
            </w:r>
          </w:p>
        </w:tc>
        <w:tc>
          <w:tcPr>
            <w:tcW w:w="527" w:type="dxa"/>
            <w:vAlign w:val="bottom"/>
          </w:tcPr>
          <w:p w:rsidR="007566CE" w:rsidRPr="00E252FF" w:rsidRDefault="007566CE" w:rsidP="00FD198D">
            <w:pPr>
              <w:jc w:val="center"/>
              <w:rPr>
                <w:rFonts w:asciiTheme="majorHAnsi" w:hAnsiTheme="majorHAnsi"/>
                <w:color w:val="FF0000"/>
                <w:sz w:val="24"/>
                <w:szCs w:val="24"/>
              </w:rPr>
            </w:pPr>
            <w:r>
              <w:rPr>
                <w:rFonts w:asciiTheme="majorHAnsi" w:hAnsiTheme="majorHAnsi"/>
                <w:color w:val="FF0000"/>
                <w:sz w:val="24"/>
                <w:szCs w:val="24"/>
              </w:rPr>
              <w:t>2</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78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DD559D" w:rsidRDefault="007566CE" w:rsidP="00FD198D">
            <w:pPr>
              <w:spacing w:line="360" w:lineRule="auto"/>
              <w:jc w:val="center"/>
              <w:rPr>
                <w:rFonts w:asciiTheme="majorHAnsi" w:hAnsiTheme="majorHAnsi"/>
                <w:sz w:val="24"/>
                <w:szCs w:val="24"/>
              </w:rPr>
            </w:pPr>
            <w:r>
              <w:rPr>
                <w:rFonts w:asciiTheme="majorHAnsi" w:hAnsiTheme="majorHAnsi"/>
                <w:sz w:val="24"/>
                <w:szCs w:val="24"/>
              </w:rPr>
              <w:t>--</w:t>
            </w:r>
          </w:p>
        </w:tc>
        <w:tc>
          <w:tcPr>
            <w:tcW w:w="1030" w:type="dxa"/>
            <w:vAlign w:val="bottom"/>
          </w:tcPr>
          <w:p w:rsidR="007566CE" w:rsidRPr="00DD559D" w:rsidRDefault="00F5561E" w:rsidP="00FD198D">
            <w:pPr>
              <w:spacing w:line="360" w:lineRule="auto"/>
              <w:jc w:val="center"/>
              <w:rPr>
                <w:rFonts w:asciiTheme="majorHAnsi" w:hAnsiTheme="majorHAnsi"/>
                <w:sz w:val="24"/>
                <w:szCs w:val="24"/>
              </w:rPr>
            </w:pPr>
            <w:r>
              <w:rPr>
                <w:rFonts w:asciiTheme="majorHAnsi" w:hAnsiTheme="majorHAnsi"/>
                <w:sz w:val="24"/>
                <w:szCs w:val="24"/>
              </w:rPr>
              <w:t>0</w:t>
            </w:r>
          </w:p>
        </w:tc>
      </w:tr>
      <w:tr w:rsidR="007566CE" w:rsidTr="00C8322C">
        <w:tc>
          <w:tcPr>
            <w:tcW w:w="1057" w:type="dxa"/>
            <w:vAlign w:val="bottom"/>
          </w:tcPr>
          <w:p w:rsidR="007566CE" w:rsidRDefault="007566CE" w:rsidP="00FD198D">
            <w:pPr>
              <w:rPr>
                <w:rFonts w:ascii="Calibri" w:eastAsia="Times New Roman" w:hAnsi="Calibri" w:cs="Times New Roman"/>
                <w:color w:val="000000"/>
              </w:rPr>
            </w:pPr>
          </w:p>
        </w:tc>
        <w:tc>
          <w:tcPr>
            <w:tcW w:w="235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TOTAL</w:t>
            </w:r>
          </w:p>
        </w:tc>
        <w:tc>
          <w:tcPr>
            <w:tcW w:w="52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1</w:t>
            </w:r>
            <w:r>
              <w:rPr>
                <w:rFonts w:asciiTheme="majorHAnsi" w:hAnsiTheme="majorHAnsi" w:cs="Times New Roman"/>
                <w:color w:val="FF0000"/>
                <w:sz w:val="28"/>
                <w:szCs w:val="28"/>
                <w:u w:val="single"/>
              </w:rPr>
              <w:t>9</w:t>
            </w:r>
          </w:p>
        </w:tc>
        <w:tc>
          <w:tcPr>
            <w:tcW w:w="472"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2</w:t>
            </w:r>
          </w:p>
        </w:tc>
        <w:tc>
          <w:tcPr>
            <w:tcW w:w="49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8</w:t>
            </w:r>
          </w:p>
        </w:tc>
        <w:tc>
          <w:tcPr>
            <w:tcW w:w="1278" w:type="dxa"/>
          </w:tcPr>
          <w:p w:rsidR="007566CE" w:rsidRPr="00DD559D" w:rsidRDefault="00F5561E" w:rsidP="00FD198D">
            <w:pPr>
              <w:jc w:val="center"/>
              <w:rPr>
                <w:rFonts w:asciiTheme="majorHAnsi" w:hAnsiTheme="majorHAnsi" w:cs="Times New Roman"/>
                <w:color w:val="FF0000"/>
                <w:sz w:val="28"/>
                <w:szCs w:val="28"/>
                <w:u w:val="single"/>
              </w:rPr>
            </w:pPr>
            <w:r>
              <w:rPr>
                <w:rFonts w:asciiTheme="majorHAnsi" w:hAnsiTheme="majorHAnsi"/>
                <w:sz w:val="24"/>
                <w:szCs w:val="24"/>
              </w:rPr>
              <w:t>--</w:t>
            </w:r>
          </w:p>
        </w:tc>
        <w:tc>
          <w:tcPr>
            <w:tcW w:w="629"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500</w:t>
            </w:r>
          </w:p>
        </w:tc>
        <w:tc>
          <w:tcPr>
            <w:tcW w:w="615"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125</w:t>
            </w:r>
          </w:p>
        </w:tc>
        <w:tc>
          <w:tcPr>
            <w:tcW w:w="785"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175</w:t>
            </w:r>
          </w:p>
        </w:tc>
        <w:tc>
          <w:tcPr>
            <w:tcW w:w="630"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100</w:t>
            </w:r>
          </w:p>
        </w:tc>
        <w:tc>
          <w:tcPr>
            <w:tcW w:w="806"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900</w:t>
            </w:r>
          </w:p>
        </w:tc>
        <w:tc>
          <w:tcPr>
            <w:tcW w:w="1030"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23</w:t>
            </w:r>
          </w:p>
        </w:tc>
      </w:tr>
    </w:tbl>
    <w:p w:rsidR="00C8322C" w:rsidRPr="00C8322C" w:rsidRDefault="00C8322C" w:rsidP="00C8322C">
      <w:pPr>
        <w:rPr>
          <w:rFonts w:asciiTheme="majorHAnsi" w:hAnsiTheme="majorHAnsi"/>
          <w:color w:val="000000"/>
          <w:sz w:val="24"/>
          <w:szCs w:val="24"/>
          <w:lang w:eastAsia="en-IN"/>
        </w:rPr>
      </w:pPr>
      <w:r>
        <w:rPr>
          <w:rFonts w:asciiTheme="majorHAnsi" w:hAnsiTheme="majorHAnsi"/>
          <w:color w:val="000000"/>
          <w:sz w:val="24"/>
          <w:szCs w:val="24"/>
          <w:lang w:eastAsia="en-IN"/>
        </w:rPr>
        <w:t>*</w:t>
      </w:r>
      <w:r w:rsidRPr="00C8322C">
        <w:rPr>
          <w:rFonts w:asciiTheme="majorHAnsi" w:hAnsiTheme="majorHAnsi"/>
          <w:color w:val="000000"/>
          <w:sz w:val="24"/>
          <w:szCs w:val="24"/>
          <w:lang w:eastAsia="en-IN"/>
        </w:rPr>
        <w:t>Applicable to direct second year /lateral entry students</w:t>
      </w:r>
    </w:p>
    <w:p w:rsidR="0089562C" w:rsidRDefault="0089562C" w:rsidP="00C8322C">
      <w:pPr>
        <w:pStyle w:val="Heading1"/>
        <w:spacing w:before="194"/>
        <w:ind w:right="2831"/>
        <w:rPr>
          <w:u w:val="thick"/>
        </w:rPr>
      </w:pPr>
    </w:p>
    <w:p w:rsidR="00C8322C" w:rsidRDefault="00C8322C" w:rsidP="00C8322C">
      <w:pPr>
        <w:rPr>
          <w:bCs/>
          <w:sz w:val="24"/>
          <w:szCs w:val="24"/>
          <w:lang w:val="en-IN"/>
        </w:rPr>
      </w:pPr>
      <w:r>
        <w:rPr>
          <w:bCs/>
          <w:sz w:val="24"/>
          <w:szCs w:val="24"/>
          <w:lang w:val="en-IN"/>
        </w:rPr>
        <w:t>**Term Work  marks are to be awarded through continuous evaluation</w:t>
      </w:r>
    </w:p>
    <w:p w:rsidR="0089562C" w:rsidRDefault="0089562C" w:rsidP="00C8322C">
      <w:pPr>
        <w:pStyle w:val="Heading1"/>
        <w:spacing w:before="194"/>
        <w:ind w:right="2831"/>
        <w:rPr>
          <w:u w:val="thick"/>
        </w:rPr>
      </w:pPr>
    </w:p>
    <w:p w:rsidR="007566CE" w:rsidRDefault="007566CE" w:rsidP="007566CE">
      <w:pPr>
        <w:pStyle w:val="Heading1"/>
        <w:spacing w:before="194"/>
        <w:ind w:left="2831" w:right="2831"/>
        <w:jc w:val="center"/>
      </w:pPr>
      <w:r>
        <w:rPr>
          <w:u w:val="thick"/>
        </w:rPr>
        <w:t>LEGEND</w:t>
      </w:r>
    </w:p>
    <w:p w:rsidR="007566CE" w:rsidRDefault="007566CE" w:rsidP="007566CE">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7566CE" w:rsidTr="00FD198D">
        <w:trPr>
          <w:trHeight w:val="280"/>
        </w:trPr>
        <w:tc>
          <w:tcPr>
            <w:tcW w:w="1846" w:type="dxa"/>
          </w:tcPr>
          <w:p w:rsidR="007566CE" w:rsidRDefault="007566CE" w:rsidP="00FD198D">
            <w:pPr>
              <w:pStyle w:val="TableParagraph"/>
              <w:spacing w:line="261" w:lineRule="exact"/>
              <w:ind w:left="447" w:right="441"/>
              <w:rPr>
                <w:b/>
                <w:sz w:val="24"/>
              </w:rPr>
            </w:pPr>
            <w:r>
              <w:rPr>
                <w:b/>
                <w:sz w:val="24"/>
              </w:rPr>
              <w:t>Abbreviation</w:t>
            </w:r>
          </w:p>
        </w:tc>
        <w:tc>
          <w:tcPr>
            <w:tcW w:w="3969" w:type="dxa"/>
          </w:tcPr>
          <w:p w:rsidR="007566CE" w:rsidRDefault="007566CE" w:rsidP="00FD198D">
            <w:pPr>
              <w:pStyle w:val="TableParagraph"/>
              <w:spacing w:line="261" w:lineRule="exact"/>
              <w:ind w:left="528" w:right="522"/>
              <w:rPr>
                <w:b/>
                <w:sz w:val="24"/>
              </w:rPr>
            </w:pPr>
            <w:r>
              <w:rPr>
                <w:b/>
                <w:sz w:val="24"/>
              </w:rPr>
              <w:t>Description</w:t>
            </w:r>
          </w:p>
        </w:tc>
      </w:tr>
      <w:tr w:rsidR="007566CE" w:rsidTr="00FD198D">
        <w:trPr>
          <w:trHeight w:val="282"/>
        </w:trPr>
        <w:tc>
          <w:tcPr>
            <w:tcW w:w="1846" w:type="dxa"/>
          </w:tcPr>
          <w:p w:rsidR="007566CE" w:rsidRDefault="007566CE" w:rsidP="00FD198D">
            <w:pPr>
              <w:pStyle w:val="TableParagraph"/>
              <w:spacing w:line="263" w:lineRule="exact"/>
              <w:ind w:left="7"/>
              <w:rPr>
                <w:sz w:val="24"/>
              </w:rPr>
            </w:pPr>
            <w:r>
              <w:rPr>
                <w:sz w:val="24"/>
              </w:rPr>
              <w:t>L</w:t>
            </w:r>
          </w:p>
        </w:tc>
        <w:tc>
          <w:tcPr>
            <w:tcW w:w="3969" w:type="dxa"/>
          </w:tcPr>
          <w:p w:rsidR="007566CE" w:rsidRDefault="007566CE" w:rsidP="00FD198D">
            <w:pPr>
              <w:pStyle w:val="TableParagraph"/>
              <w:spacing w:line="263" w:lineRule="exact"/>
              <w:ind w:left="527" w:right="522"/>
              <w:rPr>
                <w:sz w:val="24"/>
              </w:rPr>
            </w:pPr>
            <w:r>
              <w:rPr>
                <w:sz w:val="24"/>
              </w:rPr>
              <w:t>Lecture</w:t>
            </w:r>
          </w:p>
        </w:tc>
      </w:tr>
      <w:tr w:rsidR="007566CE" w:rsidTr="00FD198D">
        <w:trPr>
          <w:trHeight w:val="280"/>
        </w:trPr>
        <w:tc>
          <w:tcPr>
            <w:tcW w:w="1846" w:type="dxa"/>
          </w:tcPr>
          <w:p w:rsidR="007566CE" w:rsidRDefault="007566CE" w:rsidP="00FD198D">
            <w:pPr>
              <w:pStyle w:val="TableParagraph"/>
              <w:spacing w:line="260" w:lineRule="exact"/>
              <w:ind w:left="11"/>
              <w:rPr>
                <w:sz w:val="24"/>
              </w:rPr>
            </w:pPr>
            <w:r>
              <w:rPr>
                <w:sz w:val="24"/>
              </w:rPr>
              <w:t>T</w:t>
            </w:r>
          </w:p>
        </w:tc>
        <w:tc>
          <w:tcPr>
            <w:tcW w:w="3969" w:type="dxa"/>
          </w:tcPr>
          <w:p w:rsidR="007566CE" w:rsidRDefault="007566CE" w:rsidP="00FD198D">
            <w:pPr>
              <w:pStyle w:val="TableParagraph"/>
              <w:spacing w:line="260" w:lineRule="exact"/>
              <w:ind w:left="528" w:right="522"/>
              <w:rPr>
                <w:sz w:val="24"/>
              </w:rPr>
            </w:pPr>
            <w:r>
              <w:rPr>
                <w:sz w:val="24"/>
              </w:rPr>
              <w:t>Tutorial</w:t>
            </w:r>
          </w:p>
        </w:tc>
      </w:tr>
      <w:tr w:rsidR="007566CE" w:rsidTr="00FD198D">
        <w:trPr>
          <w:trHeight w:val="280"/>
        </w:trPr>
        <w:tc>
          <w:tcPr>
            <w:tcW w:w="1846" w:type="dxa"/>
          </w:tcPr>
          <w:p w:rsidR="007566CE" w:rsidRDefault="007566CE" w:rsidP="00FD198D">
            <w:pPr>
              <w:pStyle w:val="TableParagraph"/>
              <w:spacing w:line="260" w:lineRule="exact"/>
              <w:ind w:left="10"/>
              <w:rPr>
                <w:sz w:val="24"/>
              </w:rPr>
            </w:pPr>
            <w:r>
              <w:rPr>
                <w:sz w:val="24"/>
              </w:rPr>
              <w:t>P</w:t>
            </w:r>
          </w:p>
        </w:tc>
        <w:tc>
          <w:tcPr>
            <w:tcW w:w="3969" w:type="dxa"/>
          </w:tcPr>
          <w:p w:rsidR="007566CE" w:rsidRDefault="007566CE" w:rsidP="00FD198D">
            <w:pPr>
              <w:pStyle w:val="TableParagraph"/>
              <w:spacing w:line="260" w:lineRule="exact"/>
              <w:ind w:left="528" w:right="519"/>
              <w:rPr>
                <w:sz w:val="24"/>
              </w:rPr>
            </w:pPr>
            <w:r>
              <w:rPr>
                <w:sz w:val="24"/>
              </w:rPr>
              <w:t>Practical</w:t>
            </w:r>
          </w:p>
        </w:tc>
      </w:tr>
      <w:tr w:rsidR="007566CE" w:rsidTr="00FD198D">
        <w:trPr>
          <w:trHeight w:val="280"/>
        </w:trPr>
        <w:tc>
          <w:tcPr>
            <w:tcW w:w="1846" w:type="dxa"/>
          </w:tcPr>
          <w:p w:rsidR="007566CE" w:rsidRDefault="007566CE" w:rsidP="00FD198D">
            <w:pPr>
              <w:pStyle w:val="TableParagraph"/>
              <w:spacing w:line="260" w:lineRule="exact"/>
              <w:ind w:left="11"/>
              <w:rPr>
                <w:sz w:val="24"/>
              </w:rPr>
            </w:pPr>
            <w:r>
              <w:rPr>
                <w:sz w:val="24"/>
              </w:rPr>
              <w:t>O</w:t>
            </w:r>
          </w:p>
        </w:tc>
        <w:tc>
          <w:tcPr>
            <w:tcW w:w="3969" w:type="dxa"/>
          </w:tcPr>
          <w:p w:rsidR="007566CE" w:rsidRDefault="007566CE" w:rsidP="00FD198D">
            <w:pPr>
              <w:pStyle w:val="TableParagraph"/>
              <w:spacing w:line="260" w:lineRule="exact"/>
              <w:ind w:left="528" w:right="522"/>
              <w:rPr>
                <w:sz w:val="24"/>
              </w:rPr>
            </w:pPr>
            <w:r>
              <w:rPr>
                <w:sz w:val="24"/>
              </w:rPr>
              <w:t>Oral</w:t>
            </w:r>
          </w:p>
        </w:tc>
      </w:tr>
      <w:tr w:rsidR="007566CE" w:rsidTr="00FD198D">
        <w:trPr>
          <w:trHeight w:val="280"/>
        </w:trPr>
        <w:tc>
          <w:tcPr>
            <w:tcW w:w="1846" w:type="dxa"/>
          </w:tcPr>
          <w:p w:rsidR="007566CE" w:rsidRDefault="007566CE" w:rsidP="00FD198D">
            <w:pPr>
              <w:pStyle w:val="TableParagraph"/>
              <w:spacing w:before="2" w:line="261" w:lineRule="exact"/>
              <w:ind w:left="447" w:right="440"/>
              <w:rPr>
                <w:sz w:val="24"/>
              </w:rPr>
            </w:pPr>
            <w:r>
              <w:rPr>
                <w:sz w:val="24"/>
              </w:rPr>
              <w:t>Th</w:t>
            </w:r>
          </w:p>
        </w:tc>
        <w:tc>
          <w:tcPr>
            <w:tcW w:w="3969" w:type="dxa"/>
          </w:tcPr>
          <w:p w:rsidR="007566CE" w:rsidRDefault="007566CE" w:rsidP="00FD198D">
            <w:pPr>
              <w:pStyle w:val="TableParagraph"/>
              <w:spacing w:before="2" w:line="261" w:lineRule="exact"/>
              <w:ind w:left="527" w:right="522"/>
              <w:rPr>
                <w:sz w:val="24"/>
              </w:rPr>
            </w:pPr>
            <w:r>
              <w:rPr>
                <w:sz w:val="24"/>
              </w:rPr>
              <w:t>Theory</w:t>
            </w:r>
          </w:p>
        </w:tc>
      </w:tr>
      <w:tr w:rsidR="007566CE" w:rsidTr="00FD198D">
        <w:trPr>
          <w:trHeight w:val="282"/>
        </w:trPr>
        <w:tc>
          <w:tcPr>
            <w:tcW w:w="1846" w:type="dxa"/>
          </w:tcPr>
          <w:p w:rsidR="007566CE" w:rsidRDefault="007566CE" w:rsidP="00FD198D">
            <w:pPr>
              <w:pStyle w:val="TableParagraph"/>
              <w:spacing w:before="2" w:line="261" w:lineRule="exact"/>
              <w:ind w:left="447" w:right="440"/>
              <w:rPr>
                <w:sz w:val="24"/>
              </w:rPr>
            </w:pPr>
            <w:r>
              <w:rPr>
                <w:sz w:val="24"/>
              </w:rPr>
              <w:t>TW</w:t>
            </w:r>
          </w:p>
        </w:tc>
        <w:tc>
          <w:tcPr>
            <w:tcW w:w="3969" w:type="dxa"/>
          </w:tcPr>
          <w:p w:rsidR="007566CE" w:rsidRDefault="007566CE" w:rsidP="00FD198D">
            <w:pPr>
              <w:pStyle w:val="TableParagraph"/>
              <w:spacing w:before="2" w:line="261" w:lineRule="exact"/>
              <w:ind w:left="527" w:right="522"/>
              <w:rPr>
                <w:sz w:val="24"/>
              </w:rPr>
            </w:pPr>
            <w:r>
              <w:rPr>
                <w:sz w:val="24"/>
              </w:rPr>
              <w:t>Term Work</w:t>
            </w:r>
          </w:p>
        </w:tc>
      </w:tr>
      <w:tr w:rsidR="007566CE" w:rsidTr="00FD198D">
        <w:trPr>
          <w:trHeight w:val="280"/>
        </w:trPr>
        <w:tc>
          <w:tcPr>
            <w:tcW w:w="1846" w:type="dxa"/>
          </w:tcPr>
          <w:p w:rsidR="007566CE" w:rsidRDefault="007566CE" w:rsidP="00FD198D">
            <w:pPr>
              <w:pStyle w:val="TableParagraph"/>
              <w:spacing w:line="260" w:lineRule="exact"/>
              <w:ind w:left="7"/>
              <w:rPr>
                <w:sz w:val="24"/>
              </w:rPr>
            </w:pPr>
            <w:r>
              <w:rPr>
                <w:sz w:val="24"/>
              </w:rPr>
              <w:t>IA</w:t>
            </w:r>
          </w:p>
        </w:tc>
        <w:tc>
          <w:tcPr>
            <w:tcW w:w="3969" w:type="dxa"/>
          </w:tcPr>
          <w:p w:rsidR="007566CE" w:rsidRDefault="007566CE" w:rsidP="00FD198D">
            <w:pPr>
              <w:pStyle w:val="TableParagraph"/>
              <w:spacing w:line="260" w:lineRule="exact"/>
              <w:ind w:left="528" w:right="517"/>
              <w:rPr>
                <w:sz w:val="24"/>
              </w:rPr>
            </w:pPr>
            <w:r>
              <w:rPr>
                <w:sz w:val="24"/>
              </w:rPr>
              <w:t>Internal Assessment</w:t>
            </w:r>
          </w:p>
        </w:tc>
      </w:tr>
    </w:tbl>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32"/>
          <w:szCs w:val="32"/>
        </w:rPr>
      </w:pPr>
      <w:r w:rsidRPr="00526A20">
        <w:rPr>
          <w:rFonts w:asciiTheme="majorHAnsi" w:hAnsiTheme="majorHAnsi"/>
          <w:b/>
          <w:bCs/>
          <w:color w:val="FF0000"/>
          <w:sz w:val="32"/>
          <w:szCs w:val="32"/>
        </w:rPr>
        <w:t xml:space="preserve">SECOND </w:t>
      </w:r>
      <w:r w:rsidRPr="00526A20">
        <w:rPr>
          <w:rFonts w:asciiTheme="majorHAnsi" w:hAnsiTheme="majorHAnsi"/>
          <w:b/>
          <w:bCs/>
          <w:sz w:val="32"/>
          <w:szCs w:val="32"/>
        </w:rPr>
        <w:t xml:space="preserve">YEAR: </w:t>
      </w:r>
      <w:r w:rsidRPr="00526A20">
        <w:rPr>
          <w:rFonts w:asciiTheme="majorHAnsi" w:hAnsiTheme="majorHAnsi"/>
          <w:b/>
          <w:bCs/>
          <w:color w:val="FF0000"/>
          <w:sz w:val="32"/>
          <w:szCs w:val="32"/>
        </w:rPr>
        <w:t>INFORMATION TECHNOLOGY</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sidRPr="00526A20">
        <w:rPr>
          <w:rFonts w:asciiTheme="majorHAnsi" w:hAnsiTheme="majorHAnsi"/>
          <w:b/>
          <w:bCs/>
          <w:sz w:val="24"/>
          <w:szCs w:val="24"/>
        </w:rPr>
        <w:t>SCHEME OF INSTRUCTION AND EXAMINATION</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Pr>
          <w:rFonts w:asciiTheme="majorHAnsi" w:hAnsiTheme="majorHAnsi"/>
          <w:b/>
          <w:bCs/>
          <w:sz w:val="24"/>
          <w:szCs w:val="24"/>
        </w:rPr>
        <w:t>(RC 2019-20</w:t>
      </w:r>
      <w:r w:rsidRPr="00526A20">
        <w:rPr>
          <w:rFonts w:asciiTheme="majorHAnsi" w:hAnsiTheme="majorHAnsi"/>
          <w:b/>
          <w:bCs/>
          <w:sz w:val="24"/>
          <w:szCs w:val="24"/>
        </w:rPr>
        <w:t>)</w:t>
      </w:r>
    </w:p>
    <w:p w:rsidR="00CA0467" w:rsidRDefault="00CA0467" w:rsidP="00CA0467">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sidRPr="008E453A">
        <w:rPr>
          <w:rFonts w:asciiTheme="majorHAnsi" w:hAnsiTheme="majorHAnsi"/>
          <w:b/>
          <w:bCs/>
          <w:sz w:val="28"/>
          <w:szCs w:val="28"/>
          <w:u w:val="single"/>
        </w:rPr>
        <w:t xml:space="preserve"> </w:t>
      </w:r>
      <w:r w:rsidRPr="00AA7AE6">
        <w:rPr>
          <w:rFonts w:asciiTheme="majorHAnsi" w:hAnsiTheme="majorHAnsi"/>
          <w:b/>
          <w:bCs/>
          <w:color w:val="FF0000"/>
          <w:sz w:val="28"/>
          <w:szCs w:val="28"/>
          <w:u w:val="single"/>
        </w:rPr>
        <w:t>I</w:t>
      </w:r>
      <w:r>
        <w:rPr>
          <w:rFonts w:asciiTheme="majorHAnsi" w:hAnsiTheme="majorHAnsi"/>
          <w:b/>
          <w:bCs/>
          <w:color w:val="FF0000"/>
          <w:sz w:val="28"/>
          <w:szCs w:val="28"/>
          <w:u w:val="single"/>
        </w:rPr>
        <w:t>V</w:t>
      </w:r>
    </w:p>
    <w:p w:rsidR="007566CE" w:rsidRDefault="007566CE" w:rsidP="00CA0467">
      <w:pPr>
        <w:widowControl w:val="0"/>
        <w:autoSpaceDE w:val="0"/>
        <w:autoSpaceDN w:val="0"/>
        <w:adjustRightInd w:val="0"/>
        <w:spacing w:line="360" w:lineRule="auto"/>
        <w:rPr>
          <w:rFonts w:asciiTheme="majorHAnsi" w:hAnsiTheme="majorHAnsi"/>
          <w:b/>
          <w:bCs/>
          <w:color w:val="FF0000"/>
          <w:sz w:val="28"/>
          <w:szCs w:val="28"/>
          <w:u w:val="single"/>
        </w:rPr>
      </w:pPr>
    </w:p>
    <w:tbl>
      <w:tblPr>
        <w:tblStyle w:val="TableGrid"/>
        <w:tblW w:w="0" w:type="auto"/>
        <w:tblLook w:val="04A0"/>
      </w:tblPr>
      <w:tblGrid>
        <w:gridCol w:w="1057"/>
        <w:gridCol w:w="2357"/>
        <w:gridCol w:w="527"/>
        <w:gridCol w:w="472"/>
        <w:gridCol w:w="497"/>
        <w:gridCol w:w="1278"/>
        <w:gridCol w:w="629"/>
        <w:gridCol w:w="615"/>
        <w:gridCol w:w="785"/>
        <w:gridCol w:w="630"/>
        <w:gridCol w:w="806"/>
        <w:gridCol w:w="1030"/>
      </w:tblGrid>
      <w:tr w:rsidR="007566CE" w:rsidTr="00C8322C">
        <w:trPr>
          <w:trHeight w:val="282"/>
        </w:trPr>
        <w:tc>
          <w:tcPr>
            <w:tcW w:w="1057"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Pr>
                <w:rFonts w:asciiTheme="majorHAnsi" w:hAnsiTheme="majorHAnsi" w:cs="Times New Roman"/>
                <w:b/>
                <w:bCs/>
                <w:sz w:val="24"/>
                <w:szCs w:val="24"/>
              </w:rPr>
              <w:t>Course</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Code</w:t>
            </w:r>
          </w:p>
        </w:tc>
        <w:tc>
          <w:tcPr>
            <w:tcW w:w="2357" w:type="dxa"/>
            <w:vMerge w:val="restart"/>
            <w:vAlign w:val="center"/>
          </w:tcPr>
          <w:p w:rsidR="007566CE" w:rsidRPr="00953413" w:rsidRDefault="007566CE" w:rsidP="00FD198D">
            <w:pPr>
              <w:jc w:val="center"/>
              <w:rPr>
                <w:rFonts w:asciiTheme="majorHAnsi" w:hAnsiTheme="majorHAnsi"/>
                <w:b/>
                <w:sz w:val="24"/>
                <w:szCs w:val="24"/>
              </w:rPr>
            </w:pPr>
            <w:r>
              <w:rPr>
                <w:rFonts w:asciiTheme="majorHAnsi" w:hAnsiTheme="majorHAnsi" w:cs="Times New Roman"/>
                <w:b/>
                <w:bCs/>
                <w:sz w:val="24"/>
                <w:szCs w:val="24"/>
              </w:rPr>
              <w:t>Nomenclature of the Course</w:t>
            </w:r>
          </w:p>
        </w:tc>
        <w:tc>
          <w:tcPr>
            <w:tcW w:w="1496" w:type="dxa"/>
            <w:gridSpan w:val="3"/>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w w:val="98"/>
                <w:sz w:val="24"/>
                <w:szCs w:val="24"/>
              </w:rPr>
            </w:pPr>
            <w:r w:rsidRPr="00953413">
              <w:rPr>
                <w:rFonts w:asciiTheme="majorHAnsi" w:hAnsiTheme="majorHAnsi" w:cs="Times New Roman"/>
                <w:b/>
                <w:bCs/>
                <w:sz w:val="24"/>
                <w:szCs w:val="24"/>
              </w:rPr>
              <w:t xml:space="preserve">Scheme of </w:t>
            </w:r>
            <w:r w:rsidRPr="00953413">
              <w:rPr>
                <w:rFonts w:asciiTheme="majorHAnsi" w:hAnsiTheme="majorHAnsi" w:cs="Times New Roman"/>
                <w:b/>
                <w:bCs/>
                <w:w w:val="98"/>
                <w:sz w:val="24"/>
                <w:szCs w:val="24"/>
              </w:rPr>
              <w:t>Instruction</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Hrs/Week</w:t>
            </w:r>
          </w:p>
        </w:tc>
        <w:tc>
          <w:tcPr>
            <w:tcW w:w="5773" w:type="dxa"/>
            <w:gridSpan w:val="7"/>
          </w:tcPr>
          <w:p w:rsidR="007566CE"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953413">
              <w:rPr>
                <w:rFonts w:asciiTheme="majorHAnsi" w:hAnsiTheme="majorHAnsi" w:cs="Times New Roman"/>
                <w:b/>
                <w:bCs/>
                <w:sz w:val="24"/>
                <w:szCs w:val="24"/>
              </w:rPr>
              <w:t>Scheme of Examination</w:t>
            </w:r>
          </w:p>
        </w:tc>
      </w:tr>
      <w:tr w:rsidR="007566CE" w:rsidTr="00C8322C">
        <w:trPr>
          <w:trHeight w:val="246"/>
        </w:trPr>
        <w:tc>
          <w:tcPr>
            <w:tcW w:w="105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357" w:type="dxa"/>
            <w:vMerge/>
            <w:vAlign w:val="center"/>
          </w:tcPr>
          <w:p w:rsidR="007566CE" w:rsidRDefault="007566CE" w:rsidP="00FD198D">
            <w:pPr>
              <w:jc w:val="center"/>
              <w:rPr>
                <w:rFonts w:asciiTheme="majorHAnsi" w:hAnsiTheme="majorHAnsi" w:cs="Times New Roman"/>
                <w:b/>
                <w:bCs/>
                <w:sz w:val="24"/>
                <w:szCs w:val="24"/>
              </w:rPr>
            </w:pPr>
          </w:p>
        </w:tc>
        <w:tc>
          <w:tcPr>
            <w:tcW w:w="527"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sz w:val="24"/>
                <w:szCs w:val="24"/>
              </w:rPr>
              <w:t>L</w:t>
            </w:r>
          </w:p>
        </w:tc>
        <w:tc>
          <w:tcPr>
            <w:tcW w:w="472" w:type="dxa"/>
            <w:vMerge w:val="restart"/>
            <w:vAlign w:val="center"/>
          </w:tcPr>
          <w:p w:rsidR="007566CE" w:rsidRPr="00953413" w:rsidRDefault="007566CE" w:rsidP="00FD198D">
            <w:pPr>
              <w:jc w:val="center"/>
              <w:rPr>
                <w:rFonts w:asciiTheme="majorHAnsi" w:hAnsiTheme="majorHAnsi"/>
                <w:b/>
                <w:sz w:val="24"/>
                <w:szCs w:val="24"/>
              </w:rPr>
            </w:pPr>
            <w:r w:rsidRPr="00953413">
              <w:rPr>
                <w:rFonts w:asciiTheme="majorHAnsi" w:hAnsiTheme="majorHAnsi"/>
                <w:b/>
                <w:sz w:val="24"/>
                <w:szCs w:val="24"/>
              </w:rPr>
              <w:t>T</w:t>
            </w:r>
          </w:p>
        </w:tc>
        <w:tc>
          <w:tcPr>
            <w:tcW w:w="497" w:type="dxa"/>
            <w:vMerge w:val="restart"/>
            <w:vAlign w:val="center"/>
          </w:tcPr>
          <w:p w:rsidR="007566CE" w:rsidRPr="00953413" w:rsidRDefault="00A828A0" w:rsidP="00FD198D">
            <w:pPr>
              <w:jc w:val="center"/>
              <w:rPr>
                <w:rFonts w:asciiTheme="majorHAnsi" w:hAnsiTheme="majorHAnsi"/>
                <w:b/>
                <w:sz w:val="24"/>
                <w:szCs w:val="24"/>
              </w:rPr>
            </w:pPr>
            <w:r>
              <w:rPr>
                <w:rFonts w:asciiTheme="majorHAnsi" w:hAnsiTheme="majorHAnsi"/>
                <w:b/>
                <w:sz w:val="24"/>
                <w:szCs w:val="24"/>
              </w:rPr>
              <w:t>P</w:t>
            </w:r>
          </w:p>
        </w:tc>
        <w:tc>
          <w:tcPr>
            <w:tcW w:w="1278" w:type="dxa"/>
            <w:vMerge w:val="restart"/>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Durati</w:t>
            </w:r>
            <w:r w:rsidRPr="004E4C1C">
              <w:rPr>
                <w:rFonts w:asciiTheme="majorHAnsi" w:hAnsiTheme="majorHAnsi"/>
                <w:sz w:val="24"/>
                <w:szCs w:val="24"/>
              </w:rPr>
              <w:t>on (Hrs)</w:t>
            </w:r>
          </w:p>
        </w:tc>
        <w:tc>
          <w:tcPr>
            <w:tcW w:w="3465" w:type="dxa"/>
            <w:gridSpan w:val="5"/>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Marks</w:t>
            </w:r>
          </w:p>
        </w:tc>
        <w:tc>
          <w:tcPr>
            <w:tcW w:w="1030" w:type="dxa"/>
            <w:vMerge w:val="restart"/>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Credits</w:t>
            </w:r>
          </w:p>
        </w:tc>
      </w:tr>
      <w:tr w:rsidR="007566CE" w:rsidTr="00C8322C">
        <w:trPr>
          <w:trHeight w:val="246"/>
        </w:trPr>
        <w:tc>
          <w:tcPr>
            <w:tcW w:w="105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357" w:type="dxa"/>
            <w:vMerge/>
            <w:vAlign w:val="center"/>
          </w:tcPr>
          <w:p w:rsidR="007566CE" w:rsidRDefault="007566CE" w:rsidP="00FD198D">
            <w:pPr>
              <w:jc w:val="center"/>
              <w:rPr>
                <w:rFonts w:asciiTheme="majorHAnsi" w:hAnsiTheme="majorHAnsi" w:cs="Times New Roman"/>
                <w:b/>
                <w:bCs/>
                <w:sz w:val="24"/>
                <w:szCs w:val="24"/>
              </w:rPr>
            </w:pPr>
          </w:p>
        </w:tc>
        <w:tc>
          <w:tcPr>
            <w:tcW w:w="52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p>
        </w:tc>
        <w:tc>
          <w:tcPr>
            <w:tcW w:w="472" w:type="dxa"/>
            <w:vMerge/>
            <w:vAlign w:val="center"/>
          </w:tcPr>
          <w:p w:rsidR="007566CE" w:rsidRPr="00953413" w:rsidRDefault="007566CE" w:rsidP="00FD198D">
            <w:pPr>
              <w:jc w:val="center"/>
              <w:rPr>
                <w:rFonts w:asciiTheme="majorHAnsi" w:hAnsiTheme="majorHAnsi"/>
                <w:b/>
                <w:sz w:val="24"/>
                <w:szCs w:val="24"/>
              </w:rPr>
            </w:pPr>
          </w:p>
        </w:tc>
        <w:tc>
          <w:tcPr>
            <w:tcW w:w="497" w:type="dxa"/>
            <w:vMerge/>
            <w:vAlign w:val="center"/>
          </w:tcPr>
          <w:p w:rsidR="007566CE" w:rsidRPr="00953413" w:rsidRDefault="007566CE" w:rsidP="00FD198D">
            <w:pPr>
              <w:jc w:val="center"/>
              <w:rPr>
                <w:rFonts w:asciiTheme="majorHAnsi" w:hAnsiTheme="majorHAnsi"/>
                <w:b/>
                <w:sz w:val="24"/>
                <w:szCs w:val="24"/>
              </w:rPr>
            </w:pPr>
          </w:p>
        </w:tc>
        <w:tc>
          <w:tcPr>
            <w:tcW w:w="1278" w:type="dxa"/>
            <w:vMerge/>
          </w:tcPr>
          <w:p w:rsidR="007566CE" w:rsidRPr="004E4C1C" w:rsidRDefault="007566CE" w:rsidP="00FD198D">
            <w:pPr>
              <w:jc w:val="center"/>
              <w:rPr>
                <w:rFonts w:asciiTheme="majorHAnsi" w:hAnsiTheme="majorHAnsi"/>
                <w:sz w:val="24"/>
                <w:szCs w:val="24"/>
              </w:rPr>
            </w:pPr>
          </w:p>
        </w:tc>
        <w:tc>
          <w:tcPr>
            <w:tcW w:w="629"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Th</w:t>
            </w:r>
          </w:p>
        </w:tc>
        <w:tc>
          <w:tcPr>
            <w:tcW w:w="615" w:type="dxa"/>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IA</w:t>
            </w:r>
          </w:p>
        </w:tc>
        <w:tc>
          <w:tcPr>
            <w:tcW w:w="785" w:type="dxa"/>
          </w:tcPr>
          <w:p w:rsidR="007566CE" w:rsidRPr="004E4C1C" w:rsidRDefault="00C8322C" w:rsidP="00FD198D">
            <w:pPr>
              <w:jc w:val="center"/>
              <w:rPr>
                <w:rFonts w:asciiTheme="majorHAnsi" w:hAnsiTheme="majorHAnsi"/>
                <w:sz w:val="24"/>
                <w:szCs w:val="24"/>
              </w:rPr>
            </w:pPr>
            <w:r>
              <w:rPr>
                <w:rFonts w:asciiTheme="majorHAnsi" w:hAnsiTheme="majorHAnsi"/>
                <w:sz w:val="24"/>
                <w:szCs w:val="24"/>
              </w:rPr>
              <w:t>TW**</w:t>
            </w:r>
          </w:p>
        </w:tc>
        <w:tc>
          <w:tcPr>
            <w:tcW w:w="630"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P</w:t>
            </w:r>
          </w:p>
        </w:tc>
        <w:tc>
          <w:tcPr>
            <w:tcW w:w="806"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Total</w:t>
            </w:r>
          </w:p>
        </w:tc>
        <w:tc>
          <w:tcPr>
            <w:tcW w:w="1030" w:type="dxa"/>
            <w:vMerge/>
          </w:tcPr>
          <w:p w:rsidR="007566CE" w:rsidRPr="004E4C1C" w:rsidRDefault="007566CE" w:rsidP="00FD198D">
            <w:pPr>
              <w:jc w:val="center"/>
              <w:rPr>
                <w:rFonts w:asciiTheme="majorHAnsi" w:hAnsiTheme="majorHAnsi"/>
                <w:sz w:val="24"/>
                <w:szCs w:val="24"/>
              </w:rPr>
            </w:pPr>
          </w:p>
        </w:tc>
      </w:tr>
      <w:tr w:rsidR="007566CE" w:rsidTr="00C8322C">
        <w:tc>
          <w:tcPr>
            <w:tcW w:w="105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IT410</w:t>
            </w:r>
          </w:p>
        </w:tc>
        <w:tc>
          <w:tcPr>
            <w:tcW w:w="2357" w:type="dxa"/>
            <w:vAlign w:val="bottom"/>
          </w:tcPr>
          <w:p w:rsidR="007566CE" w:rsidRPr="00FB29F5" w:rsidRDefault="007566CE" w:rsidP="00FD198D">
            <w:pPr>
              <w:rPr>
                <w:rFonts w:ascii="Calibri" w:eastAsia="Times New Roman" w:hAnsi="Calibri" w:cs="Calibri"/>
                <w:color w:val="000000"/>
              </w:rPr>
            </w:pPr>
            <w:r w:rsidRPr="00FB29F5">
              <w:rPr>
                <w:rFonts w:ascii="Calibri" w:eastAsia="Times New Roman" w:hAnsi="Calibri" w:cs="Calibri"/>
                <w:color w:val="000000"/>
              </w:rPr>
              <w:t>Computational Techniques</w:t>
            </w:r>
          </w:p>
        </w:tc>
        <w:tc>
          <w:tcPr>
            <w:tcW w:w="52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72"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1</w:t>
            </w:r>
          </w:p>
        </w:tc>
        <w:tc>
          <w:tcPr>
            <w:tcW w:w="49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78" w:type="dxa"/>
            <w:vAlign w:val="bottom"/>
          </w:tcPr>
          <w:p w:rsidR="007566CE" w:rsidRPr="0031046C" w:rsidRDefault="00F5561E" w:rsidP="00FD198D">
            <w:pPr>
              <w:jc w:val="center"/>
              <w:rPr>
                <w:rFonts w:asciiTheme="majorHAnsi" w:hAnsiTheme="majorHAnsi"/>
                <w:sz w:val="24"/>
                <w:szCs w:val="24"/>
              </w:rPr>
            </w:pPr>
            <w:r>
              <w:rPr>
                <w:rFonts w:asciiTheme="majorHAnsi" w:hAnsiTheme="majorHAnsi"/>
                <w:sz w:val="24"/>
                <w:szCs w:val="24"/>
              </w:rPr>
              <w:t>3</w:t>
            </w:r>
          </w:p>
        </w:tc>
        <w:tc>
          <w:tcPr>
            <w:tcW w:w="629"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61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78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150</w:t>
            </w:r>
          </w:p>
        </w:tc>
        <w:tc>
          <w:tcPr>
            <w:tcW w:w="10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4</w:t>
            </w:r>
          </w:p>
        </w:tc>
      </w:tr>
      <w:tr w:rsidR="007566CE" w:rsidTr="00C8322C">
        <w:tc>
          <w:tcPr>
            <w:tcW w:w="105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IT420</w:t>
            </w:r>
          </w:p>
        </w:tc>
        <w:tc>
          <w:tcPr>
            <w:tcW w:w="2357" w:type="dxa"/>
            <w:vAlign w:val="bottom"/>
          </w:tcPr>
          <w:p w:rsidR="007566CE" w:rsidRPr="00FB29F5" w:rsidRDefault="007566CE" w:rsidP="00FD198D">
            <w:pPr>
              <w:rPr>
                <w:rFonts w:ascii="Calibri" w:eastAsia="Times New Roman" w:hAnsi="Calibri" w:cs="Calibri"/>
                <w:color w:val="000000"/>
              </w:rPr>
            </w:pPr>
            <w:r w:rsidRPr="00FB29F5">
              <w:rPr>
                <w:rFonts w:ascii="Calibri" w:eastAsia="Times New Roman" w:hAnsi="Calibri" w:cs="Calibri"/>
                <w:color w:val="000000"/>
              </w:rPr>
              <w:t>Embedded Systems</w:t>
            </w:r>
          </w:p>
        </w:tc>
        <w:tc>
          <w:tcPr>
            <w:tcW w:w="52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72"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49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78"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c>
          <w:tcPr>
            <w:tcW w:w="629"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61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78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150</w:t>
            </w:r>
          </w:p>
        </w:tc>
        <w:tc>
          <w:tcPr>
            <w:tcW w:w="10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r>
      <w:tr w:rsidR="007566CE" w:rsidTr="00C8322C">
        <w:tc>
          <w:tcPr>
            <w:tcW w:w="105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IT430</w:t>
            </w:r>
          </w:p>
        </w:tc>
        <w:tc>
          <w:tcPr>
            <w:tcW w:w="2357" w:type="dxa"/>
            <w:vAlign w:val="bottom"/>
          </w:tcPr>
          <w:p w:rsidR="007566CE" w:rsidRPr="00FB29F5" w:rsidRDefault="007566CE" w:rsidP="00FD198D">
            <w:pPr>
              <w:rPr>
                <w:rFonts w:ascii="Calibri" w:eastAsia="Times New Roman" w:hAnsi="Calibri" w:cs="Calibri"/>
                <w:color w:val="000000"/>
              </w:rPr>
            </w:pPr>
            <w:r w:rsidRPr="00FB29F5">
              <w:rPr>
                <w:rFonts w:ascii="Calibri" w:eastAsia="Times New Roman" w:hAnsi="Calibri" w:cs="Calibri"/>
                <w:color w:val="000000"/>
              </w:rPr>
              <w:t>Object Oriented Programming using Java</w:t>
            </w:r>
          </w:p>
        </w:tc>
        <w:tc>
          <w:tcPr>
            <w:tcW w:w="52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72"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49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78"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c>
          <w:tcPr>
            <w:tcW w:w="629"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61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785"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r>
      <w:tr w:rsidR="007566CE" w:rsidTr="00C8322C">
        <w:tc>
          <w:tcPr>
            <w:tcW w:w="105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IT440</w:t>
            </w:r>
          </w:p>
        </w:tc>
        <w:tc>
          <w:tcPr>
            <w:tcW w:w="2357" w:type="dxa"/>
            <w:vAlign w:val="bottom"/>
          </w:tcPr>
          <w:p w:rsidR="007566CE" w:rsidRPr="00FB29F5" w:rsidRDefault="007566CE" w:rsidP="00FD198D">
            <w:pPr>
              <w:rPr>
                <w:rFonts w:ascii="Calibri" w:eastAsia="Times New Roman" w:hAnsi="Calibri" w:cs="Calibri"/>
                <w:color w:val="000000"/>
              </w:rPr>
            </w:pPr>
            <w:r w:rsidRPr="00FB29F5">
              <w:rPr>
                <w:rFonts w:ascii="Calibri" w:eastAsia="Times New Roman" w:hAnsi="Calibri" w:cs="Calibri"/>
                <w:color w:val="000000"/>
              </w:rPr>
              <w:t>Operating System</w:t>
            </w:r>
          </w:p>
        </w:tc>
        <w:tc>
          <w:tcPr>
            <w:tcW w:w="52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72"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49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78"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c>
          <w:tcPr>
            <w:tcW w:w="629"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61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785"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r>
      <w:tr w:rsidR="007566CE" w:rsidTr="00C8322C">
        <w:tc>
          <w:tcPr>
            <w:tcW w:w="105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IT450</w:t>
            </w:r>
          </w:p>
        </w:tc>
        <w:tc>
          <w:tcPr>
            <w:tcW w:w="2357" w:type="dxa"/>
            <w:vAlign w:val="bottom"/>
          </w:tcPr>
          <w:p w:rsidR="007566CE" w:rsidRPr="00FB29F5" w:rsidRDefault="007566CE" w:rsidP="00FD198D">
            <w:pPr>
              <w:rPr>
                <w:rFonts w:ascii="Calibri" w:eastAsia="Times New Roman" w:hAnsi="Calibri" w:cs="Calibri"/>
                <w:color w:val="000000"/>
              </w:rPr>
            </w:pPr>
            <w:r w:rsidRPr="00FB29F5">
              <w:rPr>
                <w:rFonts w:ascii="Calibri" w:eastAsia="Times New Roman" w:hAnsi="Calibri" w:cs="Calibri"/>
                <w:color w:val="000000"/>
              </w:rPr>
              <w:t>Design and Analysis of Algorithm</w:t>
            </w:r>
          </w:p>
        </w:tc>
        <w:tc>
          <w:tcPr>
            <w:tcW w:w="52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72"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1</w:t>
            </w:r>
          </w:p>
        </w:tc>
        <w:tc>
          <w:tcPr>
            <w:tcW w:w="49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78" w:type="dxa"/>
            <w:vAlign w:val="bottom"/>
          </w:tcPr>
          <w:p w:rsidR="007566CE" w:rsidRPr="0031046C" w:rsidRDefault="00F5561E" w:rsidP="00FD198D">
            <w:pPr>
              <w:jc w:val="center"/>
              <w:rPr>
                <w:rFonts w:asciiTheme="majorHAnsi" w:hAnsiTheme="majorHAnsi"/>
                <w:sz w:val="24"/>
                <w:szCs w:val="24"/>
              </w:rPr>
            </w:pPr>
            <w:r>
              <w:rPr>
                <w:rFonts w:asciiTheme="majorHAnsi" w:hAnsiTheme="majorHAnsi"/>
                <w:sz w:val="24"/>
                <w:szCs w:val="24"/>
              </w:rPr>
              <w:t>3</w:t>
            </w:r>
          </w:p>
        </w:tc>
        <w:tc>
          <w:tcPr>
            <w:tcW w:w="629"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61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785"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4</w:t>
            </w:r>
          </w:p>
        </w:tc>
      </w:tr>
      <w:tr w:rsidR="007566CE" w:rsidTr="00C8322C">
        <w:tc>
          <w:tcPr>
            <w:tcW w:w="105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IT460</w:t>
            </w:r>
          </w:p>
        </w:tc>
        <w:tc>
          <w:tcPr>
            <w:tcW w:w="2357" w:type="dxa"/>
            <w:vAlign w:val="bottom"/>
          </w:tcPr>
          <w:p w:rsidR="007566CE" w:rsidRPr="00FB29F5" w:rsidRDefault="007566CE" w:rsidP="00FD198D">
            <w:pPr>
              <w:rPr>
                <w:rFonts w:ascii="Calibri" w:eastAsia="Times New Roman" w:hAnsi="Calibri" w:cs="Calibri"/>
                <w:color w:val="000000"/>
              </w:rPr>
            </w:pPr>
            <w:r w:rsidRPr="00FB29F5">
              <w:rPr>
                <w:rFonts w:ascii="Calibri" w:eastAsia="Times New Roman" w:hAnsi="Calibri" w:cs="Calibri"/>
                <w:color w:val="000000"/>
              </w:rPr>
              <w:t>Algorithms &amp; Programming Lab</w:t>
            </w:r>
          </w:p>
        </w:tc>
        <w:tc>
          <w:tcPr>
            <w:tcW w:w="527"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72"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FB29F5"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78" w:type="dxa"/>
            <w:vAlign w:val="bottom"/>
          </w:tcPr>
          <w:p w:rsidR="007566CE" w:rsidRPr="0031046C" w:rsidRDefault="00F5561E"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78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50</w:t>
            </w:r>
          </w:p>
        </w:tc>
        <w:tc>
          <w:tcPr>
            <w:tcW w:w="806"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75</w:t>
            </w:r>
          </w:p>
        </w:tc>
        <w:tc>
          <w:tcPr>
            <w:tcW w:w="10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w:t>
            </w:r>
          </w:p>
        </w:tc>
      </w:tr>
      <w:tr w:rsidR="007566CE" w:rsidTr="00C8322C">
        <w:tc>
          <w:tcPr>
            <w:tcW w:w="105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IT470</w:t>
            </w:r>
          </w:p>
        </w:tc>
        <w:tc>
          <w:tcPr>
            <w:tcW w:w="2357" w:type="dxa"/>
            <w:vAlign w:val="bottom"/>
          </w:tcPr>
          <w:p w:rsidR="007566CE" w:rsidRPr="00FB29F5" w:rsidRDefault="007566CE" w:rsidP="00FD198D">
            <w:pPr>
              <w:rPr>
                <w:rFonts w:ascii="Calibri" w:eastAsia="Times New Roman" w:hAnsi="Calibri" w:cs="Calibri"/>
                <w:color w:val="000000"/>
              </w:rPr>
            </w:pPr>
            <w:r w:rsidRPr="00FB29F5">
              <w:rPr>
                <w:rFonts w:ascii="Calibri" w:eastAsia="Times New Roman" w:hAnsi="Calibri" w:cs="Calibri"/>
                <w:color w:val="000000"/>
              </w:rPr>
              <w:t xml:space="preserve">Software Systems Lab </w:t>
            </w:r>
          </w:p>
        </w:tc>
        <w:tc>
          <w:tcPr>
            <w:tcW w:w="527"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72"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FB29F5"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78" w:type="dxa"/>
            <w:vAlign w:val="bottom"/>
          </w:tcPr>
          <w:p w:rsidR="007566CE" w:rsidRPr="0031046C" w:rsidRDefault="00F5561E"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78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50</w:t>
            </w:r>
          </w:p>
        </w:tc>
        <w:tc>
          <w:tcPr>
            <w:tcW w:w="806"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75</w:t>
            </w:r>
          </w:p>
        </w:tc>
        <w:tc>
          <w:tcPr>
            <w:tcW w:w="10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w:t>
            </w:r>
          </w:p>
        </w:tc>
      </w:tr>
      <w:tr w:rsidR="007566CE" w:rsidTr="00C8322C">
        <w:tc>
          <w:tcPr>
            <w:tcW w:w="105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HM</w:t>
            </w:r>
            <w:r>
              <w:rPr>
                <w:rFonts w:asciiTheme="majorHAnsi" w:hAnsiTheme="majorHAnsi"/>
                <w:color w:val="FF0000"/>
                <w:sz w:val="24"/>
                <w:szCs w:val="24"/>
              </w:rPr>
              <w:t>004</w:t>
            </w:r>
          </w:p>
        </w:tc>
        <w:tc>
          <w:tcPr>
            <w:tcW w:w="2357" w:type="dxa"/>
            <w:vAlign w:val="bottom"/>
          </w:tcPr>
          <w:p w:rsidR="007566CE" w:rsidRPr="00FB29F5" w:rsidRDefault="007566CE" w:rsidP="00FD198D">
            <w:pPr>
              <w:rPr>
                <w:rFonts w:asciiTheme="majorHAnsi" w:hAnsiTheme="majorHAnsi"/>
                <w:color w:val="FF0000"/>
                <w:sz w:val="24"/>
                <w:szCs w:val="24"/>
              </w:rPr>
            </w:pPr>
            <w:r w:rsidRPr="00FB29F5">
              <w:rPr>
                <w:rFonts w:ascii="Calibri" w:eastAsia="Times New Roman" w:hAnsi="Calibri" w:cs="Calibri"/>
                <w:color w:val="000000"/>
              </w:rPr>
              <w:t>Management &amp; Organizational Behaviour</w:t>
            </w:r>
          </w:p>
        </w:tc>
        <w:tc>
          <w:tcPr>
            <w:tcW w:w="527"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72"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7"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c>
          <w:tcPr>
            <w:tcW w:w="629"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615"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785"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3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r>
      <w:tr w:rsidR="007566CE" w:rsidTr="00C8322C">
        <w:tc>
          <w:tcPr>
            <w:tcW w:w="1057" w:type="dxa"/>
            <w:vAlign w:val="bottom"/>
          </w:tcPr>
          <w:p w:rsidR="007566CE" w:rsidRDefault="007566CE" w:rsidP="00FD198D">
            <w:pPr>
              <w:rPr>
                <w:rFonts w:ascii="Calibri" w:eastAsia="Times New Roman" w:hAnsi="Calibri" w:cs="Times New Roman"/>
                <w:color w:val="000000"/>
              </w:rPr>
            </w:pPr>
          </w:p>
        </w:tc>
        <w:tc>
          <w:tcPr>
            <w:tcW w:w="235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TOTAL</w:t>
            </w:r>
          </w:p>
        </w:tc>
        <w:tc>
          <w:tcPr>
            <w:tcW w:w="52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18</w:t>
            </w:r>
          </w:p>
        </w:tc>
        <w:tc>
          <w:tcPr>
            <w:tcW w:w="472"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2</w:t>
            </w:r>
          </w:p>
        </w:tc>
        <w:tc>
          <w:tcPr>
            <w:tcW w:w="49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8</w:t>
            </w:r>
          </w:p>
        </w:tc>
        <w:tc>
          <w:tcPr>
            <w:tcW w:w="1278" w:type="dxa"/>
          </w:tcPr>
          <w:p w:rsidR="007566CE" w:rsidRPr="00DD559D" w:rsidRDefault="00F5561E" w:rsidP="00FD198D">
            <w:pPr>
              <w:jc w:val="center"/>
              <w:rPr>
                <w:rFonts w:asciiTheme="majorHAnsi" w:hAnsiTheme="majorHAnsi" w:cs="Times New Roman"/>
                <w:color w:val="FF0000"/>
                <w:sz w:val="28"/>
                <w:szCs w:val="28"/>
                <w:u w:val="single"/>
              </w:rPr>
            </w:pPr>
            <w:r>
              <w:rPr>
                <w:rFonts w:asciiTheme="majorHAnsi" w:hAnsiTheme="majorHAnsi"/>
                <w:sz w:val="24"/>
                <w:szCs w:val="24"/>
              </w:rPr>
              <w:t>--</w:t>
            </w:r>
          </w:p>
        </w:tc>
        <w:tc>
          <w:tcPr>
            <w:tcW w:w="629"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6</w:t>
            </w:r>
            <w:r w:rsidRPr="00FB29F5">
              <w:rPr>
                <w:rFonts w:asciiTheme="majorHAnsi" w:hAnsiTheme="majorHAnsi"/>
                <w:sz w:val="24"/>
                <w:szCs w:val="24"/>
              </w:rPr>
              <w:t>00</w:t>
            </w:r>
          </w:p>
        </w:tc>
        <w:tc>
          <w:tcPr>
            <w:tcW w:w="615"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1</w:t>
            </w:r>
            <w:r w:rsidRPr="00FB29F5">
              <w:rPr>
                <w:rFonts w:asciiTheme="majorHAnsi" w:hAnsiTheme="majorHAnsi"/>
                <w:sz w:val="24"/>
                <w:szCs w:val="24"/>
              </w:rPr>
              <w:t>5</w:t>
            </w:r>
            <w:r>
              <w:rPr>
                <w:rFonts w:asciiTheme="majorHAnsi" w:hAnsiTheme="majorHAnsi"/>
                <w:sz w:val="24"/>
                <w:szCs w:val="24"/>
              </w:rPr>
              <w:t>0</w:t>
            </w:r>
          </w:p>
        </w:tc>
        <w:tc>
          <w:tcPr>
            <w:tcW w:w="785"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1</w:t>
            </w:r>
            <w:r>
              <w:rPr>
                <w:rFonts w:asciiTheme="majorHAnsi" w:hAnsiTheme="majorHAnsi"/>
                <w:sz w:val="24"/>
                <w:szCs w:val="24"/>
              </w:rPr>
              <w:t>00</w:t>
            </w:r>
          </w:p>
        </w:tc>
        <w:tc>
          <w:tcPr>
            <w:tcW w:w="630"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100</w:t>
            </w:r>
          </w:p>
        </w:tc>
        <w:tc>
          <w:tcPr>
            <w:tcW w:w="806"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95</w:t>
            </w:r>
            <w:r w:rsidRPr="00FB29F5">
              <w:rPr>
                <w:rFonts w:asciiTheme="majorHAnsi" w:hAnsiTheme="majorHAnsi"/>
                <w:sz w:val="24"/>
                <w:szCs w:val="24"/>
              </w:rPr>
              <w:t>0</w:t>
            </w:r>
          </w:p>
        </w:tc>
        <w:tc>
          <w:tcPr>
            <w:tcW w:w="1030"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2</w:t>
            </w:r>
            <w:r>
              <w:rPr>
                <w:rFonts w:asciiTheme="majorHAnsi" w:hAnsiTheme="majorHAnsi"/>
                <w:sz w:val="24"/>
                <w:szCs w:val="24"/>
              </w:rPr>
              <w:t>4</w:t>
            </w:r>
          </w:p>
        </w:tc>
      </w:tr>
    </w:tbl>
    <w:p w:rsidR="00C8322C" w:rsidRDefault="00C8322C" w:rsidP="00C8322C">
      <w:pPr>
        <w:rPr>
          <w:bCs/>
          <w:sz w:val="24"/>
          <w:szCs w:val="24"/>
          <w:lang w:val="en-IN"/>
        </w:rPr>
      </w:pPr>
      <w:r>
        <w:rPr>
          <w:bCs/>
          <w:sz w:val="24"/>
          <w:szCs w:val="24"/>
          <w:lang w:val="en-IN"/>
        </w:rPr>
        <w:t>**Term Work  marks are to be awarded through continuous evaluation</w:t>
      </w:r>
    </w:p>
    <w:p w:rsidR="007566CE" w:rsidRDefault="007566CE" w:rsidP="007566CE">
      <w:pPr>
        <w:widowControl w:val="0"/>
        <w:autoSpaceDE w:val="0"/>
        <w:autoSpaceDN w:val="0"/>
        <w:adjustRightInd w:val="0"/>
        <w:spacing w:line="360" w:lineRule="auto"/>
        <w:rPr>
          <w:rFonts w:asciiTheme="majorHAnsi" w:hAnsiTheme="majorHAnsi"/>
          <w:b/>
          <w:bCs/>
          <w:sz w:val="28"/>
          <w:szCs w:val="28"/>
          <w:u w:val="single"/>
        </w:rPr>
      </w:pPr>
    </w:p>
    <w:p w:rsidR="007566CE" w:rsidRDefault="007566CE" w:rsidP="007566CE">
      <w:pPr>
        <w:pStyle w:val="Heading1"/>
        <w:spacing w:before="194"/>
        <w:ind w:left="2831" w:right="2831"/>
        <w:jc w:val="center"/>
      </w:pPr>
      <w:r>
        <w:rPr>
          <w:u w:val="thick"/>
        </w:rPr>
        <w:t>LEGEND</w:t>
      </w:r>
    </w:p>
    <w:p w:rsidR="007566CE" w:rsidRDefault="007566CE" w:rsidP="007566CE">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7566CE" w:rsidTr="00FD198D">
        <w:trPr>
          <w:trHeight w:val="280"/>
        </w:trPr>
        <w:tc>
          <w:tcPr>
            <w:tcW w:w="1846" w:type="dxa"/>
          </w:tcPr>
          <w:p w:rsidR="007566CE" w:rsidRDefault="007566CE" w:rsidP="00FD198D">
            <w:pPr>
              <w:pStyle w:val="TableParagraph"/>
              <w:spacing w:line="261" w:lineRule="exact"/>
              <w:ind w:left="447" w:right="441"/>
              <w:rPr>
                <w:b/>
                <w:sz w:val="24"/>
              </w:rPr>
            </w:pPr>
            <w:r>
              <w:rPr>
                <w:b/>
                <w:sz w:val="24"/>
              </w:rPr>
              <w:t>Abbreviation</w:t>
            </w:r>
          </w:p>
        </w:tc>
        <w:tc>
          <w:tcPr>
            <w:tcW w:w="3969" w:type="dxa"/>
          </w:tcPr>
          <w:p w:rsidR="007566CE" w:rsidRDefault="007566CE" w:rsidP="00FD198D">
            <w:pPr>
              <w:pStyle w:val="TableParagraph"/>
              <w:spacing w:line="261" w:lineRule="exact"/>
              <w:ind w:left="528" w:right="522"/>
              <w:rPr>
                <w:b/>
                <w:sz w:val="24"/>
              </w:rPr>
            </w:pPr>
            <w:r>
              <w:rPr>
                <w:b/>
                <w:sz w:val="24"/>
              </w:rPr>
              <w:t>Description</w:t>
            </w:r>
          </w:p>
        </w:tc>
      </w:tr>
      <w:tr w:rsidR="007566CE" w:rsidTr="00FD198D">
        <w:trPr>
          <w:trHeight w:val="282"/>
        </w:trPr>
        <w:tc>
          <w:tcPr>
            <w:tcW w:w="1846" w:type="dxa"/>
          </w:tcPr>
          <w:p w:rsidR="007566CE" w:rsidRDefault="007566CE" w:rsidP="00FD198D">
            <w:pPr>
              <w:pStyle w:val="TableParagraph"/>
              <w:spacing w:line="263" w:lineRule="exact"/>
              <w:ind w:left="7"/>
              <w:rPr>
                <w:sz w:val="24"/>
              </w:rPr>
            </w:pPr>
            <w:r>
              <w:rPr>
                <w:sz w:val="24"/>
              </w:rPr>
              <w:t>L</w:t>
            </w:r>
          </w:p>
        </w:tc>
        <w:tc>
          <w:tcPr>
            <w:tcW w:w="3969" w:type="dxa"/>
          </w:tcPr>
          <w:p w:rsidR="007566CE" w:rsidRDefault="007566CE" w:rsidP="00FD198D">
            <w:pPr>
              <w:pStyle w:val="TableParagraph"/>
              <w:spacing w:line="263" w:lineRule="exact"/>
              <w:ind w:left="527" w:right="522"/>
              <w:rPr>
                <w:sz w:val="24"/>
              </w:rPr>
            </w:pPr>
            <w:r>
              <w:rPr>
                <w:sz w:val="24"/>
              </w:rPr>
              <w:t>Lecture</w:t>
            </w:r>
          </w:p>
        </w:tc>
      </w:tr>
      <w:tr w:rsidR="007566CE" w:rsidTr="00FD198D">
        <w:trPr>
          <w:trHeight w:val="280"/>
        </w:trPr>
        <w:tc>
          <w:tcPr>
            <w:tcW w:w="1846" w:type="dxa"/>
          </w:tcPr>
          <w:p w:rsidR="007566CE" w:rsidRDefault="007566CE" w:rsidP="00FD198D">
            <w:pPr>
              <w:pStyle w:val="TableParagraph"/>
              <w:spacing w:line="260" w:lineRule="exact"/>
              <w:ind w:left="11"/>
              <w:rPr>
                <w:sz w:val="24"/>
              </w:rPr>
            </w:pPr>
            <w:r>
              <w:rPr>
                <w:sz w:val="24"/>
              </w:rPr>
              <w:t>T</w:t>
            </w:r>
          </w:p>
        </w:tc>
        <w:tc>
          <w:tcPr>
            <w:tcW w:w="3969" w:type="dxa"/>
          </w:tcPr>
          <w:p w:rsidR="007566CE" w:rsidRDefault="007566CE" w:rsidP="00FD198D">
            <w:pPr>
              <w:pStyle w:val="TableParagraph"/>
              <w:spacing w:line="260" w:lineRule="exact"/>
              <w:ind w:left="528" w:right="522"/>
              <w:rPr>
                <w:sz w:val="24"/>
              </w:rPr>
            </w:pPr>
            <w:r>
              <w:rPr>
                <w:sz w:val="24"/>
              </w:rPr>
              <w:t>Tutorial</w:t>
            </w:r>
          </w:p>
        </w:tc>
      </w:tr>
      <w:tr w:rsidR="007566CE" w:rsidTr="00FD198D">
        <w:trPr>
          <w:trHeight w:val="280"/>
        </w:trPr>
        <w:tc>
          <w:tcPr>
            <w:tcW w:w="1846" w:type="dxa"/>
          </w:tcPr>
          <w:p w:rsidR="007566CE" w:rsidRDefault="007566CE" w:rsidP="00FD198D">
            <w:pPr>
              <w:pStyle w:val="TableParagraph"/>
              <w:spacing w:line="260" w:lineRule="exact"/>
              <w:ind w:left="10"/>
              <w:rPr>
                <w:sz w:val="24"/>
              </w:rPr>
            </w:pPr>
            <w:r>
              <w:rPr>
                <w:sz w:val="24"/>
              </w:rPr>
              <w:t>P</w:t>
            </w:r>
          </w:p>
        </w:tc>
        <w:tc>
          <w:tcPr>
            <w:tcW w:w="3969" w:type="dxa"/>
          </w:tcPr>
          <w:p w:rsidR="007566CE" w:rsidRDefault="007566CE" w:rsidP="00FD198D">
            <w:pPr>
              <w:pStyle w:val="TableParagraph"/>
              <w:spacing w:line="260" w:lineRule="exact"/>
              <w:ind w:left="528" w:right="519"/>
              <w:rPr>
                <w:sz w:val="24"/>
              </w:rPr>
            </w:pPr>
            <w:r>
              <w:rPr>
                <w:sz w:val="24"/>
              </w:rPr>
              <w:t>Practical</w:t>
            </w:r>
          </w:p>
        </w:tc>
      </w:tr>
      <w:tr w:rsidR="007566CE" w:rsidTr="00FD198D">
        <w:trPr>
          <w:trHeight w:val="280"/>
        </w:trPr>
        <w:tc>
          <w:tcPr>
            <w:tcW w:w="1846" w:type="dxa"/>
          </w:tcPr>
          <w:p w:rsidR="007566CE" w:rsidRDefault="007566CE" w:rsidP="00FD198D">
            <w:pPr>
              <w:pStyle w:val="TableParagraph"/>
              <w:spacing w:line="260" w:lineRule="exact"/>
              <w:ind w:left="11"/>
              <w:rPr>
                <w:sz w:val="24"/>
              </w:rPr>
            </w:pPr>
            <w:r>
              <w:rPr>
                <w:sz w:val="24"/>
              </w:rPr>
              <w:t>O</w:t>
            </w:r>
          </w:p>
        </w:tc>
        <w:tc>
          <w:tcPr>
            <w:tcW w:w="3969" w:type="dxa"/>
          </w:tcPr>
          <w:p w:rsidR="007566CE" w:rsidRDefault="007566CE" w:rsidP="00FD198D">
            <w:pPr>
              <w:pStyle w:val="TableParagraph"/>
              <w:spacing w:line="260" w:lineRule="exact"/>
              <w:ind w:left="528" w:right="522"/>
              <w:rPr>
                <w:sz w:val="24"/>
              </w:rPr>
            </w:pPr>
            <w:r>
              <w:rPr>
                <w:sz w:val="24"/>
              </w:rPr>
              <w:t>Oral</w:t>
            </w:r>
          </w:p>
        </w:tc>
      </w:tr>
      <w:tr w:rsidR="007566CE" w:rsidTr="00FD198D">
        <w:trPr>
          <w:trHeight w:val="280"/>
        </w:trPr>
        <w:tc>
          <w:tcPr>
            <w:tcW w:w="1846" w:type="dxa"/>
          </w:tcPr>
          <w:p w:rsidR="007566CE" w:rsidRDefault="007566CE" w:rsidP="00FD198D">
            <w:pPr>
              <w:pStyle w:val="TableParagraph"/>
              <w:spacing w:before="2" w:line="261" w:lineRule="exact"/>
              <w:ind w:left="447" w:right="440"/>
              <w:rPr>
                <w:sz w:val="24"/>
              </w:rPr>
            </w:pPr>
            <w:r>
              <w:rPr>
                <w:sz w:val="24"/>
              </w:rPr>
              <w:t>Th</w:t>
            </w:r>
          </w:p>
        </w:tc>
        <w:tc>
          <w:tcPr>
            <w:tcW w:w="3969" w:type="dxa"/>
          </w:tcPr>
          <w:p w:rsidR="007566CE" w:rsidRDefault="007566CE" w:rsidP="00FD198D">
            <w:pPr>
              <w:pStyle w:val="TableParagraph"/>
              <w:spacing w:before="2" w:line="261" w:lineRule="exact"/>
              <w:ind w:left="527" w:right="522"/>
              <w:rPr>
                <w:sz w:val="24"/>
              </w:rPr>
            </w:pPr>
            <w:r>
              <w:rPr>
                <w:sz w:val="24"/>
              </w:rPr>
              <w:t>Theory</w:t>
            </w:r>
          </w:p>
        </w:tc>
      </w:tr>
      <w:tr w:rsidR="007566CE" w:rsidTr="00FD198D">
        <w:trPr>
          <w:trHeight w:val="282"/>
        </w:trPr>
        <w:tc>
          <w:tcPr>
            <w:tcW w:w="1846" w:type="dxa"/>
          </w:tcPr>
          <w:p w:rsidR="007566CE" w:rsidRDefault="007566CE" w:rsidP="00FD198D">
            <w:pPr>
              <w:pStyle w:val="TableParagraph"/>
              <w:spacing w:before="2" w:line="261" w:lineRule="exact"/>
              <w:ind w:left="447" w:right="440"/>
              <w:rPr>
                <w:sz w:val="24"/>
              </w:rPr>
            </w:pPr>
            <w:r>
              <w:rPr>
                <w:sz w:val="24"/>
              </w:rPr>
              <w:t>TW</w:t>
            </w:r>
          </w:p>
        </w:tc>
        <w:tc>
          <w:tcPr>
            <w:tcW w:w="3969" w:type="dxa"/>
          </w:tcPr>
          <w:p w:rsidR="007566CE" w:rsidRDefault="007566CE" w:rsidP="00FD198D">
            <w:pPr>
              <w:pStyle w:val="TableParagraph"/>
              <w:spacing w:before="2" w:line="261" w:lineRule="exact"/>
              <w:ind w:left="527" w:right="522"/>
              <w:rPr>
                <w:sz w:val="24"/>
              </w:rPr>
            </w:pPr>
            <w:r>
              <w:rPr>
                <w:sz w:val="24"/>
              </w:rPr>
              <w:t>Term Work</w:t>
            </w:r>
          </w:p>
        </w:tc>
      </w:tr>
      <w:tr w:rsidR="007566CE" w:rsidTr="00FD198D">
        <w:trPr>
          <w:trHeight w:val="280"/>
        </w:trPr>
        <w:tc>
          <w:tcPr>
            <w:tcW w:w="1846" w:type="dxa"/>
          </w:tcPr>
          <w:p w:rsidR="007566CE" w:rsidRDefault="007566CE" w:rsidP="00FD198D">
            <w:pPr>
              <w:pStyle w:val="TableParagraph"/>
              <w:spacing w:line="260" w:lineRule="exact"/>
              <w:ind w:left="7"/>
              <w:rPr>
                <w:sz w:val="24"/>
              </w:rPr>
            </w:pPr>
            <w:r>
              <w:rPr>
                <w:sz w:val="24"/>
              </w:rPr>
              <w:t>IA</w:t>
            </w:r>
          </w:p>
        </w:tc>
        <w:tc>
          <w:tcPr>
            <w:tcW w:w="3969" w:type="dxa"/>
          </w:tcPr>
          <w:p w:rsidR="007566CE" w:rsidRDefault="007566CE" w:rsidP="00FD198D">
            <w:pPr>
              <w:pStyle w:val="TableParagraph"/>
              <w:spacing w:line="260" w:lineRule="exact"/>
              <w:ind w:left="528" w:right="517"/>
              <w:rPr>
                <w:sz w:val="24"/>
              </w:rPr>
            </w:pPr>
            <w:r>
              <w:rPr>
                <w:sz w:val="24"/>
              </w:rPr>
              <w:t>Internal Assessment</w:t>
            </w:r>
          </w:p>
        </w:tc>
      </w:tr>
    </w:tbl>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32"/>
          <w:szCs w:val="32"/>
        </w:rPr>
      </w:pPr>
      <w:r>
        <w:rPr>
          <w:rFonts w:asciiTheme="majorHAnsi" w:hAnsiTheme="majorHAnsi"/>
          <w:b/>
          <w:bCs/>
          <w:color w:val="FF0000"/>
          <w:sz w:val="32"/>
          <w:szCs w:val="32"/>
        </w:rPr>
        <w:lastRenderedPageBreak/>
        <w:t>THIRD</w:t>
      </w:r>
      <w:r w:rsidRPr="00526A20">
        <w:rPr>
          <w:rFonts w:asciiTheme="majorHAnsi" w:hAnsiTheme="majorHAnsi"/>
          <w:b/>
          <w:bCs/>
          <w:color w:val="FF0000"/>
          <w:sz w:val="32"/>
          <w:szCs w:val="32"/>
        </w:rPr>
        <w:t xml:space="preserve"> </w:t>
      </w:r>
      <w:r w:rsidRPr="00526A20">
        <w:rPr>
          <w:rFonts w:asciiTheme="majorHAnsi" w:hAnsiTheme="majorHAnsi"/>
          <w:b/>
          <w:bCs/>
          <w:sz w:val="32"/>
          <w:szCs w:val="32"/>
        </w:rPr>
        <w:t xml:space="preserve">YEAR: </w:t>
      </w:r>
      <w:r w:rsidRPr="00526A20">
        <w:rPr>
          <w:rFonts w:asciiTheme="majorHAnsi" w:hAnsiTheme="majorHAnsi"/>
          <w:b/>
          <w:bCs/>
          <w:color w:val="FF0000"/>
          <w:sz w:val="32"/>
          <w:szCs w:val="32"/>
        </w:rPr>
        <w:t>INFORMATION TECHNOLOGY</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sidRPr="00526A20">
        <w:rPr>
          <w:rFonts w:asciiTheme="majorHAnsi" w:hAnsiTheme="majorHAnsi"/>
          <w:b/>
          <w:bCs/>
          <w:sz w:val="24"/>
          <w:szCs w:val="24"/>
        </w:rPr>
        <w:t>SCHEME OF INSTRUCTION AND EXAMINATION</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Pr>
          <w:rFonts w:asciiTheme="majorHAnsi" w:hAnsiTheme="majorHAnsi"/>
          <w:b/>
          <w:bCs/>
          <w:sz w:val="24"/>
          <w:szCs w:val="24"/>
        </w:rPr>
        <w:t>(RC 2019-20</w:t>
      </w:r>
      <w:r w:rsidRPr="00526A20">
        <w:rPr>
          <w:rFonts w:asciiTheme="majorHAnsi" w:hAnsiTheme="majorHAnsi"/>
          <w:b/>
          <w:bCs/>
          <w:sz w:val="24"/>
          <w:szCs w:val="24"/>
        </w:rPr>
        <w:t>)</w:t>
      </w:r>
    </w:p>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7566CE" w:rsidRDefault="007566CE" w:rsidP="007566CE">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sidRPr="008E453A">
        <w:rPr>
          <w:rFonts w:asciiTheme="majorHAnsi" w:hAnsiTheme="majorHAnsi"/>
          <w:b/>
          <w:bCs/>
          <w:sz w:val="28"/>
          <w:szCs w:val="28"/>
          <w:u w:val="single"/>
        </w:rPr>
        <w:t xml:space="preserve"> </w:t>
      </w:r>
      <w:r>
        <w:rPr>
          <w:rFonts w:asciiTheme="majorHAnsi" w:hAnsiTheme="majorHAnsi"/>
          <w:b/>
          <w:bCs/>
          <w:color w:val="FF0000"/>
          <w:sz w:val="28"/>
          <w:szCs w:val="28"/>
          <w:u w:val="single"/>
        </w:rPr>
        <w:t>V</w:t>
      </w:r>
    </w:p>
    <w:tbl>
      <w:tblPr>
        <w:tblStyle w:val="TableGrid"/>
        <w:tblW w:w="0" w:type="auto"/>
        <w:tblLook w:val="04A0"/>
      </w:tblPr>
      <w:tblGrid>
        <w:gridCol w:w="1057"/>
        <w:gridCol w:w="2357"/>
        <w:gridCol w:w="527"/>
        <w:gridCol w:w="472"/>
        <w:gridCol w:w="496"/>
        <w:gridCol w:w="1278"/>
        <w:gridCol w:w="629"/>
        <w:gridCol w:w="615"/>
        <w:gridCol w:w="785"/>
        <w:gridCol w:w="632"/>
        <w:gridCol w:w="806"/>
        <w:gridCol w:w="1029"/>
      </w:tblGrid>
      <w:tr w:rsidR="007566CE" w:rsidTr="00C8322C">
        <w:trPr>
          <w:trHeight w:val="282"/>
        </w:trPr>
        <w:tc>
          <w:tcPr>
            <w:tcW w:w="1057"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Pr>
                <w:rFonts w:asciiTheme="majorHAnsi" w:hAnsiTheme="majorHAnsi" w:cs="Times New Roman"/>
                <w:b/>
                <w:bCs/>
                <w:sz w:val="24"/>
                <w:szCs w:val="24"/>
              </w:rPr>
              <w:t>Course</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Code</w:t>
            </w:r>
          </w:p>
        </w:tc>
        <w:tc>
          <w:tcPr>
            <w:tcW w:w="2357" w:type="dxa"/>
            <w:vMerge w:val="restart"/>
            <w:vAlign w:val="center"/>
          </w:tcPr>
          <w:p w:rsidR="007566CE" w:rsidRPr="00953413" w:rsidRDefault="007566CE" w:rsidP="00FD198D">
            <w:pPr>
              <w:jc w:val="center"/>
              <w:rPr>
                <w:rFonts w:asciiTheme="majorHAnsi" w:hAnsiTheme="majorHAnsi"/>
                <w:b/>
                <w:sz w:val="24"/>
                <w:szCs w:val="24"/>
              </w:rPr>
            </w:pPr>
            <w:r>
              <w:rPr>
                <w:rFonts w:asciiTheme="majorHAnsi" w:hAnsiTheme="majorHAnsi" w:cs="Times New Roman"/>
                <w:b/>
                <w:bCs/>
                <w:sz w:val="24"/>
                <w:szCs w:val="24"/>
              </w:rPr>
              <w:t>Nomenclature of the Course</w:t>
            </w:r>
          </w:p>
        </w:tc>
        <w:tc>
          <w:tcPr>
            <w:tcW w:w="1495" w:type="dxa"/>
            <w:gridSpan w:val="3"/>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w w:val="98"/>
                <w:sz w:val="24"/>
                <w:szCs w:val="24"/>
              </w:rPr>
            </w:pPr>
            <w:r w:rsidRPr="00953413">
              <w:rPr>
                <w:rFonts w:asciiTheme="majorHAnsi" w:hAnsiTheme="majorHAnsi" w:cs="Times New Roman"/>
                <w:b/>
                <w:bCs/>
                <w:sz w:val="24"/>
                <w:szCs w:val="24"/>
              </w:rPr>
              <w:t xml:space="preserve">Scheme of </w:t>
            </w:r>
            <w:r w:rsidRPr="00953413">
              <w:rPr>
                <w:rFonts w:asciiTheme="majorHAnsi" w:hAnsiTheme="majorHAnsi" w:cs="Times New Roman"/>
                <w:b/>
                <w:bCs/>
                <w:w w:val="98"/>
                <w:sz w:val="24"/>
                <w:szCs w:val="24"/>
              </w:rPr>
              <w:t>Instruction</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Hrs/Week</w:t>
            </w:r>
          </w:p>
        </w:tc>
        <w:tc>
          <w:tcPr>
            <w:tcW w:w="5774" w:type="dxa"/>
            <w:gridSpan w:val="7"/>
          </w:tcPr>
          <w:p w:rsidR="007566CE"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953413">
              <w:rPr>
                <w:rFonts w:asciiTheme="majorHAnsi" w:hAnsiTheme="majorHAnsi" w:cs="Times New Roman"/>
                <w:b/>
                <w:bCs/>
                <w:sz w:val="24"/>
                <w:szCs w:val="24"/>
              </w:rPr>
              <w:t>Scheme of Examination</w:t>
            </w:r>
          </w:p>
        </w:tc>
      </w:tr>
      <w:tr w:rsidR="007566CE" w:rsidTr="00C8322C">
        <w:trPr>
          <w:trHeight w:val="246"/>
        </w:trPr>
        <w:tc>
          <w:tcPr>
            <w:tcW w:w="105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357" w:type="dxa"/>
            <w:vMerge/>
            <w:vAlign w:val="center"/>
          </w:tcPr>
          <w:p w:rsidR="007566CE" w:rsidRDefault="007566CE" w:rsidP="00FD198D">
            <w:pPr>
              <w:jc w:val="center"/>
              <w:rPr>
                <w:rFonts w:asciiTheme="majorHAnsi" w:hAnsiTheme="majorHAnsi" w:cs="Times New Roman"/>
                <w:b/>
                <w:bCs/>
                <w:sz w:val="24"/>
                <w:szCs w:val="24"/>
              </w:rPr>
            </w:pPr>
          </w:p>
        </w:tc>
        <w:tc>
          <w:tcPr>
            <w:tcW w:w="527"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sz w:val="24"/>
                <w:szCs w:val="24"/>
              </w:rPr>
              <w:t>L</w:t>
            </w:r>
          </w:p>
        </w:tc>
        <w:tc>
          <w:tcPr>
            <w:tcW w:w="472" w:type="dxa"/>
            <w:vMerge w:val="restart"/>
            <w:vAlign w:val="center"/>
          </w:tcPr>
          <w:p w:rsidR="007566CE" w:rsidRPr="00953413" w:rsidRDefault="007566CE" w:rsidP="00FD198D">
            <w:pPr>
              <w:jc w:val="center"/>
              <w:rPr>
                <w:rFonts w:asciiTheme="majorHAnsi" w:hAnsiTheme="majorHAnsi"/>
                <w:b/>
                <w:sz w:val="24"/>
                <w:szCs w:val="24"/>
              </w:rPr>
            </w:pPr>
            <w:r w:rsidRPr="00953413">
              <w:rPr>
                <w:rFonts w:asciiTheme="majorHAnsi" w:hAnsiTheme="majorHAnsi"/>
                <w:b/>
                <w:sz w:val="24"/>
                <w:szCs w:val="24"/>
              </w:rPr>
              <w:t>T</w:t>
            </w:r>
          </w:p>
        </w:tc>
        <w:tc>
          <w:tcPr>
            <w:tcW w:w="496" w:type="dxa"/>
            <w:vMerge w:val="restart"/>
            <w:vAlign w:val="center"/>
          </w:tcPr>
          <w:p w:rsidR="007566CE" w:rsidRPr="00953413" w:rsidRDefault="00A828A0" w:rsidP="00FD198D">
            <w:pPr>
              <w:jc w:val="center"/>
              <w:rPr>
                <w:rFonts w:asciiTheme="majorHAnsi" w:hAnsiTheme="majorHAnsi"/>
                <w:b/>
                <w:sz w:val="24"/>
                <w:szCs w:val="24"/>
              </w:rPr>
            </w:pPr>
            <w:r>
              <w:rPr>
                <w:rFonts w:asciiTheme="majorHAnsi" w:hAnsiTheme="majorHAnsi"/>
                <w:b/>
                <w:sz w:val="24"/>
                <w:szCs w:val="24"/>
              </w:rPr>
              <w:t>P</w:t>
            </w:r>
          </w:p>
        </w:tc>
        <w:tc>
          <w:tcPr>
            <w:tcW w:w="1278" w:type="dxa"/>
            <w:vMerge w:val="restart"/>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Durati</w:t>
            </w:r>
            <w:r w:rsidRPr="004E4C1C">
              <w:rPr>
                <w:rFonts w:asciiTheme="majorHAnsi" w:hAnsiTheme="majorHAnsi"/>
                <w:sz w:val="24"/>
                <w:szCs w:val="24"/>
              </w:rPr>
              <w:t>on (Hrs)</w:t>
            </w:r>
          </w:p>
        </w:tc>
        <w:tc>
          <w:tcPr>
            <w:tcW w:w="3467" w:type="dxa"/>
            <w:gridSpan w:val="5"/>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Marks</w:t>
            </w:r>
          </w:p>
        </w:tc>
        <w:tc>
          <w:tcPr>
            <w:tcW w:w="1029" w:type="dxa"/>
            <w:vMerge w:val="restart"/>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Credits</w:t>
            </w:r>
          </w:p>
        </w:tc>
      </w:tr>
      <w:tr w:rsidR="007566CE" w:rsidTr="00C8322C">
        <w:trPr>
          <w:trHeight w:val="246"/>
        </w:trPr>
        <w:tc>
          <w:tcPr>
            <w:tcW w:w="105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357" w:type="dxa"/>
            <w:vMerge/>
            <w:vAlign w:val="center"/>
          </w:tcPr>
          <w:p w:rsidR="007566CE" w:rsidRDefault="007566CE" w:rsidP="00FD198D">
            <w:pPr>
              <w:jc w:val="center"/>
              <w:rPr>
                <w:rFonts w:asciiTheme="majorHAnsi" w:hAnsiTheme="majorHAnsi" w:cs="Times New Roman"/>
                <w:b/>
                <w:bCs/>
                <w:sz w:val="24"/>
                <w:szCs w:val="24"/>
              </w:rPr>
            </w:pPr>
          </w:p>
        </w:tc>
        <w:tc>
          <w:tcPr>
            <w:tcW w:w="52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p>
        </w:tc>
        <w:tc>
          <w:tcPr>
            <w:tcW w:w="472" w:type="dxa"/>
            <w:vMerge/>
            <w:vAlign w:val="center"/>
          </w:tcPr>
          <w:p w:rsidR="007566CE" w:rsidRPr="00953413" w:rsidRDefault="007566CE" w:rsidP="00FD198D">
            <w:pPr>
              <w:jc w:val="center"/>
              <w:rPr>
                <w:rFonts w:asciiTheme="majorHAnsi" w:hAnsiTheme="majorHAnsi"/>
                <w:b/>
                <w:sz w:val="24"/>
                <w:szCs w:val="24"/>
              </w:rPr>
            </w:pPr>
          </w:p>
        </w:tc>
        <w:tc>
          <w:tcPr>
            <w:tcW w:w="496" w:type="dxa"/>
            <w:vMerge/>
            <w:vAlign w:val="center"/>
          </w:tcPr>
          <w:p w:rsidR="007566CE" w:rsidRPr="00953413" w:rsidRDefault="007566CE" w:rsidP="00FD198D">
            <w:pPr>
              <w:jc w:val="center"/>
              <w:rPr>
                <w:rFonts w:asciiTheme="majorHAnsi" w:hAnsiTheme="majorHAnsi"/>
                <w:b/>
                <w:sz w:val="24"/>
                <w:szCs w:val="24"/>
              </w:rPr>
            </w:pPr>
          </w:p>
        </w:tc>
        <w:tc>
          <w:tcPr>
            <w:tcW w:w="1278" w:type="dxa"/>
            <w:vMerge/>
          </w:tcPr>
          <w:p w:rsidR="007566CE" w:rsidRPr="004E4C1C" w:rsidRDefault="007566CE" w:rsidP="00FD198D">
            <w:pPr>
              <w:jc w:val="center"/>
              <w:rPr>
                <w:rFonts w:asciiTheme="majorHAnsi" w:hAnsiTheme="majorHAnsi"/>
                <w:sz w:val="24"/>
                <w:szCs w:val="24"/>
              </w:rPr>
            </w:pPr>
          </w:p>
        </w:tc>
        <w:tc>
          <w:tcPr>
            <w:tcW w:w="629"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Th</w:t>
            </w:r>
          </w:p>
        </w:tc>
        <w:tc>
          <w:tcPr>
            <w:tcW w:w="615" w:type="dxa"/>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IA</w:t>
            </w:r>
          </w:p>
        </w:tc>
        <w:tc>
          <w:tcPr>
            <w:tcW w:w="785" w:type="dxa"/>
          </w:tcPr>
          <w:p w:rsidR="007566CE" w:rsidRPr="004E4C1C" w:rsidRDefault="00C8322C" w:rsidP="00FD198D">
            <w:pPr>
              <w:jc w:val="center"/>
              <w:rPr>
                <w:rFonts w:asciiTheme="majorHAnsi" w:hAnsiTheme="majorHAnsi"/>
                <w:sz w:val="24"/>
                <w:szCs w:val="24"/>
              </w:rPr>
            </w:pPr>
            <w:r>
              <w:rPr>
                <w:rFonts w:asciiTheme="majorHAnsi" w:hAnsiTheme="majorHAnsi"/>
                <w:sz w:val="24"/>
                <w:szCs w:val="24"/>
              </w:rPr>
              <w:t>TW*</w:t>
            </w:r>
          </w:p>
        </w:tc>
        <w:tc>
          <w:tcPr>
            <w:tcW w:w="632"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P</w:t>
            </w:r>
          </w:p>
        </w:tc>
        <w:tc>
          <w:tcPr>
            <w:tcW w:w="806"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Total</w:t>
            </w:r>
          </w:p>
        </w:tc>
        <w:tc>
          <w:tcPr>
            <w:tcW w:w="1029" w:type="dxa"/>
            <w:vMerge/>
          </w:tcPr>
          <w:p w:rsidR="007566CE" w:rsidRPr="004E4C1C" w:rsidRDefault="007566CE" w:rsidP="00FD198D">
            <w:pPr>
              <w:jc w:val="center"/>
              <w:rPr>
                <w:rFonts w:asciiTheme="majorHAnsi" w:hAnsiTheme="majorHAnsi"/>
                <w:sz w:val="24"/>
                <w:szCs w:val="24"/>
              </w:rPr>
            </w:pPr>
          </w:p>
        </w:tc>
      </w:tr>
      <w:tr w:rsidR="007566CE" w:rsidTr="00C8322C">
        <w:tc>
          <w:tcPr>
            <w:tcW w:w="1057" w:type="dxa"/>
            <w:vAlign w:val="bottom"/>
          </w:tcPr>
          <w:p w:rsidR="007566CE" w:rsidRPr="00850D53" w:rsidRDefault="007566CE" w:rsidP="00FD198D">
            <w:pPr>
              <w:jc w:val="center"/>
              <w:rPr>
                <w:rFonts w:asciiTheme="majorHAnsi" w:hAnsiTheme="majorHAnsi"/>
                <w:color w:val="FF0000"/>
                <w:sz w:val="24"/>
                <w:szCs w:val="24"/>
              </w:rPr>
            </w:pPr>
            <w:r w:rsidRPr="00850D53">
              <w:rPr>
                <w:rFonts w:asciiTheme="majorHAnsi" w:hAnsiTheme="majorHAnsi"/>
                <w:color w:val="FF0000"/>
                <w:sz w:val="24"/>
                <w:szCs w:val="24"/>
              </w:rPr>
              <w:t>IT510</w:t>
            </w:r>
          </w:p>
        </w:tc>
        <w:tc>
          <w:tcPr>
            <w:tcW w:w="2357" w:type="dxa"/>
            <w:vAlign w:val="bottom"/>
          </w:tcPr>
          <w:p w:rsidR="007566CE" w:rsidRPr="00E252FF" w:rsidRDefault="007566CE" w:rsidP="00FD198D">
            <w:pPr>
              <w:rPr>
                <w:rFonts w:ascii="Calibri" w:eastAsia="Times New Roman" w:hAnsi="Calibri" w:cs="Calibri"/>
                <w:color w:val="000000"/>
              </w:rPr>
            </w:pPr>
            <w:r w:rsidRPr="00850D53">
              <w:rPr>
                <w:rFonts w:ascii="Calibri" w:eastAsia="Times New Roman" w:hAnsi="Calibri" w:cs="Calibri"/>
                <w:color w:val="000000"/>
              </w:rPr>
              <w:t>Database Management System</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6"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tcPr>
          <w:p w:rsidR="007566CE" w:rsidRPr="00905740" w:rsidRDefault="007566CE" w:rsidP="00FD198D">
            <w:pPr>
              <w:jc w:val="center"/>
              <w:rPr>
                <w:rFonts w:asciiTheme="majorHAnsi" w:hAnsiTheme="majorHAnsi"/>
                <w:sz w:val="24"/>
                <w:szCs w:val="24"/>
              </w:rPr>
            </w:pPr>
            <w:r w:rsidRPr="00DF4C1E">
              <w:rPr>
                <w:rFonts w:asciiTheme="majorHAnsi" w:hAnsiTheme="majorHAnsi"/>
                <w:sz w:val="24"/>
                <w:szCs w:val="24"/>
              </w:rPr>
              <w:t>125</w:t>
            </w:r>
          </w:p>
        </w:tc>
        <w:tc>
          <w:tcPr>
            <w:tcW w:w="1029" w:type="dxa"/>
            <w:vAlign w:val="bottom"/>
          </w:tcPr>
          <w:p w:rsidR="007566CE" w:rsidRPr="00DD559D" w:rsidRDefault="007566CE" w:rsidP="00FD198D">
            <w:pPr>
              <w:spacing w:line="360" w:lineRule="auto"/>
              <w:jc w:val="center"/>
              <w:rPr>
                <w:rFonts w:asciiTheme="majorHAnsi" w:hAnsiTheme="majorHAnsi"/>
                <w:sz w:val="24"/>
                <w:szCs w:val="24"/>
              </w:rPr>
            </w:pPr>
            <w:r>
              <w:rPr>
                <w:rFonts w:asciiTheme="majorHAnsi" w:hAnsiTheme="majorHAnsi"/>
                <w:sz w:val="24"/>
                <w:szCs w:val="24"/>
              </w:rPr>
              <w:t>3</w:t>
            </w:r>
          </w:p>
        </w:tc>
      </w:tr>
      <w:tr w:rsidR="007566CE" w:rsidTr="00C8322C">
        <w:tc>
          <w:tcPr>
            <w:tcW w:w="1057" w:type="dxa"/>
            <w:vAlign w:val="bottom"/>
          </w:tcPr>
          <w:p w:rsidR="007566CE" w:rsidRPr="00850D53" w:rsidRDefault="007566CE" w:rsidP="00FD198D">
            <w:pPr>
              <w:jc w:val="center"/>
              <w:rPr>
                <w:rFonts w:asciiTheme="majorHAnsi" w:hAnsiTheme="majorHAnsi"/>
                <w:color w:val="FF0000"/>
                <w:sz w:val="24"/>
                <w:szCs w:val="24"/>
              </w:rPr>
            </w:pPr>
            <w:r w:rsidRPr="00850D53">
              <w:rPr>
                <w:rFonts w:asciiTheme="majorHAnsi" w:hAnsiTheme="majorHAnsi"/>
                <w:color w:val="FF0000"/>
                <w:sz w:val="24"/>
                <w:szCs w:val="24"/>
              </w:rPr>
              <w:t>IT520</w:t>
            </w:r>
          </w:p>
        </w:tc>
        <w:tc>
          <w:tcPr>
            <w:tcW w:w="2357" w:type="dxa"/>
            <w:vAlign w:val="bottom"/>
          </w:tcPr>
          <w:p w:rsidR="007566CE" w:rsidRPr="00E252FF" w:rsidRDefault="007566CE" w:rsidP="00FD198D">
            <w:pPr>
              <w:rPr>
                <w:rFonts w:ascii="Calibri" w:eastAsia="Times New Roman" w:hAnsi="Calibri" w:cs="Calibri"/>
                <w:color w:val="000000"/>
              </w:rPr>
            </w:pPr>
            <w:r w:rsidRPr="00850D53">
              <w:rPr>
                <w:rFonts w:ascii="Calibri" w:eastAsia="Times New Roman" w:hAnsi="Calibri" w:cs="Calibri"/>
                <w:color w:val="000000"/>
              </w:rPr>
              <w:t>Theory of Computation</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tcPr>
          <w:p w:rsidR="007566CE" w:rsidRPr="00FF5683"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6" w:type="dxa"/>
          </w:tcPr>
          <w:p w:rsidR="007566CE" w:rsidRPr="00FF5683"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tcPr>
          <w:p w:rsidR="007566CE" w:rsidRPr="00905740" w:rsidRDefault="007566CE" w:rsidP="00FD198D">
            <w:pPr>
              <w:jc w:val="center"/>
              <w:rPr>
                <w:rFonts w:asciiTheme="majorHAnsi" w:hAnsiTheme="majorHAnsi"/>
                <w:sz w:val="24"/>
                <w:szCs w:val="24"/>
              </w:rPr>
            </w:pPr>
            <w:r w:rsidRPr="00DF4C1E">
              <w:rPr>
                <w:rFonts w:asciiTheme="majorHAnsi" w:hAnsiTheme="majorHAnsi"/>
                <w:sz w:val="24"/>
                <w:szCs w:val="24"/>
              </w:rPr>
              <w:t>125</w:t>
            </w:r>
          </w:p>
        </w:tc>
        <w:tc>
          <w:tcPr>
            <w:tcW w:w="1029"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3</w:t>
            </w:r>
          </w:p>
        </w:tc>
      </w:tr>
      <w:tr w:rsidR="00F5561E" w:rsidTr="00C8322C">
        <w:tc>
          <w:tcPr>
            <w:tcW w:w="1057" w:type="dxa"/>
            <w:vAlign w:val="bottom"/>
          </w:tcPr>
          <w:p w:rsidR="00F5561E" w:rsidRPr="00850D53" w:rsidRDefault="00F5561E" w:rsidP="00FD198D">
            <w:pPr>
              <w:jc w:val="center"/>
              <w:rPr>
                <w:rFonts w:asciiTheme="majorHAnsi" w:hAnsiTheme="majorHAnsi"/>
                <w:color w:val="FF0000"/>
                <w:sz w:val="24"/>
                <w:szCs w:val="24"/>
              </w:rPr>
            </w:pPr>
            <w:r w:rsidRPr="00850D53">
              <w:rPr>
                <w:rFonts w:asciiTheme="majorHAnsi" w:hAnsiTheme="majorHAnsi"/>
                <w:color w:val="FF0000"/>
                <w:sz w:val="24"/>
                <w:szCs w:val="24"/>
              </w:rPr>
              <w:t>IT531</w:t>
            </w:r>
          </w:p>
        </w:tc>
        <w:tc>
          <w:tcPr>
            <w:tcW w:w="2357" w:type="dxa"/>
            <w:vAlign w:val="bottom"/>
          </w:tcPr>
          <w:p w:rsidR="00F5561E" w:rsidRPr="00850D53" w:rsidRDefault="00F5561E" w:rsidP="00FD198D">
            <w:pPr>
              <w:rPr>
                <w:rFonts w:ascii="Calibri" w:eastAsia="Times New Roman" w:hAnsi="Calibri" w:cs="Calibri"/>
                <w:color w:val="000000"/>
              </w:rPr>
            </w:pPr>
            <w:r w:rsidRPr="00850D53">
              <w:rPr>
                <w:rFonts w:ascii="Calibri" w:eastAsia="Times New Roman" w:hAnsi="Calibri" w:cs="Calibri"/>
                <w:color w:val="000000"/>
              </w:rPr>
              <w:t xml:space="preserve"> Cloud Computing   </w:t>
            </w:r>
          </w:p>
        </w:tc>
        <w:tc>
          <w:tcPr>
            <w:tcW w:w="527" w:type="dxa"/>
            <w:vMerge w:val="restart"/>
            <w:vAlign w:val="bottom"/>
          </w:tcPr>
          <w:p w:rsidR="00F5561E" w:rsidRPr="00E252FF" w:rsidRDefault="00F5561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Merge w:val="restart"/>
            <w:vAlign w:val="bottom"/>
          </w:tcPr>
          <w:p w:rsidR="00F5561E" w:rsidRPr="00E252FF" w:rsidRDefault="00F5561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6" w:type="dxa"/>
            <w:vMerge w:val="restart"/>
            <w:vAlign w:val="bottom"/>
          </w:tcPr>
          <w:p w:rsidR="00F5561E" w:rsidRPr="00E252FF" w:rsidRDefault="00F5561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Merge w:val="restart"/>
            <w:vAlign w:val="bottom"/>
          </w:tcPr>
          <w:p w:rsidR="00F5561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32" w:type="dxa"/>
            <w:vMerge w:val="restart"/>
            <w:vAlign w:val="bottom"/>
          </w:tcPr>
          <w:p w:rsidR="00F5561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806" w:type="dxa"/>
            <w:vMerge w:val="restart"/>
            <w:vAlign w:val="bottom"/>
          </w:tcPr>
          <w:p w:rsidR="00F5561E" w:rsidRPr="00905740" w:rsidRDefault="00F5561E" w:rsidP="00F5561E">
            <w:pPr>
              <w:jc w:val="center"/>
              <w:rPr>
                <w:rFonts w:asciiTheme="majorHAnsi" w:hAnsiTheme="majorHAnsi"/>
                <w:sz w:val="24"/>
                <w:szCs w:val="24"/>
              </w:rPr>
            </w:pPr>
            <w:r w:rsidRPr="00DF4C1E">
              <w:rPr>
                <w:rFonts w:asciiTheme="majorHAnsi" w:hAnsiTheme="majorHAnsi"/>
                <w:sz w:val="24"/>
                <w:szCs w:val="24"/>
              </w:rPr>
              <w:t>125</w:t>
            </w:r>
          </w:p>
        </w:tc>
        <w:tc>
          <w:tcPr>
            <w:tcW w:w="1029" w:type="dxa"/>
            <w:vMerge w:val="restart"/>
            <w:vAlign w:val="bottom"/>
          </w:tcPr>
          <w:p w:rsidR="00F5561E" w:rsidRPr="00DD559D" w:rsidRDefault="00F5561E" w:rsidP="00FD198D">
            <w:pPr>
              <w:spacing w:line="360" w:lineRule="auto"/>
              <w:jc w:val="center"/>
              <w:rPr>
                <w:rFonts w:asciiTheme="majorHAnsi" w:hAnsiTheme="majorHAnsi"/>
                <w:sz w:val="24"/>
                <w:szCs w:val="24"/>
              </w:rPr>
            </w:pPr>
            <w:r w:rsidRPr="00DD559D">
              <w:rPr>
                <w:rFonts w:asciiTheme="majorHAnsi" w:hAnsiTheme="majorHAnsi"/>
                <w:sz w:val="24"/>
                <w:szCs w:val="24"/>
              </w:rPr>
              <w:t>3</w:t>
            </w:r>
          </w:p>
        </w:tc>
      </w:tr>
      <w:tr w:rsidR="00F5561E" w:rsidTr="00C8322C">
        <w:tc>
          <w:tcPr>
            <w:tcW w:w="1057" w:type="dxa"/>
            <w:vAlign w:val="bottom"/>
          </w:tcPr>
          <w:p w:rsidR="00F5561E" w:rsidRPr="00850D53" w:rsidRDefault="00F5561E" w:rsidP="00FD198D">
            <w:pPr>
              <w:jc w:val="center"/>
              <w:rPr>
                <w:rFonts w:asciiTheme="majorHAnsi" w:hAnsiTheme="majorHAnsi"/>
                <w:color w:val="FF0000"/>
                <w:sz w:val="24"/>
                <w:szCs w:val="24"/>
              </w:rPr>
            </w:pPr>
            <w:r w:rsidRPr="00850D53">
              <w:rPr>
                <w:rFonts w:asciiTheme="majorHAnsi" w:hAnsiTheme="majorHAnsi"/>
                <w:color w:val="FF0000"/>
                <w:sz w:val="24"/>
                <w:szCs w:val="24"/>
              </w:rPr>
              <w:t>IT532</w:t>
            </w:r>
          </w:p>
        </w:tc>
        <w:tc>
          <w:tcPr>
            <w:tcW w:w="2357" w:type="dxa"/>
            <w:vAlign w:val="bottom"/>
          </w:tcPr>
          <w:p w:rsidR="00F5561E" w:rsidRPr="00850D53" w:rsidRDefault="00F5561E" w:rsidP="00FD198D">
            <w:pPr>
              <w:rPr>
                <w:rFonts w:ascii="Calibri" w:eastAsia="Times New Roman" w:hAnsi="Calibri" w:cs="Calibri"/>
                <w:color w:val="000000"/>
              </w:rPr>
            </w:pPr>
            <w:r w:rsidRPr="00850D53">
              <w:rPr>
                <w:rFonts w:ascii="Calibri" w:eastAsia="Times New Roman" w:hAnsi="Calibri" w:cs="Calibri"/>
                <w:color w:val="000000"/>
              </w:rPr>
              <w:t xml:space="preserve"> Software Testing &amp; Quality Assurance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2" w:type="dxa"/>
            <w:vMerge/>
            <w:vAlign w:val="bottom"/>
          </w:tcPr>
          <w:p w:rsidR="00F5561E" w:rsidRPr="00E252FF" w:rsidRDefault="00F5561E" w:rsidP="00FD198D">
            <w:pPr>
              <w:jc w:val="center"/>
              <w:rPr>
                <w:rFonts w:asciiTheme="majorHAnsi" w:hAnsiTheme="majorHAnsi"/>
                <w:color w:val="FF0000"/>
                <w:sz w:val="24"/>
                <w:szCs w:val="24"/>
              </w:rPr>
            </w:pPr>
          </w:p>
        </w:tc>
        <w:tc>
          <w:tcPr>
            <w:tcW w:w="496" w:type="dxa"/>
            <w:vMerge/>
            <w:vAlign w:val="bottom"/>
          </w:tcPr>
          <w:p w:rsidR="00F5561E" w:rsidRPr="00E252FF" w:rsidRDefault="00F5561E" w:rsidP="00FD198D">
            <w:pPr>
              <w:jc w:val="center"/>
              <w:rPr>
                <w:rFonts w:asciiTheme="majorHAnsi" w:hAnsiTheme="majorHAnsi"/>
                <w:color w:val="FF0000"/>
                <w:sz w:val="24"/>
                <w:szCs w:val="24"/>
              </w:rPr>
            </w:pPr>
          </w:p>
        </w:tc>
        <w:tc>
          <w:tcPr>
            <w:tcW w:w="1278" w:type="dxa"/>
            <w:vMerge/>
            <w:vAlign w:val="bottom"/>
          </w:tcPr>
          <w:p w:rsidR="00F5561E" w:rsidRPr="00DD559D" w:rsidRDefault="00F5561E" w:rsidP="00FD198D">
            <w:pPr>
              <w:jc w:val="center"/>
              <w:rPr>
                <w:rFonts w:asciiTheme="majorHAnsi" w:hAnsiTheme="majorHAnsi"/>
                <w:sz w:val="24"/>
                <w:szCs w:val="24"/>
              </w:rPr>
            </w:pPr>
          </w:p>
        </w:tc>
        <w:tc>
          <w:tcPr>
            <w:tcW w:w="629"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785" w:type="dxa"/>
            <w:vMerge/>
            <w:vAlign w:val="bottom"/>
          </w:tcPr>
          <w:p w:rsidR="00F5561E" w:rsidRPr="00DD559D" w:rsidRDefault="00F5561E" w:rsidP="00FD198D">
            <w:pPr>
              <w:jc w:val="center"/>
              <w:rPr>
                <w:rFonts w:asciiTheme="majorHAnsi" w:hAnsiTheme="majorHAnsi"/>
                <w:sz w:val="24"/>
                <w:szCs w:val="24"/>
              </w:rPr>
            </w:pPr>
          </w:p>
        </w:tc>
        <w:tc>
          <w:tcPr>
            <w:tcW w:w="632" w:type="dxa"/>
            <w:vMerge/>
            <w:vAlign w:val="bottom"/>
          </w:tcPr>
          <w:p w:rsidR="00F5561E" w:rsidRPr="00DD559D" w:rsidRDefault="00F5561E" w:rsidP="00FD198D">
            <w:pPr>
              <w:jc w:val="center"/>
              <w:rPr>
                <w:rFonts w:asciiTheme="majorHAnsi" w:hAnsiTheme="majorHAnsi"/>
                <w:sz w:val="24"/>
                <w:szCs w:val="24"/>
              </w:rPr>
            </w:pPr>
          </w:p>
        </w:tc>
        <w:tc>
          <w:tcPr>
            <w:tcW w:w="806" w:type="dxa"/>
            <w:vMerge/>
          </w:tcPr>
          <w:p w:rsidR="00F5561E" w:rsidRPr="00905740" w:rsidRDefault="00F5561E" w:rsidP="00FD198D">
            <w:pPr>
              <w:jc w:val="center"/>
              <w:rPr>
                <w:rFonts w:asciiTheme="majorHAnsi" w:hAnsiTheme="majorHAnsi"/>
                <w:sz w:val="24"/>
                <w:szCs w:val="24"/>
              </w:rPr>
            </w:pPr>
          </w:p>
        </w:tc>
        <w:tc>
          <w:tcPr>
            <w:tcW w:w="1029" w:type="dxa"/>
            <w:vMerge/>
            <w:vAlign w:val="bottom"/>
          </w:tcPr>
          <w:p w:rsidR="00F5561E" w:rsidRPr="00DD559D" w:rsidRDefault="00F5561E" w:rsidP="00FD198D">
            <w:pPr>
              <w:spacing w:line="360" w:lineRule="auto"/>
              <w:jc w:val="center"/>
              <w:rPr>
                <w:rFonts w:asciiTheme="majorHAnsi" w:hAnsiTheme="majorHAnsi"/>
                <w:sz w:val="24"/>
                <w:szCs w:val="24"/>
              </w:rPr>
            </w:pPr>
          </w:p>
        </w:tc>
      </w:tr>
      <w:tr w:rsidR="00F5561E" w:rsidTr="00C8322C">
        <w:tc>
          <w:tcPr>
            <w:tcW w:w="1057" w:type="dxa"/>
            <w:vAlign w:val="bottom"/>
          </w:tcPr>
          <w:p w:rsidR="00F5561E" w:rsidRPr="00850D53" w:rsidRDefault="00F5561E" w:rsidP="00FD198D">
            <w:pPr>
              <w:jc w:val="center"/>
              <w:rPr>
                <w:rFonts w:asciiTheme="majorHAnsi" w:hAnsiTheme="majorHAnsi"/>
                <w:color w:val="FF0000"/>
                <w:sz w:val="24"/>
                <w:szCs w:val="24"/>
              </w:rPr>
            </w:pPr>
            <w:r w:rsidRPr="00850D53">
              <w:rPr>
                <w:rFonts w:asciiTheme="majorHAnsi" w:hAnsiTheme="majorHAnsi"/>
                <w:color w:val="FF0000"/>
                <w:sz w:val="24"/>
                <w:szCs w:val="24"/>
              </w:rPr>
              <w:t>IT533</w:t>
            </w:r>
          </w:p>
        </w:tc>
        <w:tc>
          <w:tcPr>
            <w:tcW w:w="2357" w:type="dxa"/>
            <w:vAlign w:val="bottom"/>
          </w:tcPr>
          <w:p w:rsidR="00F5561E" w:rsidRPr="00850D53" w:rsidRDefault="00F5561E" w:rsidP="00FD198D">
            <w:pPr>
              <w:rPr>
                <w:rFonts w:ascii="Calibri" w:eastAsia="Times New Roman" w:hAnsi="Calibri" w:cs="Calibri"/>
                <w:color w:val="000000"/>
              </w:rPr>
            </w:pPr>
            <w:r w:rsidRPr="00850D53">
              <w:rPr>
                <w:rFonts w:ascii="Calibri" w:eastAsia="Times New Roman" w:hAnsi="Calibri" w:cs="Calibri"/>
                <w:color w:val="000000"/>
              </w:rPr>
              <w:t xml:space="preserve">Digital Signal Processing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2" w:type="dxa"/>
            <w:vMerge/>
            <w:vAlign w:val="bottom"/>
          </w:tcPr>
          <w:p w:rsidR="00F5561E" w:rsidRPr="00E252FF" w:rsidRDefault="00F5561E" w:rsidP="00FD198D">
            <w:pPr>
              <w:jc w:val="center"/>
              <w:rPr>
                <w:rFonts w:asciiTheme="majorHAnsi" w:hAnsiTheme="majorHAnsi"/>
                <w:color w:val="FF0000"/>
                <w:sz w:val="24"/>
                <w:szCs w:val="24"/>
              </w:rPr>
            </w:pPr>
          </w:p>
        </w:tc>
        <w:tc>
          <w:tcPr>
            <w:tcW w:w="496" w:type="dxa"/>
            <w:vMerge/>
            <w:vAlign w:val="bottom"/>
          </w:tcPr>
          <w:p w:rsidR="00F5561E" w:rsidRPr="00E252FF" w:rsidRDefault="00F5561E" w:rsidP="00FD198D">
            <w:pPr>
              <w:jc w:val="center"/>
              <w:rPr>
                <w:rFonts w:asciiTheme="majorHAnsi" w:hAnsiTheme="majorHAnsi"/>
                <w:color w:val="FF0000"/>
                <w:sz w:val="24"/>
                <w:szCs w:val="24"/>
              </w:rPr>
            </w:pPr>
          </w:p>
        </w:tc>
        <w:tc>
          <w:tcPr>
            <w:tcW w:w="1278" w:type="dxa"/>
            <w:vMerge/>
            <w:vAlign w:val="bottom"/>
          </w:tcPr>
          <w:p w:rsidR="00F5561E" w:rsidRPr="00DD559D" w:rsidRDefault="00F5561E" w:rsidP="00FD198D">
            <w:pPr>
              <w:jc w:val="center"/>
              <w:rPr>
                <w:rFonts w:asciiTheme="majorHAnsi" w:hAnsiTheme="majorHAnsi"/>
                <w:sz w:val="24"/>
                <w:szCs w:val="24"/>
              </w:rPr>
            </w:pPr>
          </w:p>
        </w:tc>
        <w:tc>
          <w:tcPr>
            <w:tcW w:w="629"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785" w:type="dxa"/>
            <w:vMerge/>
            <w:vAlign w:val="bottom"/>
          </w:tcPr>
          <w:p w:rsidR="00F5561E" w:rsidRPr="00DD559D" w:rsidRDefault="00F5561E" w:rsidP="00FD198D">
            <w:pPr>
              <w:jc w:val="center"/>
              <w:rPr>
                <w:rFonts w:asciiTheme="majorHAnsi" w:hAnsiTheme="majorHAnsi"/>
                <w:sz w:val="24"/>
                <w:szCs w:val="24"/>
              </w:rPr>
            </w:pPr>
          </w:p>
        </w:tc>
        <w:tc>
          <w:tcPr>
            <w:tcW w:w="632" w:type="dxa"/>
            <w:vMerge/>
            <w:vAlign w:val="bottom"/>
          </w:tcPr>
          <w:p w:rsidR="00F5561E" w:rsidRPr="00DD559D" w:rsidRDefault="00F5561E" w:rsidP="00FD198D">
            <w:pPr>
              <w:jc w:val="center"/>
              <w:rPr>
                <w:rFonts w:asciiTheme="majorHAnsi" w:hAnsiTheme="majorHAnsi"/>
                <w:sz w:val="24"/>
                <w:szCs w:val="24"/>
              </w:rPr>
            </w:pPr>
          </w:p>
        </w:tc>
        <w:tc>
          <w:tcPr>
            <w:tcW w:w="806" w:type="dxa"/>
            <w:vMerge/>
          </w:tcPr>
          <w:p w:rsidR="00F5561E" w:rsidRPr="00905740" w:rsidRDefault="00F5561E" w:rsidP="00FD198D">
            <w:pPr>
              <w:jc w:val="center"/>
              <w:rPr>
                <w:rFonts w:asciiTheme="majorHAnsi" w:hAnsiTheme="majorHAnsi"/>
                <w:sz w:val="24"/>
                <w:szCs w:val="24"/>
              </w:rPr>
            </w:pPr>
          </w:p>
        </w:tc>
        <w:tc>
          <w:tcPr>
            <w:tcW w:w="1029" w:type="dxa"/>
            <w:vMerge/>
            <w:vAlign w:val="bottom"/>
          </w:tcPr>
          <w:p w:rsidR="00F5561E" w:rsidRPr="00DD559D" w:rsidRDefault="00F5561E" w:rsidP="00FD198D">
            <w:pPr>
              <w:spacing w:line="360" w:lineRule="auto"/>
              <w:jc w:val="center"/>
              <w:rPr>
                <w:rFonts w:asciiTheme="majorHAnsi" w:hAnsiTheme="majorHAnsi"/>
                <w:sz w:val="24"/>
                <w:szCs w:val="24"/>
              </w:rPr>
            </w:pPr>
          </w:p>
        </w:tc>
      </w:tr>
      <w:tr w:rsidR="00F5561E" w:rsidTr="00C8322C">
        <w:tc>
          <w:tcPr>
            <w:tcW w:w="1057" w:type="dxa"/>
            <w:vAlign w:val="bottom"/>
          </w:tcPr>
          <w:p w:rsidR="00F5561E" w:rsidRPr="00850D53" w:rsidRDefault="00F5561E" w:rsidP="00FD198D">
            <w:pPr>
              <w:jc w:val="center"/>
              <w:rPr>
                <w:rFonts w:asciiTheme="majorHAnsi" w:hAnsiTheme="majorHAnsi"/>
                <w:color w:val="FF0000"/>
                <w:sz w:val="24"/>
                <w:szCs w:val="24"/>
              </w:rPr>
            </w:pPr>
            <w:r w:rsidRPr="00850D53">
              <w:rPr>
                <w:rFonts w:asciiTheme="majorHAnsi" w:hAnsiTheme="majorHAnsi"/>
                <w:color w:val="FF0000"/>
                <w:sz w:val="24"/>
                <w:szCs w:val="24"/>
              </w:rPr>
              <w:t>IT534</w:t>
            </w:r>
          </w:p>
        </w:tc>
        <w:tc>
          <w:tcPr>
            <w:tcW w:w="2357" w:type="dxa"/>
            <w:vAlign w:val="bottom"/>
          </w:tcPr>
          <w:p w:rsidR="00F5561E" w:rsidRPr="00850D53" w:rsidRDefault="00F5561E" w:rsidP="00FD198D">
            <w:pPr>
              <w:rPr>
                <w:rFonts w:ascii="Calibri" w:eastAsia="Times New Roman" w:hAnsi="Calibri" w:cs="Calibri"/>
                <w:color w:val="000000"/>
              </w:rPr>
            </w:pPr>
            <w:r w:rsidRPr="00850D53">
              <w:rPr>
                <w:rFonts w:ascii="Calibri" w:eastAsia="Times New Roman" w:hAnsi="Calibri" w:cs="Calibri"/>
                <w:color w:val="000000"/>
              </w:rPr>
              <w:t xml:space="preserve">Internet of Things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2" w:type="dxa"/>
            <w:vMerge/>
            <w:vAlign w:val="bottom"/>
          </w:tcPr>
          <w:p w:rsidR="00F5561E" w:rsidRPr="00E252FF" w:rsidRDefault="00F5561E" w:rsidP="00FD198D">
            <w:pPr>
              <w:jc w:val="center"/>
              <w:rPr>
                <w:rFonts w:asciiTheme="majorHAnsi" w:hAnsiTheme="majorHAnsi"/>
                <w:color w:val="FF0000"/>
                <w:sz w:val="24"/>
                <w:szCs w:val="24"/>
              </w:rPr>
            </w:pPr>
          </w:p>
        </w:tc>
        <w:tc>
          <w:tcPr>
            <w:tcW w:w="496" w:type="dxa"/>
            <w:vMerge/>
            <w:vAlign w:val="bottom"/>
          </w:tcPr>
          <w:p w:rsidR="00F5561E" w:rsidRPr="00E252FF" w:rsidRDefault="00F5561E" w:rsidP="00FD198D">
            <w:pPr>
              <w:jc w:val="center"/>
              <w:rPr>
                <w:rFonts w:asciiTheme="majorHAnsi" w:hAnsiTheme="majorHAnsi"/>
                <w:color w:val="FF0000"/>
                <w:sz w:val="24"/>
                <w:szCs w:val="24"/>
              </w:rPr>
            </w:pPr>
          </w:p>
        </w:tc>
        <w:tc>
          <w:tcPr>
            <w:tcW w:w="1278" w:type="dxa"/>
            <w:vMerge/>
            <w:vAlign w:val="bottom"/>
          </w:tcPr>
          <w:p w:rsidR="00F5561E" w:rsidRPr="00DD559D" w:rsidRDefault="00F5561E" w:rsidP="00FD198D">
            <w:pPr>
              <w:jc w:val="center"/>
              <w:rPr>
                <w:rFonts w:asciiTheme="majorHAnsi" w:hAnsiTheme="majorHAnsi"/>
                <w:sz w:val="24"/>
                <w:szCs w:val="24"/>
              </w:rPr>
            </w:pPr>
          </w:p>
        </w:tc>
        <w:tc>
          <w:tcPr>
            <w:tcW w:w="629"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785" w:type="dxa"/>
            <w:vMerge/>
            <w:vAlign w:val="bottom"/>
          </w:tcPr>
          <w:p w:rsidR="00F5561E" w:rsidRPr="00DD559D" w:rsidRDefault="00F5561E" w:rsidP="00FD198D">
            <w:pPr>
              <w:jc w:val="center"/>
              <w:rPr>
                <w:rFonts w:asciiTheme="majorHAnsi" w:hAnsiTheme="majorHAnsi"/>
                <w:sz w:val="24"/>
                <w:szCs w:val="24"/>
              </w:rPr>
            </w:pPr>
          </w:p>
        </w:tc>
        <w:tc>
          <w:tcPr>
            <w:tcW w:w="632" w:type="dxa"/>
            <w:vMerge/>
            <w:vAlign w:val="bottom"/>
          </w:tcPr>
          <w:p w:rsidR="00F5561E" w:rsidRPr="00DD559D" w:rsidRDefault="00F5561E" w:rsidP="00FD198D">
            <w:pPr>
              <w:jc w:val="center"/>
              <w:rPr>
                <w:rFonts w:asciiTheme="majorHAnsi" w:hAnsiTheme="majorHAnsi"/>
                <w:sz w:val="24"/>
                <w:szCs w:val="24"/>
              </w:rPr>
            </w:pPr>
          </w:p>
        </w:tc>
        <w:tc>
          <w:tcPr>
            <w:tcW w:w="806" w:type="dxa"/>
            <w:vMerge/>
          </w:tcPr>
          <w:p w:rsidR="00F5561E" w:rsidRPr="00905740" w:rsidRDefault="00F5561E" w:rsidP="00FD198D">
            <w:pPr>
              <w:jc w:val="center"/>
              <w:rPr>
                <w:rFonts w:asciiTheme="majorHAnsi" w:hAnsiTheme="majorHAnsi"/>
                <w:sz w:val="24"/>
                <w:szCs w:val="24"/>
              </w:rPr>
            </w:pPr>
          </w:p>
        </w:tc>
        <w:tc>
          <w:tcPr>
            <w:tcW w:w="1029" w:type="dxa"/>
            <w:vMerge/>
            <w:vAlign w:val="bottom"/>
          </w:tcPr>
          <w:p w:rsidR="00F5561E" w:rsidRPr="00905740" w:rsidRDefault="00F5561E" w:rsidP="00FD198D">
            <w:pPr>
              <w:spacing w:line="360" w:lineRule="auto"/>
              <w:jc w:val="center"/>
              <w:rPr>
                <w:rFonts w:asciiTheme="majorHAnsi" w:hAnsiTheme="majorHAnsi"/>
                <w:sz w:val="24"/>
                <w:szCs w:val="24"/>
              </w:rPr>
            </w:pPr>
          </w:p>
        </w:tc>
      </w:tr>
      <w:tr w:rsidR="00F5561E" w:rsidTr="00C8322C">
        <w:tc>
          <w:tcPr>
            <w:tcW w:w="1057" w:type="dxa"/>
            <w:vAlign w:val="bottom"/>
          </w:tcPr>
          <w:p w:rsidR="00F5561E" w:rsidRPr="00850D53" w:rsidRDefault="00F5561E" w:rsidP="00FD198D">
            <w:pPr>
              <w:jc w:val="center"/>
              <w:rPr>
                <w:rFonts w:asciiTheme="majorHAnsi" w:hAnsiTheme="majorHAnsi"/>
                <w:color w:val="FF0000"/>
                <w:sz w:val="24"/>
                <w:szCs w:val="24"/>
              </w:rPr>
            </w:pPr>
            <w:r w:rsidRPr="00850D53">
              <w:rPr>
                <w:rFonts w:asciiTheme="majorHAnsi" w:hAnsiTheme="majorHAnsi"/>
                <w:color w:val="FF0000"/>
                <w:sz w:val="24"/>
                <w:szCs w:val="24"/>
              </w:rPr>
              <w:t>IT541</w:t>
            </w:r>
          </w:p>
        </w:tc>
        <w:tc>
          <w:tcPr>
            <w:tcW w:w="2357" w:type="dxa"/>
            <w:vAlign w:val="bottom"/>
          </w:tcPr>
          <w:p w:rsidR="00F5561E" w:rsidRPr="00850D53" w:rsidRDefault="00F5561E" w:rsidP="00FD198D">
            <w:pPr>
              <w:rPr>
                <w:rFonts w:ascii="Calibri" w:eastAsia="Times New Roman" w:hAnsi="Calibri" w:cs="Calibri"/>
                <w:color w:val="000000"/>
              </w:rPr>
            </w:pPr>
            <w:r w:rsidRPr="00850D53">
              <w:rPr>
                <w:rFonts w:ascii="Calibri" w:eastAsia="Times New Roman" w:hAnsi="Calibri" w:cs="Calibri"/>
                <w:color w:val="000000"/>
              </w:rPr>
              <w:t xml:space="preserve">Computer Graphics  </w:t>
            </w:r>
          </w:p>
        </w:tc>
        <w:tc>
          <w:tcPr>
            <w:tcW w:w="527" w:type="dxa"/>
            <w:vMerge w:val="restart"/>
            <w:vAlign w:val="bottom"/>
          </w:tcPr>
          <w:p w:rsidR="00F5561E" w:rsidRPr="00E252FF" w:rsidRDefault="00F5561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Merge w:val="restart"/>
            <w:vAlign w:val="bottom"/>
          </w:tcPr>
          <w:p w:rsidR="00F5561E" w:rsidRPr="00E252FF" w:rsidRDefault="00F5561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6" w:type="dxa"/>
            <w:vMerge w:val="restart"/>
            <w:vAlign w:val="bottom"/>
          </w:tcPr>
          <w:p w:rsidR="00F5561E" w:rsidRPr="00E252FF" w:rsidRDefault="00F5561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25</w:t>
            </w:r>
          </w:p>
        </w:tc>
        <w:tc>
          <w:tcPr>
            <w:tcW w:w="785" w:type="dxa"/>
            <w:vMerge w:val="restart"/>
            <w:vAlign w:val="bottom"/>
          </w:tcPr>
          <w:p w:rsidR="00F5561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32" w:type="dxa"/>
            <w:vMerge w:val="restart"/>
            <w:vAlign w:val="bottom"/>
          </w:tcPr>
          <w:p w:rsidR="00F5561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806" w:type="dxa"/>
            <w:vMerge w:val="restart"/>
            <w:vAlign w:val="bottom"/>
          </w:tcPr>
          <w:p w:rsidR="00F5561E" w:rsidRPr="00905740" w:rsidRDefault="00F5561E" w:rsidP="00F5561E">
            <w:pPr>
              <w:jc w:val="center"/>
              <w:rPr>
                <w:rFonts w:asciiTheme="majorHAnsi" w:hAnsiTheme="majorHAnsi"/>
                <w:sz w:val="24"/>
                <w:szCs w:val="24"/>
              </w:rPr>
            </w:pPr>
            <w:r w:rsidRPr="00DF4C1E">
              <w:rPr>
                <w:rFonts w:asciiTheme="majorHAnsi" w:hAnsiTheme="majorHAnsi"/>
                <w:sz w:val="24"/>
                <w:szCs w:val="24"/>
              </w:rPr>
              <w:t>125</w:t>
            </w:r>
          </w:p>
        </w:tc>
        <w:tc>
          <w:tcPr>
            <w:tcW w:w="1029" w:type="dxa"/>
            <w:vMerge w:val="restart"/>
            <w:vAlign w:val="bottom"/>
          </w:tcPr>
          <w:p w:rsidR="00F5561E" w:rsidRPr="00DD559D" w:rsidRDefault="00F5561E" w:rsidP="00FD198D">
            <w:pPr>
              <w:spacing w:line="360" w:lineRule="auto"/>
              <w:jc w:val="center"/>
              <w:rPr>
                <w:rFonts w:asciiTheme="majorHAnsi" w:hAnsiTheme="majorHAnsi"/>
                <w:sz w:val="24"/>
                <w:szCs w:val="24"/>
              </w:rPr>
            </w:pPr>
            <w:r>
              <w:rPr>
                <w:rFonts w:asciiTheme="majorHAnsi" w:hAnsiTheme="majorHAnsi"/>
                <w:sz w:val="24"/>
                <w:szCs w:val="24"/>
              </w:rPr>
              <w:t>3</w:t>
            </w:r>
          </w:p>
        </w:tc>
      </w:tr>
      <w:tr w:rsidR="00F5561E" w:rsidTr="00C8322C">
        <w:tc>
          <w:tcPr>
            <w:tcW w:w="1057" w:type="dxa"/>
            <w:vAlign w:val="bottom"/>
          </w:tcPr>
          <w:p w:rsidR="00F5561E" w:rsidRPr="00850D53" w:rsidRDefault="00F5561E" w:rsidP="00FD198D">
            <w:pPr>
              <w:jc w:val="center"/>
              <w:rPr>
                <w:rFonts w:asciiTheme="majorHAnsi" w:hAnsiTheme="majorHAnsi"/>
                <w:color w:val="FF0000"/>
                <w:sz w:val="24"/>
                <w:szCs w:val="24"/>
              </w:rPr>
            </w:pPr>
            <w:r w:rsidRPr="00850D53">
              <w:rPr>
                <w:rFonts w:asciiTheme="majorHAnsi" w:hAnsiTheme="majorHAnsi"/>
                <w:color w:val="FF0000"/>
                <w:sz w:val="24"/>
                <w:szCs w:val="24"/>
              </w:rPr>
              <w:t>IT542</w:t>
            </w:r>
          </w:p>
        </w:tc>
        <w:tc>
          <w:tcPr>
            <w:tcW w:w="2357" w:type="dxa"/>
            <w:vAlign w:val="bottom"/>
          </w:tcPr>
          <w:p w:rsidR="00F5561E" w:rsidRPr="00850D53" w:rsidRDefault="00F5561E" w:rsidP="00FD198D">
            <w:pPr>
              <w:rPr>
                <w:rFonts w:ascii="Calibri" w:eastAsia="Times New Roman" w:hAnsi="Calibri" w:cs="Calibri"/>
                <w:color w:val="000000"/>
              </w:rPr>
            </w:pPr>
            <w:r w:rsidRPr="00850D53">
              <w:rPr>
                <w:rFonts w:ascii="Calibri" w:eastAsia="Times New Roman" w:hAnsi="Calibri" w:cs="Calibri"/>
                <w:color w:val="000000"/>
              </w:rPr>
              <w:t xml:space="preserve">Statistical Models for Information Science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2" w:type="dxa"/>
            <w:vMerge/>
            <w:vAlign w:val="bottom"/>
          </w:tcPr>
          <w:p w:rsidR="00F5561E" w:rsidRPr="00E252FF" w:rsidRDefault="00F5561E" w:rsidP="00FD198D">
            <w:pPr>
              <w:jc w:val="center"/>
              <w:rPr>
                <w:rFonts w:asciiTheme="majorHAnsi" w:hAnsiTheme="majorHAnsi"/>
                <w:color w:val="FF0000"/>
                <w:sz w:val="24"/>
                <w:szCs w:val="24"/>
              </w:rPr>
            </w:pPr>
          </w:p>
        </w:tc>
        <w:tc>
          <w:tcPr>
            <w:tcW w:w="496" w:type="dxa"/>
            <w:vMerge/>
            <w:vAlign w:val="bottom"/>
          </w:tcPr>
          <w:p w:rsidR="00F5561E" w:rsidRPr="00E252FF" w:rsidRDefault="00F5561E" w:rsidP="00FD198D">
            <w:pPr>
              <w:jc w:val="center"/>
              <w:rPr>
                <w:rFonts w:asciiTheme="majorHAnsi" w:hAnsiTheme="majorHAnsi"/>
                <w:color w:val="FF0000"/>
                <w:sz w:val="24"/>
                <w:szCs w:val="24"/>
              </w:rPr>
            </w:pPr>
          </w:p>
        </w:tc>
        <w:tc>
          <w:tcPr>
            <w:tcW w:w="1278" w:type="dxa"/>
            <w:vMerge/>
            <w:vAlign w:val="bottom"/>
          </w:tcPr>
          <w:p w:rsidR="00F5561E" w:rsidRPr="00DD559D" w:rsidRDefault="00F5561E" w:rsidP="00FD198D">
            <w:pPr>
              <w:jc w:val="center"/>
              <w:rPr>
                <w:rFonts w:asciiTheme="majorHAnsi" w:hAnsiTheme="majorHAnsi"/>
                <w:sz w:val="24"/>
                <w:szCs w:val="24"/>
              </w:rPr>
            </w:pPr>
          </w:p>
        </w:tc>
        <w:tc>
          <w:tcPr>
            <w:tcW w:w="629"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785" w:type="dxa"/>
            <w:vMerge/>
            <w:vAlign w:val="bottom"/>
          </w:tcPr>
          <w:p w:rsidR="00F5561E" w:rsidRPr="00DD559D" w:rsidRDefault="00F5561E" w:rsidP="00FD198D">
            <w:pPr>
              <w:jc w:val="center"/>
              <w:rPr>
                <w:rFonts w:asciiTheme="majorHAnsi" w:hAnsiTheme="majorHAnsi"/>
                <w:sz w:val="24"/>
                <w:szCs w:val="24"/>
              </w:rPr>
            </w:pPr>
          </w:p>
        </w:tc>
        <w:tc>
          <w:tcPr>
            <w:tcW w:w="632" w:type="dxa"/>
            <w:vMerge/>
            <w:vAlign w:val="bottom"/>
          </w:tcPr>
          <w:p w:rsidR="00F5561E" w:rsidRPr="00DD559D" w:rsidRDefault="00F5561E" w:rsidP="00FD198D">
            <w:pPr>
              <w:jc w:val="center"/>
              <w:rPr>
                <w:rFonts w:asciiTheme="majorHAnsi" w:hAnsiTheme="majorHAnsi"/>
                <w:sz w:val="24"/>
                <w:szCs w:val="24"/>
              </w:rPr>
            </w:pPr>
          </w:p>
        </w:tc>
        <w:tc>
          <w:tcPr>
            <w:tcW w:w="806" w:type="dxa"/>
            <w:vMerge/>
          </w:tcPr>
          <w:p w:rsidR="00F5561E" w:rsidRPr="00905740" w:rsidRDefault="00F5561E" w:rsidP="00FD198D">
            <w:pPr>
              <w:jc w:val="center"/>
              <w:rPr>
                <w:rFonts w:asciiTheme="majorHAnsi" w:hAnsiTheme="majorHAnsi"/>
                <w:sz w:val="24"/>
                <w:szCs w:val="24"/>
              </w:rPr>
            </w:pPr>
          </w:p>
        </w:tc>
        <w:tc>
          <w:tcPr>
            <w:tcW w:w="1029" w:type="dxa"/>
            <w:vMerge/>
            <w:vAlign w:val="bottom"/>
          </w:tcPr>
          <w:p w:rsidR="00F5561E" w:rsidRPr="00DD559D" w:rsidRDefault="00F5561E" w:rsidP="00FD198D">
            <w:pPr>
              <w:spacing w:line="360" w:lineRule="auto"/>
              <w:jc w:val="center"/>
              <w:rPr>
                <w:rFonts w:asciiTheme="majorHAnsi" w:hAnsiTheme="majorHAnsi"/>
                <w:sz w:val="24"/>
                <w:szCs w:val="24"/>
              </w:rPr>
            </w:pPr>
          </w:p>
        </w:tc>
      </w:tr>
      <w:tr w:rsidR="00F5561E" w:rsidTr="00C8322C">
        <w:tc>
          <w:tcPr>
            <w:tcW w:w="1057" w:type="dxa"/>
            <w:vAlign w:val="bottom"/>
          </w:tcPr>
          <w:p w:rsidR="00F5561E" w:rsidRPr="00850D53" w:rsidRDefault="00F5561E" w:rsidP="00FD198D">
            <w:pPr>
              <w:jc w:val="center"/>
              <w:rPr>
                <w:rFonts w:asciiTheme="majorHAnsi" w:hAnsiTheme="majorHAnsi"/>
                <w:color w:val="FF0000"/>
                <w:sz w:val="24"/>
                <w:szCs w:val="24"/>
              </w:rPr>
            </w:pPr>
            <w:r w:rsidRPr="00850D53">
              <w:rPr>
                <w:rFonts w:asciiTheme="majorHAnsi" w:hAnsiTheme="majorHAnsi"/>
                <w:color w:val="FF0000"/>
                <w:sz w:val="24"/>
                <w:szCs w:val="24"/>
              </w:rPr>
              <w:t>IT543</w:t>
            </w:r>
          </w:p>
        </w:tc>
        <w:tc>
          <w:tcPr>
            <w:tcW w:w="2357" w:type="dxa"/>
            <w:vAlign w:val="bottom"/>
          </w:tcPr>
          <w:p w:rsidR="00F5561E" w:rsidRPr="00850D53" w:rsidRDefault="00F5561E" w:rsidP="00FD198D">
            <w:pPr>
              <w:rPr>
                <w:rFonts w:ascii="Calibri" w:eastAsia="Times New Roman" w:hAnsi="Calibri" w:cs="Calibri"/>
                <w:color w:val="000000"/>
              </w:rPr>
            </w:pPr>
            <w:r w:rsidRPr="00850D53">
              <w:rPr>
                <w:rFonts w:ascii="Calibri" w:eastAsia="Times New Roman" w:hAnsi="Calibri" w:cs="Calibri"/>
                <w:color w:val="000000"/>
              </w:rPr>
              <w:t>Advanced Computer Architecture</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2" w:type="dxa"/>
            <w:vMerge/>
            <w:vAlign w:val="bottom"/>
          </w:tcPr>
          <w:p w:rsidR="00F5561E" w:rsidRPr="00E252FF" w:rsidRDefault="00F5561E" w:rsidP="00FD198D">
            <w:pPr>
              <w:jc w:val="center"/>
              <w:rPr>
                <w:rFonts w:asciiTheme="majorHAnsi" w:hAnsiTheme="majorHAnsi"/>
                <w:color w:val="FF0000"/>
                <w:sz w:val="24"/>
                <w:szCs w:val="24"/>
              </w:rPr>
            </w:pPr>
          </w:p>
        </w:tc>
        <w:tc>
          <w:tcPr>
            <w:tcW w:w="496" w:type="dxa"/>
            <w:vMerge/>
            <w:vAlign w:val="bottom"/>
          </w:tcPr>
          <w:p w:rsidR="00F5561E" w:rsidRPr="00E252FF" w:rsidRDefault="00F5561E" w:rsidP="00FD198D">
            <w:pPr>
              <w:jc w:val="center"/>
              <w:rPr>
                <w:rFonts w:asciiTheme="majorHAnsi" w:hAnsiTheme="majorHAnsi"/>
                <w:color w:val="FF0000"/>
                <w:sz w:val="24"/>
                <w:szCs w:val="24"/>
              </w:rPr>
            </w:pPr>
          </w:p>
        </w:tc>
        <w:tc>
          <w:tcPr>
            <w:tcW w:w="1278" w:type="dxa"/>
            <w:vMerge/>
            <w:vAlign w:val="bottom"/>
          </w:tcPr>
          <w:p w:rsidR="00F5561E" w:rsidRPr="00DD559D" w:rsidRDefault="00F5561E" w:rsidP="00FD198D">
            <w:pPr>
              <w:jc w:val="center"/>
              <w:rPr>
                <w:rFonts w:asciiTheme="majorHAnsi" w:hAnsiTheme="majorHAnsi"/>
                <w:sz w:val="24"/>
                <w:szCs w:val="24"/>
              </w:rPr>
            </w:pPr>
          </w:p>
        </w:tc>
        <w:tc>
          <w:tcPr>
            <w:tcW w:w="629"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785" w:type="dxa"/>
            <w:vMerge/>
            <w:vAlign w:val="bottom"/>
          </w:tcPr>
          <w:p w:rsidR="00F5561E" w:rsidRPr="00DD559D" w:rsidRDefault="00F5561E" w:rsidP="00FD198D">
            <w:pPr>
              <w:jc w:val="center"/>
              <w:rPr>
                <w:rFonts w:asciiTheme="majorHAnsi" w:hAnsiTheme="majorHAnsi"/>
                <w:sz w:val="24"/>
                <w:szCs w:val="24"/>
              </w:rPr>
            </w:pPr>
          </w:p>
        </w:tc>
        <w:tc>
          <w:tcPr>
            <w:tcW w:w="632" w:type="dxa"/>
            <w:vMerge/>
            <w:vAlign w:val="bottom"/>
          </w:tcPr>
          <w:p w:rsidR="00F5561E" w:rsidRPr="00DD559D" w:rsidRDefault="00F5561E" w:rsidP="00FD198D">
            <w:pPr>
              <w:jc w:val="center"/>
              <w:rPr>
                <w:rFonts w:asciiTheme="majorHAnsi" w:hAnsiTheme="majorHAnsi"/>
                <w:sz w:val="24"/>
                <w:szCs w:val="24"/>
              </w:rPr>
            </w:pPr>
          </w:p>
        </w:tc>
        <w:tc>
          <w:tcPr>
            <w:tcW w:w="806" w:type="dxa"/>
            <w:vMerge/>
          </w:tcPr>
          <w:p w:rsidR="00F5561E" w:rsidRPr="00905740" w:rsidRDefault="00F5561E" w:rsidP="00FD198D">
            <w:pPr>
              <w:jc w:val="center"/>
              <w:rPr>
                <w:rFonts w:asciiTheme="majorHAnsi" w:hAnsiTheme="majorHAnsi"/>
                <w:sz w:val="24"/>
                <w:szCs w:val="24"/>
              </w:rPr>
            </w:pPr>
          </w:p>
        </w:tc>
        <w:tc>
          <w:tcPr>
            <w:tcW w:w="1029" w:type="dxa"/>
            <w:vMerge/>
            <w:vAlign w:val="bottom"/>
          </w:tcPr>
          <w:p w:rsidR="00F5561E" w:rsidRPr="00DD559D" w:rsidRDefault="00F5561E" w:rsidP="00FD198D">
            <w:pPr>
              <w:spacing w:line="360" w:lineRule="auto"/>
              <w:jc w:val="center"/>
              <w:rPr>
                <w:rFonts w:asciiTheme="majorHAnsi" w:hAnsiTheme="majorHAnsi"/>
                <w:sz w:val="24"/>
                <w:szCs w:val="24"/>
              </w:rPr>
            </w:pPr>
          </w:p>
        </w:tc>
      </w:tr>
      <w:tr w:rsidR="00F5561E" w:rsidTr="00C8322C">
        <w:tc>
          <w:tcPr>
            <w:tcW w:w="1057" w:type="dxa"/>
            <w:vAlign w:val="bottom"/>
          </w:tcPr>
          <w:p w:rsidR="00F5561E" w:rsidRPr="00850D53" w:rsidRDefault="00F5561E" w:rsidP="00FD198D">
            <w:pPr>
              <w:jc w:val="center"/>
              <w:rPr>
                <w:rFonts w:asciiTheme="majorHAnsi" w:hAnsiTheme="majorHAnsi"/>
                <w:color w:val="FF0000"/>
                <w:sz w:val="24"/>
                <w:szCs w:val="24"/>
              </w:rPr>
            </w:pPr>
            <w:r w:rsidRPr="00850D53">
              <w:rPr>
                <w:rFonts w:asciiTheme="majorHAnsi" w:hAnsiTheme="majorHAnsi"/>
                <w:color w:val="FF0000"/>
                <w:sz w:val="24"/>
                <w:szCs w:val="24"/>
              </w:rPr>
              <w:t>IT544</w:t>
            </w:r>
          </w:p>
        </w:tc>
        <w:tc>
          <w:tcPr>
            <w:tcW w:w="2357" w:type="dxa"/>
            <w:vAlign w:val="bottom"/>
          </w:tcPr>
          <w:p w:rsidR="00F5561E" w:rsidRPr="00850D53" w:rsidRDefault="00F5561E" w:rsidP="00FD198D">
            <w:pPr>
              <w:rPr>
                <w:rFonts w:ascii="Calibri" w:eastAsia="Times New Roman" w:hAnsi="Calibri" w:cs="Calibri"/>
                <w:color w:val="000000"/>
              </w:rPr>
            </w:pPr>
            <w:r w:rsidRPr="00850D53">
              <w:rPr>
                <w:rFonts w:ascii="Calibri" w:eastAsia="Times New Roman" w:hAnsi="Calibri" w:cs="Calibri"/>
                <w:color w:val="000000"/>
              </w:rPr>
              <w:t xml:space="preserve">Graph Theory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2" w:type="dxa"/>
            <w:vMerge/>
            <w:vAlign w:val="bottom"/>
          </w:tcPr>
          <w:p w:rsidR="00F5561E" w:rsidRPr="00E252FF" w:rsidRDefault="00F5561E" w:rsidP="00FD198D">
            <w:pPr>
              <w:jc w:val="center"/>
              <w:rPr>
                <w:rFonts w:asciiTheme="majorHAnsi" w:hAnsiTheme="majorHAnsi"/>
                <w:color w:val="FF0000"/>
                <w:sz w:val="24"/>
                <w:szCs w:val="24"/>
              </w:rPr>
            </w:pPr>
          </w:p>
        </w:tc>
        <w:tc>
          <w:tcPr>
            <w:tcW w:w="496" w:type="dxa"/>
            <w:vMerge/>
            <w:vAlign w:val="bottom"/>
          </w:tcPr>
          <w:p w:rsidR="00F5561E" w:rsidRPr="00E252FF" w:rsidRDefault="00F5561E" w:rsidP="00FD198D">
            <w:pPr>
              <w:jc w:val="center"/>
              <w:rPr>
                <w:rFonts w:asciiTheme="majorHAnsi" w:hAnsiTheme="majorHAnsi"/>
                <w:color w:val="FF0000"/>
                <w:sz w:val="24"/>
                <w:szCs w:val="24"/>
              </w:rPr>
            </w:pPr>
          </w:p>
        </w:tc>
        <w:tc>
          <w:tcPr>
            <w:tcW w:w="1278" w:type="dxa"/>
            <w:vMerge/>
            <w:vAlign w:val="bottom"/>
          </w:tcPr>
          <w:p w:rsidR="00F5561E" w:rsidRPr="00DD559D" w:rsidRDefault="00F5561E" w:rsidP="00FD198D">
            <w:pPr>
              <w:jc w:val="center"/>
              <w:rPr>
                <w:rFonts w:asciiTheme="majorHAnsi" w:hAnsiTheme="majorHAnsi"/>
                <w:sz w:val="24"/>
                <w:szCs w:val="24"/>
              </w:rPr>
            </w:pPr>
          </w:p>
        </w:tc>
        <w:tc>
          <w:tcPr>
            <w:tcW w:w="629"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785" w:type="dxa"/>
            <w:vMerge/>
            <w:vAlign w:val="bottom"/>
          </w:tcPr>
          <w:p w:rsidR="00F5561E" w:rsidRPr="00DD559D" w:rsidRDefault="00F5561E" w:rsidP="00FD198D">
            <w:pPr>
              <w:jc w:val="center"/>
              <w:rPr>
                <w:rFonts w:asciiTheme="majorHAnsi" w:hAnsiTheme="majorHAnsi"/>
                <w:sz w:val="24"/>
                <w:szCs w:val="24"/>
              </w:rPr>
            </w:pPr>
          </w:p>
        </w:tc>
        <w:tc>
          <w:tcPr>
            <w:tcW w:w="632" w:type="dxa"/>
            <w:vMerge/>
            <w:vAlign w:val="bottom"/>
          </w:tcPr>
          <w:p w:rsidR="00F5561E" w:rsidRPr="00DD559D" w:rsidRDefault="00F5561E" w:rsidP="00FD198D">
            <w:pPr>
              <w:jc w:val="center"/>
              <w:rPr>
                <w:rFonts w:asciiTheme="majorHAnsi" w:hAnsiTheme="majorHAnsi"/>
                <w:sz w:val="24"/>
                <w:szCs w:val="24"/>
              </w:rPr>
            </w:pPr>
          </w:p>
        </w:tc>
        <w:tc>
          <w:tcPr>
            <w:tcW w:w="806" w:type="dxa"/>
            <w:vMerge/>
          </w:tcPr>
          <w:p w:rsidR="00F5561E" w:rsidRPr="00905740" w:rsidRDefault="00F5561E" w:rsidP="00FD198D">
            <w:pPr>
              <w:jc w:val="center"/>
              <w:rPr>
                <w:rFonts w:asciiTheme="majorHAnsi" w:hAnsiTheme="majorHAnsi"/>
                <w:sz w:val="24"/>
                <w:szCs w:val="24"/>
              </w:rPr>
            </w:pPr>
          </w:p>
        </w:tc>
        <w:tc>
          <w:tcPr>
            <w:tcW w:w="1029" w:type="dxa"/>
            <w:vMerge/>
            <w:vAlign w:val="bottom"/>
          </w:tcPr>
          <w:p w:rsidR="00F5561E" w:rsidRDefault="00F5561E" w:rsidP="00FD198D">
            <w:pPr>
              <w:spacing w:line="360" w:lineRule="auto"/>
              <w:jc w:val="center"/>
              <w:rPr>
                <w:rFonts w:asciiTheme="majorHAnsi" w:hAnsiTheme="majorHAnsi"/>
                <w:sz w:val="24"/>
                <w:szCs w:val="24"/>
              </w:rPr>
            </w:pPr>
          </w:p>
        </w:tc>
      </w:tr>
      <w:tr w:rsidR="007566CE" w:rsidTr="00C8322C">
        <w:tc>
          <w:tcPr>
            <w:tcW w:w="1057" w:type="dxa"/>
            <w:vAlign w:val="bottom"/>
          </w:tcPr>
          <w:p w:rsidR="007566CE" w:rsidRPr="00850D53" w:rsidRDefault="007566CE" w:rsidP="00FD198D">
            <w:pPr>
              <w:jc w:val="center"/>
              <w:rPr>
                <w:rFonts w:asciiTheme="majorHAnsi" w:hAnsiTheme="majorHAnsi"/>
                <w:color w:val="FF0000"/>
                <w:sz w:val="24"/>
                <w:szCs w:val="24"/>
              </w:rPr>
            </w:pPr>
            <w:r w:rsidRPr="00850D53">
              <w:rPr>
                <w:rFonts w:asciiTheme="majorHAnsi" w:hAnsiTheme="majorHAnsi"/>
                <w:color w:val="FF0000"/>
                <w:sz w:val="24"/>
                <w:szCs w:val="24"/>
              </w:rPr>
              <w:t>IT550</w:t>
            </w:r>
          </w:p>
        </w:tc>
        <w:tc>
          <w:tcPr>
            <w:tcW w:w="2357" w:type="dxa"/>
            <w:vAlign w:val="bottom"/>
          </w:tcPr>
          <w:p w:rsidR="007566CE" w:rsidRPr="00850D53" w:rsidRDefault="007566CE" w:rsidP="00FD198D">
            <w:pPr>
              <w:rPr>
                <w:rFonts w:ascii="Calibri" w:eastAsia="Times New Roman" w:hAnsi="Calibri" w:cs="Calibri"/>
                <w:color w:val="000000"/>
              </w:rPr>
            </w:pPr>
            <w:r w:rsidRPr="00850D53">
              <w:rPr>
                <w:rFonts w:ascii="Calibri" w:eastAsia="Times New Roman" w:hAnsi="Calibri" w:cs="Calibri"/>
                <w:color w:val="000000"/>
              </w:rPr>
              <w:t>Database Application Lab</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6" w:type="dxa"/>
            <w:vAlign w:val="bottom"/>
          </w:tcPr>
          <w:p w:rsidR="007566CE" w:rsidRPr="00AA7AE6"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78" w:type="dxa"/>
            <w:vAlign w:val="bottom"/>
          </w:tcPr>
          <w:p w:rsidR="007566C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785"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25</w:t>
            </w:r>
          </w:p>
        </w:tc>
        <w:tc>
          <w:tcPr>
            <w:tcW w:w="63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50</w:t>
            </w:r>
          </w:p>
        </w:tc>
        <w:tc>
          <w:tcPr>
            <w:tcW w:w="806"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75</w:t>
            </w:r>
          </w:p>
        </w:tc>
        <w:tc>
          <w:tcPr>
            <w:tcW w:w="1029" w:type="dxa"/>
            <w:vAlign w:val="bottom"/>
          </w:tcPr>
          <w:p w:rsidR="007566CE" w:rsidRDefault="007566CE" w:rsidP="00FD198D">
            <w:pPr>
              <w:spacing w:line="360" w:lineRule="auto"/>
              <w:jc w:val="center"/>
              <w:rPr>
                <w:rFonts w:asciiTheme="majorHAnsi" w:hAnsiTheme="majorHAnsi"/>
                <w:sz w:val="24"/>
                <w:szCs w:val="24"/>
              </w:rPr>
            </w:pPr>
            <w:r>
              <w:rPr>
                <w:rFonts w:asciiTheme="majorHAnsi" w:hAnsiTheme="majorHAnsi"/>
                <w:sz w:val="24"/>
                <w:szCs w:val="24"/>
              </w:rPr>
              <w:t>2</w:t>
            </w:r>
          </w:p>
        </w:tc>
      </w:tr>
      <w:tr w:rsidR="007566CE" w:rsidTr="00C8322C">
        <w:tc>
          <w:tcPr>
            <w:tcW w:w="1057" w:type="dxa"/>
            <w:vAlign w:val="bottom"/>
          </w:tcPr>
          <w:p w:rsidR="007566CE" w:rsidRPr="00850D53" w:rsidRDefault="007566CE" w:rsidP="00FD198D">
            <w:pPr>
              <w:jc w:val="center"/>
              <w:rPr>
                <w:rFonts w:asciiTheme="majorHAnsi" w:hAnsiTheme="majorHAnsi"/>
                <w:color w:val="FF0000"/>
                <w:sz w:val="24"/>
                <w:szCs w:val="24"/>
              </w:rPr>
            </w:pPr>
            <w:r w:rsidRPr="00850D53">
              <w:rPr>
                <w:rFonts w:asciiTheme="majorHAnsi" w:hAnsiTheme="majorHAnsi"/>
                <w:color w:val="FF0000"/>
                <w:sz w:val="24"/>
                <w:szCs w:val="24"/>
              </w:rPr>
              <w:t>IT560</w:t>
            </w:r>
          </w:p>
        </w:tc>
        <w:tc>
          <w:tcPr>
            <w:tcW w:w="2357" w:type="dxa"/>
            <w:vAlign w:val="bottom"/>
          </w:tcPr>
          <w:p w:rsidR="007566CE" w:rsidRPr="00850D53" w:rsidRDefault="007566CE" w:rsidP="00FD198D">
            <w:pPr>
              <w:rPr>
                <w:rFonts w:ascii="Calibri" w:eastAsia="Times New Roman" w:hAnsi="Calibri" w:cs="Calibri"/>
                <w:color w:val="000000"/>
              </w:rPr>
            </w:pPr>
            <w:r w:rsidRPr="00850D53">
              <w:rPr>
                <w:rFonts w:ascii="Calibri" w:eastAsia="Times New Roman" w:hAnsi="Calibri" w:cs="Calibri"/>
                <w:color w:val="000000"/>
              </w:rPr>
              <w:t>Mode</w:t>
            </w:r>
            <w:r>
              <w:rPr>
                <w:rFonts w:ascii="Calibri" w:eastAsia="Times New Roman" w:hAnsi="Calibri" w:cs="Calibri"/>
                <w:color w:val="000000"/>
              </w:rPr>
              <w:t>l</w:t>
            </w:r>
            <w:r w:rsidRPr="00850D53">
              <w:rPr>
                <w:rFonts w:ascii="Calibri" w:eastAsia="Times New Roman" w:hAnsi="Calibri" w:cs="Calibri"/>
                <w:color w:val="000000"/>
              </w:rPr>
              <w:t>ling &amp; Computing Lab</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6" w:type="dxa"/>
            <w:vAlign w:val="bottom"/>
          </w:tcPr>
          <w:p w:rsidR="007566CE" w:rsidRPr="00AA7AE6"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78" w:type="dxa"/>
            <w:vAlign w:val="bottom"/>
          </w:tcPr>
          <w:p w:rsidR="007566C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785"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25</w:t>
            </w:r>
          </w:p>
        </w:tc>
        <w:tc>
          <w:tcPr>
            <w:tcW w:w="63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50</w:t>
            </w:r>
          </w:p>
        </w:tc>
        <w:tc>
          <w:tcPr>
            <w:tcW w:w="806"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75</w:t>
            </w:r>
          </w:p>
        </w:tc>
        <w:tc>
          <w:tcPr>
            <w:tcW w:w="1029" w:type="dxa"/>
            <w:vAlign w:val="bottom"/>
          </w:tcPr>
          <w:p w:rsidR="007566CE" w:rsidRDefault="007566CE" w:rsidP="00FD198D">
            <w:pPr>
              <w:spacing w:line="360" w:lineRule="auto"/>
              <w:jc w:val="center"/>
              <w:rPr>
                <w:rFonts w:asciiTheme="majorHAnsi" w:hAnsiTheme="majorHAnsi"/>
                <w:sz w:val="24"/>
                <w:szCs w:val="24"/>
              </w:rPr>
            </w:pPr>
            <w:r>
              <w:rPr>
                <w:rFonts w:asciiTheme="majorHAnsi" w:hAnsiTheme="majorHAnsi"/>
                <w:sz w:val="24"/>
                <w:szCs w:val="24"/>
              </w:rPr>
              <w:t>2</w:t>
            </w:r>
          </w:p>
        </w:tc>
      </w:tr>
      <w:tr w:rsidR="007566CE" w:rsidTr="00C8322C">
        <w:tc>
          <w:tcPr>
            <w:tcW w:w="1057" w:type="dxa"/>
            <w:vAlign w:val="bottom"/>
          </w:tcPr>
          <w:p w:rsidR="007566CE" w:rsidRPr="00850D53" w:rsidRDefault="007566CE" w:rsidP="00FD198D">
            <w:pPr>
              <w:jc w:val="center"/>
              <w:rPr>
                <w:rFonts w:asciiTheme="majorHAnsi" w:hAnsiTheme="majorHAnsi"/>
                <w:color w:val="FF0000"/>
                <w:sz w:val="24"/>
                <w:szCs w:val="24"/>
              </w:rPr>
            </w:pPr>
            <w:r w:rsidRPr="00850D53">
              <w:rPr>
                <w:rFonts w:asciiTheme="majorHAnsi" w:hAnsiTheme="majorHAnsi"/>
                <w:color w:val="FF0000"/>
                <w:sz w:val="24"/>
                <w:szCs w:val="24"/>
              </w:rPr>
              <w:t>**</w:t>
            </w:r>
          </w:p>
        </w:tc>
        <w:tc>
          <w:tcPr>
            <w:tcW w:w="2357" w:type="dxa"/>
            <w:vAlign w:val="bottom"/>
          </w:tcPr>
          <w:p w:rsidR="007566CE" w:rsidRPr="00850D53" w:rsidRDefault="007566CE" w:rsidP="00FD198D">
            <w:pPr>
              <w:rPr>
                <w:rFonts w:ascii="Calibri" w:eastAsia="Times New Roman" w:hAnsi="Calibri" w:cs="Calibri"/>
                <w:color w:val="000000"/>
              </w:rPr>
            </w:pPr>
            <w:r w:rsidRPr="00850D53">
              <w:rPr>
                <w:rFonts w:ascii="Calibri" w:eastAsia="Times New Roman" w:hAnsi="Calibri" w:cs="Calibri"/>
                <w:color w:val="000000"/>
              </w:rPr>
              <w:t>Open Elective</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6"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100</w:t>
            </w:r>
          </w:p>
        </w:tc>
        <w:tc>
          <w:tcPr>
            <w:tcW w:w="615"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125</w:t>
            </w:r>
          </w:p>
        </w:tc>
        <w:tc>
          <w:tcPr>
            <w:tcW w:w="1029" w:type="dxa"/>
            <w:vAlign w:val="bottom"/>
          </w:tcPr>
          <w:p w:rsidR="007566CE" w:rsidRDefault="007566CE" w:rsidP="00FD198D">
            <w:pPr>
              <w:spacing w:line="360" w:lineRule="auto"/>
              <w:jc w:val="center"/>
              <w:rPr>
                <w:rFonts w:asciiTheme="majorHAnsi" w:hAnsiTheme="majorHAnsi"/>
                <w:sz w:val="24"/>
                <w:szCs w:val="24"/>
              </w:rPr>
            </w:pPr>
            <w:r>
              <w:rPr>
                <w:rFonts w:asciiTheme="majorHAnsi" w:hAnsiTheme="majorHAnsi"/>
                <w:sz w:val="24"/>
                <w:szCs w:val="24"/>
              </w:rPr>
              <w:t>3</w:t>
            </w:r>
          </w:p>
        </w:tc>
      </w:tr>
      <w:tr w:rsidR="007566CE" w:rsidTr="00C8322C">
        <w:tc>
          <w:tcPr>
            <w:tcW w:w="1057" w:type="dxa"/>
            <w:vAlign w:val="bottom"/>
          </w:tcPr>
          <w:p w:rsidR="007566CE" w:rsidRPr="00850D53" w:rsidRDefault="007566CE" w:rsidP="00FD198D">
            <w:pPr>
              <w:jc w:val="center"/>
              <w:rPr>
                <w:rFonts w:asciiTheme="majorHAnsi" w:hAnsiTheme="majorHAnsi"/>
                <w:color w:val="FF0000"/>
                <w:sz w:val="24"/>
                <w:szCs w:val="24"/>
              </w:rPr>
            </w:pPr>
            <w:r>
              <w:rPr>
                <w:rFonts w:asciiTheme="majorHAnsi" w:hAnsiTheme="majorHAnsi"/>
                <w:color w:val="FF0000"/>
                <w:sz w:val="24"/>
                <w:szCs w:val="24"/>
              </w:rPr>
              <w:t>HM</w:t>
            </w:r>
            <w:r w:rsidRPr="00850D53">
              <w:rPr>
                <w:rFonts w:asciiTheme="majorHAnsi" w:hAnsiTheme="majorHAnsi"/>
                <w:color w:val="FF0000"/>
                <w:sz w:val="24"/>
                <w:szCs w:val="24"/>
              </w:rPr>
              <w:t>00</w:t>
            </w:r>
            <w:r>
              <w:rPr>
                <w:rFonts w:asciiTheme="majorHAnsi" w:hAnsiTheme="majorHAnsi"/>
                <w:color w:val="FF0000"/>
                <w:sz w:val="24"/>
                <w:szCs w:val="24"/>
              </w:rPr>
              <w:t>2</w:t>
            </w:r>
          </w:p>
        </w:tc>
        <w:tc>
          <w:tcPr>
            <w:tcW w:w="2357" w:type="dxa"/>
            <w:vAlign w:val="bottom"/>
          </w:tcPr>
          <w:p w:rsidR="007566CE" w:rsidRPr="00850D53" w:rsidRDefault="007566CE" w:rsidP="00FD198D">
            <w:pPr>
              <w:rPr>
                <w:rFonts w:ascii="Calibri" w:eastAsia="Times New Roman" w:hAnsi="Calibri" w:cs="Calibri"/>
                <w:color w:val="000000"/>
              </w:rPr>
            </w:pPr>
            <w:r w:rsidRPr="00850D53">
              <w:rPr>
                <w:rFonts w:ascii="Calibri" w:eastAsia="Times New Roman" w:hAnsi="Calibri" w:cs="Calibri"/>
                <w:color w:val="000000"/>
              </w:rPr>
              <w:t xml:space="preserve">Technical </w:t>
            </w:r>
            <w:r>
              <w:rPr>
                <w:rFonts w:ascii="Calibri" w:eastAsia="Times New Roman" w:hAnsi="Calibri" w:cs="Calibri"/>
                <w:color w:val="000000"/>
              </w:rPr>
              <w:t>English &amp; Report Writing</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96"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78"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3</w:t>
            </w:r>
          </w:p>
        </w:tc>
        <w:tc>
          <w:tcPr>
            <w:tcW w:w="629"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100</w:t>
            </w:r>
          </w:p>
        </w:tc>
        <w:tc>
          <w:tcPr>
            <w:tcW w:w="615"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25</w:t>
            </w:r>
          </w:p>
        </w:tc>
        <w:tc>
          <w:tcPr>
            <w:tcW w:w="78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06"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125</w:t>
            </w:r>
          </w:p>
        </w:tc>
        <w:tc>
          <w:tcPr>
            <w:tcW w:w="1029" w:type="dxa"/>
            <w:vAlign w:val="bottom"/>
          </w:tcPr>
          <w:p w:rsidR="007566CE" w:rsidRDefault="007566CE" w:rsidP="00FD198D">
            <w:pPr>
              <w:spacing w:line="360" w:lineRule="auto"/>
              <w:jc w:val="center"/>
              <w:rPr>
                <w:rFonts w:asciiTheme="majorHAnsi" w:hAnsiTheme="majorHAnsi"/>
                <w:sz w:val="24"/>
                <w:szCs w:val="24"/>
              </w:rPr>
            </w:pPr>
            <w:r>
              <w:rPr>
                <w:rFonts w:asciiTheme="majorHAnsi" w:hAnsiTheme="majorHAnsi"/>
                <w:sz w:val="24"/>
                <w:szCs w:val="24"/>
              </w:rPr>
              <w:t>3</w:t>
            </w:r>
          </w:p>
        </w:tc>
      </w:tr>
      <w:tr w:rsidR="007566CE" w:rsidTr="00C8322C">
        <w:tc>
          <w:tcPr>
            <w:tcW w:w="1057" w:type="dxa"/>
            <w:vAlign w:val="bottom"/>
          </w:tcPr>
          <w:p w:rsidR="007566CE" w:rsidRDefault="007566CE" w:rsidP="00FD198D">
            <w:pPr>
              <w:rPr>
                <w:rFonts w:ascii="Calibri" w:eastAsia="Times New Roman" w:hAnsi="Calibri" w:cs="Times New Roman"/>
                <w:color w:val="000000"/>
              </w:rPr>
            </w:pPr>
          </w:p>
        </w:tc>
        <w:tc>
          <w:tcPr>
            <w:tcW w:w="235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TOTAL</w:t>
            </w:r>
          </w:p>
        </w:tc>
        <w:tc>
          <w:tcPr>
            <w:tcW w:w="52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1</w:t>
            </w:r>
            <w:r>
              <w:rPr>
                <w:rFonts w:asciiTheme="majorHAnsi" w:hAnsiTheme="majorHAnsi" w:cs="Times New Roman"/>
                <w:color w:val="FF0000"/>
                <w:sz w:val="28"/>
                <w:szCs w:val="28"/>
                <w:u w:val="single"/>
              </w:rPr>
              <w:t>8</w:t>
            </w:r>
          </w:p>
        </w:tc>
        <w:tc>
          <w:tcPr>
            <w:tcW w:w="472"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0</w:t>
            </w:r>
          </w:p>
        </w:tc>
        <w:tc>
          <w:tcPr>
            <w:tcW w:w="496"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8</w:t>
            </w:r>
          </w:p>
        </w:tc>
        <w:tc>
          <w:tcPr>
            <w:tcW w:w="1278" w:type="dxa"/>
          </w:tcPr>
          <w:p w:rsidR="007566CE" w:rsidRPr="00DD559D" w:rsidRDefault="00F5561E" w:rsidP="00FD198D">
            <w:pPr>
              <w:jc w:val="center"/>
              <w:rPr>
                <w:rFonts w:asciiTheme="majorHAnsi" w:hAnsiTheme="majorHAnsi" w:cs="Times New Roman"/>
                <w:color w:val="FF0000"/>
                <w:sz w:val="28"/>
                <w:szCs w:val="28"/>
                <w:u w:val="single"/>
              </w:rPr>
            </w:pPr>
            <w:r>
              <w:rPr>
                <w:rFonts w:asciiTheme="majorHAnsi" w:hAnsiTheme="majorHAnsi"/>
                <w:sz w:val="24"/>
                <w:szCs w:val="24"/>
              </w:rPr>
              <w:t>--</w:t>
            </w:r>
          </w:p>
        </w:tc>
        <w:tc>
          <w:tcPr>
            <w:tcW w:w="629"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6</w:t>
            </w:r>
            <w:r w:rsidRPr="00FB29F5">
              <w:rPr>
                <w:rFonts w:asciiTheme="majorHAnsi" w:hAnsiTheme="majorHAnsi"/>
                <w:sz w:val="24"/>
                <w:szCs w:val="24"/>
              </w:rPr>
              <w:t>00</w:t>
            </w:r>
          </w:p>
        </w:tc>
        <w:tc>
          <w:tcPr>
            <w:tcW w:w="615"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1</w:t>
            </w:r>
            <w:r w:rsidRPr="00FB29F5">
              <w:rPr>
                <w:rFonts w:asciiTheme="majorHAnsi" w:hAnsiTheme="majorHAnsi"/>
                <w:sz w:val="24"/>
                <w:szCs w:val="24"/>
              </w:rPr>
              <w:t>5</w:t>
            </w:r>
            <w:r>
              <w:rPr>
                <w:rFonts w:asciiTheme="majorHAnsi" w:hAnsiTheme="majorHAnsi"/>
                <w:sz w:val="24"/>
                <w:szCs w:val="24"/>
              </w:rPr>
              <w:t>0</w:t>
            </w:r>
          </w:p>
        </w:tc>
        <w:tc>
          <w:tcPr>
            <w:tcW w:w="785"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50</w:t>
            </w:r>
          </w:p>
        </w:tc>
        <w:tc>
          <w:tcPr>
            <w:tcW w:w="632"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100</w:t>
            </w:r>
          </w:p>
        </w:tc>
        <w:tc>
          <w:tcPr>
            <w:tcW w:w="806"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900</w:t>
            </w:r>
          </w:p>
        </w:tc>
        <w:tc>
          <w:tcPr>
            <w:tcW w:w="1029"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2</w:t>
            </w:r>
            <w:r>
              <w:rPr>
                <w:rFonts w:asciiTheme="majorHAnsi" w:hAnsiTheme="majorHAnsi"/>
                <w:sz w:val="24"/>
                <w:szCs w:val="24"/>
              </w:rPr>
              <w:t>2</w:t>
            </w:r>
          </w:p>
        </w:tc>
      </w:tr>
    </w:tbl>
    <w:p w:rsidR="00C8322C" w:rsidRDefault="00C8322C" w:rsidP="00243A87">
      <w:pPr>
        <w:pStyle w:val="BodyText"/>
        <w:tabs>
          <w:tab w:val="left" w:pos="6084"/>
        </w:tabs>
        <w:ind w:left="769" w:right="857"/>
        <w:jc w:val="both"/>
        <w:rPr>
          <w:rFonts w:ascii="Calibri" w:eastAsia="Times New Roman" w:hAnsi="Calibri" w:cs="Times New Roman"/>
          <w:color w:val="000000"/>
        </w:rPr>
      </w:pPr>
      <w:r>
        <w:rPr>
          <w:bCs/>
          <w:sz w:val="24"/>
          <w:szCs w:val="24"/>
        </w:rPr>
        <w:t>*</w:t>
      </w:r>
      <w:r>
        <w:rPr>
          <w:rFonts w:cs="Times New Roman"/>
          <w:bCs/>
          <w:sz w:val="24"/>
          <w:szCs w:val="24"/>
        </w:rPr>
        <w:t>Term Work  marks are to be awarded through continuous evaluation</w:t>
      </w:r>
    </w:p>
    <w:p w:rsidR="007566CE" w:rsidRDefault="00243A87" w:rsidP="00243A87">
      <w:pPr>
        <w:pStyle w:val="BodyText"/>
        <w:tabs>
          <w:tab w:val="left" w:pos="6084"/>
        </w:tabs>
        <w:ind w:left="769" w:right="857"/>
        <w:jc w:val="both"/>
      </w:pPr>
      <w:r w:rsidRPr="00B41BEE">
        <w:rPr>
          <w:rFonts w:ascii="Calibri" w:eastAsia="Times New Roman" w:hAnsi="Calibri" w:cs="Times New Roman"/>
          <w:color w:val="000000"/>
        </w:rPr>
        <w:t>** Student will have to enter the course code that he/she takes as part of the open elective</w:t>
      </w:r>
    </w:p>
    <w:p w:rsidR="00C8322C" w:rsidRPr="003A295F" w:rsidRDefault="00C8322C" w:rsidP="00C8322C">
      <w:pPr>
        <w:pStyle w:val="Heading1"/>
        <w:spacing w:before="194"/>
        <w:ind w:left="2831" w:right="2831"/>
        <w:jc w:val="center"/>
        <w:rPr>
          <w:color w:val="000000" w:themeColor="text1"/>
        </w:rPr>
      </w:pPr>
      <w:r w:rsidRPr="003A295F">
        <w:rPr>
          <w:color w:val="000000" w:themeColor="text1"/>
          <w:u w:val="thick"/>
        </w:rPr>
        <w:t>LEGEND</w:t>
      </w:r>
      <w:r>
        <w:rPr>
          <w:color w:val="000000" w:themeColor="text1"/>
          <w:u w:val="thick"/>
        </w:rPr>
        <w:br/>
      </w:r>
    </w:p>
    <w:tbl>
      <w:tblPr>
        <w:tblStyle w:val="TableGrid1"/>
        <w:tblW w:w="10098" w:type="dxa"/>
        <w:jc w:val="center"/>
        <w:tblLook w:val="04A0"/>
      </w:tblPr>
      <w:tblGrid>
        <w:gridCol w:w="1378"/>
        <w:gridCol w:w="1378"/>
        <w:gridCol w:w="1378"/>
        <w:gridCol w:w="924"/>
        <w:gridCol w:w="990"/>
        <w:gridCol w:w="1620"/>
        <w:gridCol w:w="2430"/>
      </w:tblGrid>
      <w:tr w:rsidR="00C8322C" w:rsidTr="00C8322C">
        <w:trPr>
          <w:jc w:val="center"/>
        </w:trPr>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L</w:t>
            </w:r>
          </w:p>
        </w:tc>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T</w:t>
            </w:r>
          </w:p>
        </w:tc>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P</w:t>
            </w:r>
          </w:p>
        </w:tc>
        <w:tc>
          <w:tcPr>
            <w:tcW w:w="924"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O</w:t>
            </w:r>
          </w:p>
        </w:tc>
        <w:tc>
          <w:tcPr>
            <w:tcW w:w="990"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Th</w:t>
            </w:r>
          </w:p>
        </w:tc>
        <w:tc>
          <w:tcPr>
            <w:tcW w:w="1620"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TW</w:t>
            </w:r>
          </w:p>
        </w:tc>
        <w:tc>
          <w:tcPr>
            <w:tcW w:w="2430"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IA</w:t>
            </w:r>
          </w:p>
        </w:tc>
      </w:tr>
      <w:tr w:rsidR="00C8322C" w:rsidTr="00C8322C">
        <w:trPr>
          <w:jc w:val="center"/>
        </w:trPr>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Lecture</w:t>
            </w:r>
          </w:p>
        </w:tc>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Tutorial</w:t>
            </w:r>
          </w:p>
        </w:tc>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Practical</w:t>
            </w:r>
          </w:p>
        </w:tc>
        <w:tc>
          <w:tcPr>
            <w:tcW w:w="924"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Oral</w:t>
            </w:r>
          </w:p>
        </w:tc>
        <w:tc>
          <w:tcPr>
            <w:tcW w:w="990"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Theory</w:t>
            </w:r>
          </w:p>
        </w:tc>
        <w:tc>
          <w:tcPr>
            <w:tcW w:w="1620"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Term Work</w:t>
            </w:r>
          </w:p>
        </w:tc>
        <w:tc>
          <w:tcPr>
            <w:tcW w:w="2430"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Internal Assessment</w:t>
            </w:r>
          </w:p>
        </w:tc>
      </w:tr>
    </w:tbl>
    <w:p w:rsidR="00F5561E" w:rsidRDefault="00F5561E"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8322C" w:rsidRDefault="00C8322C" w:rsidP="00CA0467">
      <w:pPr>
        <w:widowControl w:val="0"/>
        <w:autoSpaceDE w:val="0"/>
        <w:autoSpaceDN w:val="0"/>
        <w:adjustRightInd w:val="0"/>
        <w:spacing w:line="360" w:lineRule="auto"/>
        <w:jc w:val="center"/>
        <w:rPr>
          <w:rFonts w:asciiTheme="majorHAnsi" w:hAnsiTheme="majorHAnsi"/>
          <w:b/>
          <w:bCs/>
          <w:color w:val="FF0000"/>
          <w:sz w:val="32"/>
          <w:szCs w:val="32"/>
        </w:rPr>
      </w:pPr>
    </w:p>
    <w:p w:rsidR="003A0CA2" w:rsidRDefault="003A0CA2" w:rsidP="00CA0467">
      <w:pPr>
        <w:widowControl w:val="0"/>
        <w:autoSpaceDE w:val="0"/>
        <w:autoSpaceDN w:val="0"/>
        <w:adjustRightInd w:val="0"/>
        <w:spacing w:line="360" w:lineRule="auto"/>
        <w:jc w:val="center"/>
        <w:rPr>
          <w:rFonts w:asciiTheme="majorHAnsi" w:hAnsiTheme="majorHAnsi"/>
          <w:b/>
          <w:bCs/>
          <w:color w:val="FF0000"/>
          <w:sz w:val="32"/>
          <w:szCs w:val="32"/>
        </w:rPr>
      </w:pPr>
    </w:p>
    <w:p w:rsidR="003A0CA2" w:rsidRDefault="003A0CA2"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32"/>
          <w:szCs w:val="32"/>
        </w:rPr>
      </w:pPr>
      <w:r>
        <w:rPr>
          <w:rFonts w:asciiTheme="majorHAnsi" w:hAnsiTheme="majorHAnsi"/>
          <w:b/>
          <w:bCs/>
          <w:color w:val="FF0000"/>
          <w:sz w:val="32"/>
          <w:szCs w:val="32"/>
        </w:rPr>
        <w:lastRenderedPageBreak/>
        <w:t>THIRD</w:t>
      </w:r>
      <w:r w:rsidRPr="00526A20">
        <w:rPr>
          <w:rFonts w:asciiTheme="majorHAnsi" w:hAnsiTheme="majorHAnsi"/>
          <w:b/>
          <w:bCs/>
          <w:color w:val="FF0000"/>
          <w:sz w:val="32"/>
          <w:szCs w:val="32"/>
        </w:rPr>
        <w:t xml:space="preserve"> </w:t>
      </w:r>
      <w:r w:rsidRPr="00526A20">
        <w:rPr>
          <w:rFonts w:asciiTheme="majorHAnsi" w:hAnsiTheme="majorHAnsi"/>
          <w:b/>
          <w:bCs/>
          <w:sz w:val="32"/>
          <w:szCs w:val="32"/>
        </w:rPr>
        <w:t xml:space="preserve">YEAR: </w:t>
      </w:r>
      <w:r w:rsidRPr="00526A20">
        <w:rPr>
          <w:rFonts w:asciiTheme="majorHAnsi" w:hAnsiTheme="majorHAnsi"/>
          <w:b/>
          <w:bCs/>
          <w:color w:val="FF0000"/>
          <w:sz w:val="32"/>
          <w:szCs w:val="32"/>
        </w:rPr>
        <w:t>INFORMATION TECHNOLOGY</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sidRPr="00526A20">
        <w:rPr>
          <w:rFonts w:asciiTheme="majorHAnsi" w:hAnsiTheme="majorHAnsi"/>
          <w:b/>
          <w:bCs/>
          <w:sz w:val="24"/>
          <w:szCs w:val="24"/>
        </w:rPr>
        <w:t>SCHEME OF INSTRUCTION AND EXAMINATION</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Pr>
          <w:rFonts w:asciiTheme="majorHAnsi" w:hAnsiTheme="majorHAnsi"/>
          <w:b/>
          <w:bCs/>
          <w:sz w:val="24"/>
          <w:szCs w:val="24"/>
        </w:rPr>
        <w:t>(RC 2019-20</w:t>
      </w:r>
      <w:r w:rsidRPr="00526A20">
        <w:rPr>
          <w:rFonts w:asciiTheme="majorHAnsi" w:hAnsiTheme="majorHAnsi"/>
          <w:b/>
          <w:bCs/>
          <w:sz w:val="24"/>
          <w:szCs w:val="24"/>
        </w:rPr>
        <w:t>)</w:t>
      </w:r>
    </w:p>
    <w:p w:rsidR="007566CE" w:rsidRDefault="007566CE" w:rsidP="007566CE">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sidRPr="008E453A">
        <w:rPr>
          <w:rFonts w:asciiTheme="majorHAnsi" w:hAnsiTheme="majorHAnsi"/>
          <w:b/>
          <w:bCs/>
          <w:sz w:val="28"/>
          <w:szCs w:val="28"/>
          <w:u w:val="single"/>
        </w:rPr>
        <w:t xml:space="preserve"> </w:t>
      </w:r>
      <w:r>
        <w:rPr>
          <w:rFonts w:asciiTheme="majorHAnsi" w:hAnsiTheme="majorHAnsi"/>
          <w:b/>
          <w:bCs/>
          <w:color w:val="FF0000"/>
          <w:sz w:val="28"/>
          <w:szCs w:val="28"/>
          <w:u w:val="single"/>
        </w:rPr>
        <w:t>VI</w:t>
      </w:r>
    </w:p>
    <w:tbl>
      <w:tblPr>
        <w:tblStyle w:val="TableGrid"/>
        <w:tblW w:w="0" w:type="auto"/>
        <w:tblLook w:val="04A0"/>
      </w:tblPr>
      <w:tblGrid>
        <w:gridCol w:w="1002"/>
        <w:gridCol w:w="2477"/>
        <w:gridCol w:w="527"/>
        <w:gridCol w:w="473"/>
        <w:gridCol w:w="502"/>
        <w:gridCol w:w="1292"/>
        <w:gridCol w:w="630"/>
        <w:gridCol w:w="615"/>
        <w:gridCol w:w="682"/>
        <w:gridCol w:w="634"/>
        <w:gridCol w:w="812"/>
        <w:gridCol w:w="1037"/>
      </w:tblGrid>
      <w:tr w:rsidR="007566CE" w:rsidTr="00C8322C">
        <w:trPr>
          <w:trHeight w:val="282"/>
        </w:trPr>
        <w:tc>
          <w:tcPr>
            <w:tcW w:w="1002"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Pr>
                <w:rFonts w:asciiTheme="majorHAnsi" w:hAnsiTheme="majorHAnsi" w:cs="Times New Roman"/>
                <w:b/>
                <w:bCs/>
                <w:sz w:val="24"/>
                <w:szCs w:val="24"/>
              </w:rPr>
              <w:t>Course</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Code</w:t>
            </w:r>
          </w:p>
        </w:tc>
        <w:tc>
          <w:tcPr>
            <w:tcW w:w="2477" w:type="dxa"/>
            <w:vMerge w:val="restart"/>
            <w:vAlign w:val="center"/>
          </w:tcPr>
          <w:p w:rsidR="007566CE" w:rsidRPr="00953413" w:rsidRDefault="007566CE" w:rsidP="00FD198D">
            <w:pPr>
              <w:jc w:val="center"/>
              <w:rPr>
                <w:rFonts w:asciiTheme="majorHAnsi" w:hAnsiTheme="majorHAnsi"/>
                <w:b/>
                <w:sz w:val="24"/>
                <w:szCs w:val="24"/>
              </w:rPr>
            </w:pPr>
            <w:r>
              <w:rPr>
                <w:rFonts w:asciiTheme="majorHAnsi" w:hAnsiTheme="majorHAnsi" w:cs="Times New Roman"/>
                <w:b/>
                <w:bCs/>
                <w:sz w:val="24"/>
                <w:szCs w:val="24"/>
              </w:rPr>
              <w:t>Nomenclature of the Course</w:t>
            </w:r>
          </w:p>
        </w:tc>
        <w:tc>
          <w:tcPr>
            <w:tcW w:w="1502" w:type="dxa"/>
            <w:gridSpan w:val="3"/>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w w:val="98"/>
                <w:sz w:val="24"/>
                <w:szCs w:val="24"/>
              </w:rPr>
            </w:pPr>
            <w:r w:rsidRPr="00953413">
              <w:rPr>
                <w:rFonts w:asciiTheme="majorHAnsi" w:hAnsiTheme="majorHAnsi" w:cs="Times New Roman"/>
                <w:b/>
                <w:bCs/>
                <w:sz w:val="24"/>
                <w:szCs w:val="24"/>
              </w:rPr>
              <w:t xml:space="preserve">Scheme of </w:t>
            </w:r>
            <w:r w:rsidRPr="00953413">
              <w:rPr>
                <w:rFonts w:asciiTheme="majorHAnsi" w:hAnsiTheme="majorHAnsi" w:cs="Times New Roman"/>
                <w:b/>
                <w:bCs/>
                <w:w w:val="98"/>
                <w:sz w:val="24"/>
                <w:szCs w:val="24"/>
              </w:rPr>
              <w:t>Instruction</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Hrs/Week</w:t>
            </w:r>
          </w:p>
        </w:tc>
        <w:tc>
          <w:tcPr>
            <w:tcW w:w="5702" w:type="dxa"/>
            <w:gridSpan w:val="7"/>
          </w:tcPr>
          <w:p w:rsidR="007566CE"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953413">
              <w:rPr>
                <w:rFonts w:asciiTheme="majorHAnsi" w:hAnsiTheme="majorHAnsi" w:cs="Times New Roman"/>
                <w:b/>
                <w:bCs/>
                <w:sz w:val="24"/>
                <w:szCs w:val="24"/>
              </w:rPr>
              <w:t>Scheme of Examination</w:t>
            </w:r>
          </w:p>
        </w:tc>
      </w:tr>
      <w:tr w:rsidR="007566CE" w:rsidTr="00C8322C">
        <w:trPr>
          <w:trHeight w:val="246"/>
        </w:trPr>
        <w:tc>
          <w:tcPr>
            <w:tcW w:w="1002"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477" w:type="dxa"/>
            <w:vMerge/>
            <w:vAlign w:val="center"/>
          </w:tcPr>
          <w:p w:rsidR="007566CE" w:rsidRDefault="007566CE" w:rsidP="00FD198D">
            <w:pPr>
              <w:jc w:val="center"/>
              <w:rPr>
                <w:rFonts w:asciiTheme="majorHAnsi" w:hAnsiTheme="majorHAnsi" w:cs="Times New Roman"/>
                <w:b/>
                <w:bCs/>
                <w:sz w:val="24"/>
                <w:szCs w:val="24"/>
              </w:rPr>
            </w:pPr>
          </w:p>
        </w:tc>
        <w:tc>
          <w:tcPr>
            <w:tcW w:w="527"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sz w:val="24"/>
                <w:szCs w:val="24"/>
              </w:rPr>
              <w:t>L</w:t>
            </w:r>
          </w:p>
        </w:tc>
        <w:tc>
          <w:tcPr>
            <w:tcW w:w="473" w:type="dxa"/>
            <w:vMerge w:val="restart"/>
            <w:vAlign w:val="center"/>
          </w:tcPr>
          <w:p w:rsidR="007566CE" w:rsidRPr="00953413" w:rsidRDefault="007566CE" w:rsidP="00FD198D">
            <w:pPr>
              <w:jc w:val="center"/>
              <w:rPr>
                <w:rFonts w:asciiTheme="majorHAnsi" w:hAnsiTheme="majorHAnsi"/>
                <w:b/>
                <w:sz w:val="24"/>
                <w:szCs w:val="24"/>
              </w:rPr>
            </w:pPr>
            <w:r w:rsidRPr="00953413">
              <w:rPr>
                <w:rFonts w:asciiTheme="majorHAnsi" w:hAnsiTheme="majorHAnsi"/>
                <w:b/>
                <w:sz w:val="24"/>
                <w:szCs w:val="24"/>
              </w:rPr>
              <w:t>T</w:t>
            </w:r>
          </w:p>
        </w:tc>
        <w:tc>
          <w:tcPr>
            <w:tcW w:w="502" w:type="dxa"/>
            <w:vMerge w:val="restart"/>
            <w:vAlign w:val="center"/>
          </w:tcPr>
          <w:p w:rsidR="007566CE" w:rsidRPr="00953413" w:rsidRDefault="00A828A0" w:rsidP="00FD198D">
            <w:pPr>
              <w:jc w:val="center"/>
              <w:rPr>
                <w:rFonts w:asciiTheme="majorHAnsi" w:hAnsiTheme="majorHAnsi"/>
                <w:b/>
                <w:sz w:val="24"/>
                <w:szCs w:val="24"/>
              </w:rPr>
            </w:pPr>
            <w:r>
              <w:rPr>
                <w:rFonts w:asciiTheme="majorHAnsi" w:hAnsiTheme="majorHAnsi"/>
                <w:b/>
                <w:sz w:val="24"/>
                <w:szCs w:val="24"/>
              </w:rPr>
              <w:t>P</w:t>
            </w:r>
          </w:p>
        </w:tc>
        <w:tc>
          <w:tcPr>
            <w:tcW w:w="1292" w:type="dxa"/>
            <w:vMerge w:val="restart"/>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Durati</w:t>
            </w:r>
            <w:r w:rsidRPr="004E4C1C">
              <w:rPr>
                <w:rFonts w:asciiTheme="majorHAnsi" w:hAnsiTheme="majorHAnsi"/>
                <w:sz w:val="24"/>
                <w:szCs w:val="24"/>
              </w:rPr>
              <w:t>on (Hrs)</w:t>
            </w:r>
          </w:p>
        </w:tc>
        <w:tc>
          <w:tcPr>
            <w:tcW w:w="3373" w:type="dxa"/>
            <w:gridSpan w:val="5"/>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Marks</w:t>
            </w:r>
          </w:p>
        </w:tc>
        <w:tc>
          <w:tcPr>
            <w:tcW w:w="1037" w:type="dxa"/>
            <w:vMerge w:val="restart"/>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Credits</w:t>
            </w:r>
          </w:p>
        </w:tc>
      </w:tr>
      <w:tr w:rsidR="007566CE" w:rsidTr="00C8322C">
        <w:trPr>
          <w:trHeight w:val="246"/>
        </w:trPr>
        <w:tc>
          <w:tcPr>
            <w:tcW w:w="1002"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477" w:type="dxa"/>
            <w:vMerge/>
            <w:vAlign w:val="center"/>
          </w:tcPr>
          <w:p w:rsidR="007566CE" w:rsidRDefault="007566CE" w:rsidP="00FD198D">
            <w:pPr>
              <w:jc w:val="center"/>
              <w:rPr>
                <w:rFonts w:asciiTheme="majorHAnsi" w:hAnsiTheme="majorHAnsi" w:cs="Times New Roman"/>
                <w:b/>
                <w:bCs/>
                <w:sz w:val="24"/>
                <w:szCs w:val="24"/>
              </w:rPr>
            </w:pPr>
          </w:p>
        </w:tc>
        <w:tc>
          <w:tcPr>
            <w:tcW w:w="527"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p>
        </w:tc>
        <w:tc>
          <w:tcPr>
            <w:tcW w:w="473" w:type="dxa"/>
            <w:vMerge/>
            <w:vAlign w:val="center"/>
          </w:tcPr>
          <w:p w:rsidR="007566CE" w:rsidRPr="00953413" w:rsidRDefault="007566CE" w:rsidP="00FD198D">
            <w:pPr>
              <w:jc w:val="center"/>
              <w:rPr>
                <w:rFonts w:asciiTheme="majorHAnsi" w:hAnsiTheme="majorHAnsi"/>
                <w:b/>
                <w:sz w:val="24"/>
                <w:szCs w:val="24"/>
              </w:rPr>
            </w:pPr>
          </w:p>
        </w:tc>
        <w:tc>
          <w:tcPr>
            <w:tcW w:w="502" w:type="dxa"/>
            <w:vMerge/>
            <w:vAlign w:val="center"/>
          </w:tcPr>
          <w:p w:rsidR="007566CE" w:rsidRPr="00953413" w:rsidRDefault="007566CE" w:rsidP="00FD198D">
            <w:pPr>
              <w:jc w:val="center"/>
              <w:rPr>
                <w:rFonts w:asciiTheme="majorHAnsi" w:hAnsiTheme="majorHAnsi"/>
                <w:b/>
                <w:sz w:val="24"/>
                <w:szCs w:val="24"/>
              </w:rPr>
            </w:pPr>
          </w:p>
        </w:tc>
        <w:tc>
          <w:tcPr>
            <w:tcW w:w="1292" w:type="dxa"/>
            <w:vMerge/>
          </w:tcPr>
          <w:p w:rsidR="007566CE" w:rsidRPr="004E4C1C" w:rsidRDefault="007566CE" w:rsidP="00FD198D">
            <w:pPr>
              <w:jc w:val="center"/>
              <w:rPr>
                <w:rFonts w:asciiTheme="majorHAnsi" w:hAnsiTheme="majorHAnsi"/>
                <w:sz w:val="24"/>
                <w:szCs w:val="24"/>
              </w:rPr>
            </w:pPr>
          </w:p>
        </w:tc>
        <w:tc>
          <w:tcPr>
            <w:tcW w:w="630"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Th</w:t>
            </w:r>
          </w:p>
        </w:tc>
        <w:tc>
          <w:tcPr>
            <w:tcW w:w="615" w:type="dxa"/>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IA</w:t>
            </w:r>
          </w:p>
        </w:tc>
        <w:tc>
          <w:tcPr>
            <w:tcW w:w="682" w:type="dxa"/>
          </w:tcPr>
          <w:p w:rsidR="007566CE" w:rsidRPr="004E4C1C" w:rsidRDefault="00C8322C" w:rsidP="00FD198D">
            <w:pPr>
              <w:jc w:val="center"/>
              <w:rPr>
                <w:rFonts w:asciiTheme="majorHAnsi" w:hAnsiTheme="majorHAnsi"/>
                <w:sz w:val="24"/>
                <w:szCs w:val="24"/>
              </w:rPr>
            </w:pPr>
            <w:r>
              <w:rPr>
                <w:rFonts w:asciiTheme="majorHAnsi" w:hAnsiTheme="majorHAnsi"/>
                <w:sz w:val="24"/>
                <w:szCs w:val="24"/>
              </w:rPr>
              <w:t>TW*</w:t>
            </w:r>
          </w:p>
        </w:tc>
        <w:tc>
          <w:tcPr>
            <w:tcW w:w="634"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P</w:t>
            </w:r>
          </w:p>
        </w:tc>
        <w:tc>
          <w:tcPr>
            <w:tcW w:w="812"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Total</w:t>
            </w:r>
          </w:p>
        </w:tc>
        <w:tc>
          <w:tcPr>
            <w:tcW w:w="1037" w:type="dxa"/>
            <w:vMerge/>
          </w:tcPr>
          <w:p w:rsidR="007566CE" w:rsidRPr="004E4C1C" w:rsidRDefault="007566CE" w:rsidP="00FD198D">
            <w:pPr>
              <w:jc w:val="center"/>
              <w:rPr>
                <w:rFonts w:asciiTheme="majorHAnsi" w:hAnsiTheme="majorHAnsi"/>
                <w:sz w:val="24"/>
                <w:szCs w:val="24"/>
              </w:rPr>
            </w:pPr>
          </w:p>
        </w:tc>
      </w:tr>
      <w:tr w:rsidR="007566CE" w:rsidTr="00C8322C">
        <w:tc>
          <w:tcPr>
            <w:tcW w:w="1002" w:type="dxa"/>
            <w:vAlign w:val="bottom"/>
          </w:tcPr>
          <w:p w:rsidR="007566CE" w:rsidRPr="00B76973" w:rsidRDefault="007566CE" w:rsidP="00FD198D">
            <w:pPr>
              <w:jc w:val="center"/>
              <w:rPr>
                <w:rFonts w:asciiTheme="majorHAnsi" w:hAnsiTheme="majorHAnsi"/>
                <w:color w:val="FF0000"/>
                <w:sz w:val="24"/>
                <w:szCs w:val="24"/>
              </w:rPr>
            </w:pPr>
            <w:r w:rsidRPr="00B76973">
              <w:rPr>
                <w:rFonts w:asciiTheme="majorHAnsi" w:hAnsiTheme="majorHAnsi"/>
                <w:color w:val="FF0000"/>
                <w:sz w:val="24"/>
                <w:szCs w:val="24"/>
              </w:rPr>
              <w:t>IT610</w:t>
            </w:r>
          </w:p>
        </w:tc>
        <w:tc>
          <w:tcPr>
            <w:tcW w:w="2477" w:type="dxa"/>
            <w:vAlign w:val="bottom"/>
          </w:tcPr>
          <w:p w:rsidR="007566CE" w:rsidRPr="00B76973" w:rsidRDefault="007566CE" w:rsidP="00FD198D">
            <w:pPr>
              <w:rPr>
                <w:rFonts w:ascii="Calibri" w:eastAsia="Times New Roman" w:hAnsi="Calibri" w:cs="Calibri"/>
                <w:color w:val="000000"/>
              </w:rPr>
            </w:pPr>
            <w:r w:rsidRPr="00B76973">
              <w:rPr>
                <w:rFonts w:ascii="Calibri" w:eastAsia="Times New Roman" w:hAnsi="Calibri" w:cs="Calibri"/>
                <w:color w:val="000000"/>
              </w:rPr>
              <w:t>Principles of Compilers</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3"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0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9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c>
          <w:tcPr>
            <w:tcW w:w="630"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68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4"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12" w:type="dxa"/>
          </w:tcPr>
          <w:p w:rsidR="007566CE" w:rsidRPr="00905740" w:rsidRDefault="007566CE" w:rsidP="00FD198D">
            <w:pPr>
              <w:jc w:val="center"/>
              <w:rPr>
                <w:rFonts w:asciiTheme="majorHAnsi" w:hAnsiTheme="majorHAnsi"/>
                <w:sz w:val="24"/>
                <w:szCs w:val="24"/>
              </w:rPr>
            </w:pPr>
            <w:r w:rsidRPr="00DF4C1E">
              <w:rPr>
                <w:rFonts w:asciiTheme="majorHAnsi" w:hAnsiTheme="majorHAnsi"/>
                <w:sz w:val="24"/>
                <w:szCs w:val="24"/>
              </w:rPr>
              <w:t>125</w:t>
            </w:r>
          </w:p>
        </w:tc>
        <w:tc>
          <w:tcPr>
            <w:tcW w:w="1037" w:type="dxa"/>
            <w:vAlign w:val="bottom"/>
          </w:tcPr>
          <w:p w:rsidR="007566CE" w:rsidRPr="00DD559D" w:rsidRDefault="007566CE" w:rsidP="00FD198D">
            <w:pPr>
              <w:spacing w:line="360" w:lineRule="auto"/>
              <w:jc w:val="center"/>
              <w:rPr>
                <w:rFonts w:asciiTheme="majorHAnsi" w:hAnsiTheme="majorHAnsi"/>
                <w:sz w:val="24"/>
                <w:szCs w:val="24"/>
              </w:rPr>
            </w:pPr>
            <w:r>
              <w:rPr>
                <w:rFonts w:asciiTheme="majorHAnsi" w:hAnsiTheme="majorHAnsi"/>
                <w:sz w:val="24"/>
                <w:szCs w:val="24"/>
              </w:rPr>
              <w:t>3</w:t>
            </w:r>
          </w:p>
        </w:tc>
      </w:tr>
      <w:tr w:rsidR="007566CE" w:rsidTr="00C8322C">
        <w:tc>
          <w:tcPr>
            <w:tcW w:w="1002" w:type="dxa"/>
            <w:vAlign w:val="bottom"/>
          </w:tcPr>
          <w:p w:rsidR="007566CE" w:rsidRPr="00B76973" w:rsidRDefault="007566CE" w:rsidP="00FD198D">
            <w:pPr>
              <w:jc w:val="center"/>
              <w:rPr>
                <w:rFonts w:asciiTheme="majorHAnsi" w:hAnsiTheme="majorHAnsi"/>
                <w:color w:val="FF0000"/>
                <w:sz w:val="24"/>
                <w:szCs w:val="24"/>
              </w:rPr>
            </w:pPr>
            <w:r w:rsidRPr="00B76973">
              <w:rPr>
                <w:rFonts w:asciiTheme="majorHAnsi" w:hAnsiTheme="majorHAnsi"/>
                <w:color w:val="FF0000"/>
                <w:sz w:val="24"/>
                <w:szCs w:val="24"/>
              </w:rPr>
              <w:t>IT620</w:t>
            </w:r>
          </w:p>
        </w:tc>
        <w:tc>
          <w:tcPr>
            <w:tcW w:w="2477" w:type="dxa"/>
            <w:vAlign w:val="bottom"/>
          </w:tcPr>
          <w:p w:rsidR="007566CE" w:rsidRPr="00B76973" w:rsidRDefault="007566CE" w:rsidP="00FD198D">
            <w:pPr>
              <w:rPr>
                <w:rFonts w:ascii="Calibri" w:eastAsia="Times New Roman" w:hAnsi="Calibri" w:cs="Calibri"/>
                <w:color w:val="000000"/>
              </w:rPr>
            </w:pPr>
            <w:r w:rsidRPr="00B76973">
              <w:rPr>
                <w:rFonts w:ascii="Calibri" w:eastAsia="Times New Roman" w:hAnsi="Calibri" w:cs="Calibri"/>
                <w:color w:val="000000"/>
              </w:rPr>
              <w:t>Web Technology</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3" w:type="dxa"/>
          </w:tcPr>
          <w:p w:rsidR="007566CE" w:rsidRPr="00FF5683"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02" w:type="dxa"/>
          </w:tcPr>
          <w:p w:rsidR="007566CE" w:rsidRPr="00FF5683"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92"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c>
          <w:tcPr>
            <w:tcW w:w="630"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Align w:val="bottom"/>
          </w:tcPr>
          <w:p w:rsidR="007566CE" w:rsidRPr="00DD559D" w:rsidRDefault="007566CE" w:rsidP="00FD198D">
            <w:pPr>
              <w:jc w:val="center"/>
              <w:rPr>
                <w:rFonts w:asciiTheme="majorHAnsi" w:hAnsiTheme="majorHAnsi"/>
                <w:sz w:val="24"/>
                <w:szCs w:val="24"/>
              </w:rPr>
            </w:pPr>
            <w:r w:rsidRPr="00DD559D">
              <w:rPr>
                <w:rFonts w:asciiTheme="majorHAnsi" w:hAnsiTheme="majorHAnsi"/>
                <w:sz w:val="24"/>
                <w:szCs w:val="24"/>
              </w:rPr>
              <w:t>25</w:t>
            </w:r>
          </w:p>
        </w:tc>
        <w:tc>
          <w:tcPr>
            <w:tcW w:w="68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4"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12" w:type="dxa"/>
          </w:tcPr>
          <w:p w:rsidR="007566CE" w:rsidRPr="00905740" w:rsidRDefault="007566CE" w:rsidP="00FD198D">
            <w:pPr>
              <w:jc w:val="center"/>
              <w:rPr>
                <w:rFonts w:asciiTheme="majorHAnsi" w:hAnsiTheme="majorHAnsi"/>
                <w:sz w:val="24"/>
                <w:szCs w:val="24"/>
              </w:rPr>
            </w:pPr>
            <w:r w:rsidRPr="00DF4C1E">
              <w:rPr>
                <w:rFonts w:asciiTheme="majorHAnsi" w:hAnsiTheme="majorHAnsi"/>
                <w:sz w:val="24"/>
                <w:szCs w:val="24"/>
              </w:rPr>
              <w:t>125</w:t>
            </w:r>
          </w:p>
        </w:tc>
        <w:tc>
          <w:tcPr>
            <w:tcW w:w="1037" w:type="dxa"/>
            <w:vAlign w:val="bottom"/>
          </w:tcPr>
          <w:p w:rsidR="007566CE" w:rsidRPr="00DD559D" w:rsidRDefault="007566CE" w:rsidP="00FD198D">
            <w:pPr>
              <w:spacing w:line="360" w:lineRule="auto"/>
              <w:jc w:val="center"/>
              <w:rPr>
                <w:rFonts w:asciiTheme="majorHAnsi" w:hAnsiTheme="majorHAnsi"/>
                <w:sz w:val="24"/>
                <w:szCs w:val="24"/>
              </w:rPr>
            </w:pPr>
            <w:r w:rsidRPr="00DD559D">
              <w:rPr>
                <w:rFonts w:asciiTheme="majorHAnsi" w:hAnsiTheme="majorHAnsi"/>
                <w:sz w:val="24"/>
                <w:szCs w:val="24"/>
              </w:rPr>
              <w:t>3</w:t>
            </w:r>
          </w:p>
        </w:tc>
      </w:tr>
      <w:tr w:rsidR="00F5561E" w:rsidTr="00C8322C">
        <w:tc>
          <w:tcPr>
            <w:tcW w:w="1002" w:type="dxa"/>
            <w:vAlign w:val="bottom"/>
          </w:tcPr>
          <w:p w:rsidR="00F5561E" w:rsidRPr="00B76973" w:rsidRDefault="00F5561E" w:rsidP="00FD198D">
            <w:pPr>
              <w:jc w:val="center"/>
              <w:rPr>
                <w:rFonts w:asciiTheme="majorHAnsi" w:hAnsiTheme="majorHAnsi"/>
                <w:color w:val="FF0000"/>
                <w:sz w:val="24"/>
                <w:szCs w:val="24"/>
              </w:rPr>
            </w:pPr>
            <w:r w:rsidRPr="00B76973">
              <w:rPr>
                <w:rFonts w:asciiTheme="majorHAnsi" w:hAnsiTheme="majorHAnsi"/>
                <w:color w:val="FF0000"/>
                <w:sz w:val="24"/>
                <w:szCs w:val="24"/>
              </w:rPr>
              <w:t>IT631</w:t>
            </w:r>
          </w:p>
        </w:tc>
        <w:tc>
          <w:tcPr>
            <w:tcW w:w="2477" w:type="dxa"/>
            <w:vAlign w:val="bottom"/>
          </w:tcPr>
          <w:p w:rsidR="00F5561E" w:rsidRPr="00B76973" w:rsidRDefault="00F5561E" w:rsidP="00FD198D">
            <w:pPr>
              <w:rPr>
                <w:rFonts w:ascii="Calibri" w:eastAsia="Times New Roman" w:hAnsi="Calibri" w:cs="Calibri"/>
                <w:color w:val="000000"/>
              </w:rPr>
            </w:pPr>
            <w:r w:rsidRPr="00B76973">
              <w:rPr>
                <w:rFonts w:ascii="Calibri" w:eastAsia="Times New Roman" w:hAnsi="Calibri" w:cs="Calibri"/>
                <w:color w:val="000000"/>
              </w:rPr>
              <w:t xml:space="preserve">Natural Language Processing   </w:t>
            </w:r>
          </w:p>
        </w:tc>
        <w:tc>
          <w:tcPr>
            <w:tcW w:w="527" w:type="dxa"/>
            <w:vMerge w:val="restart"/>
            <w:vAlign w:val="bottom"/>
          </w:tcPr>
          <w:p w:rsidR="00F5561E" w:rsidRPr="00E252FF" w:rsidRDefault="00F5561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3" w:type="dxa"/>
            <w:vMerge w:val="restart"/>
            <w:vAlign w:val="bottom"/>
          </w:tcPr>
          <w:p w:rsidR="00F5561E" w:rsidRPr="00E252FF" w:rsidRDefault="00F5561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02" w:type="dxa"/>
            <w:vMerge w:val="restart"/>
            <w:vAlign w:val="bottom"/>
          </w:tcPr>
          <w:p w:rsidR="00F5561E" w:rsidRPr="00E252FF" w:rsidRDefault="00F5561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92" w:type="dxa"/>
            <w:vMerge w:val="restart"/>
            <w:vAlign w:val="bottom"/>
          </w:tcPr>
          <w:p w:rsidR="00F5561E" w:rsidRPr="0031046C" w:rsidRDefault="00F5561E" w:rsidP="00FD198D">
            <w:pPr>
              <w:jc w:val="center"/>
              <w:rPr>
                <w:rFonts w:asciiTheme="majorHAnsi" w:hAnsiTheme="majorHAnsi"/>
                <w:sz w:val="24"/>
                <w:szCs w:val="24"/>
              </w:rPr>
            </w:pPr>
            <w:r w:rsidRPr="0031046C">
              <w:rPr>
                <w:rFonts w:asciiTheme="majorHAnsi" w:hAnsiTheme="majorHAnsi"/>
                <w:sz w:val="24"/>
                <w:szCs w:val="24"/>
              </w:rPr>
              <w:t>3</w:t>
            </w:r>
          </w:p>
        </w:tc>
        <w:tc>
          <w:tcPr>
            <w:tcW w:w="630"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25</w:t>
            </w:r>
          </w:p>
        </w:tc>
        <w:tc>
          <w:tcPr>
            <w:tcW w:w="682" w:type="dxa"/>
            <w:vMerge w:val="restart"/>
            <w:vAlign w:val="bottom"/>
          </w:tcPr>
          <w:p w:rsidR="00F5561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34" w:type="dxa"/>
            <w:vMerge w:val="restart"/>
            <w:vAlign w:val="bottom"/>
          </w:tcPr>
          <w:p w:rsidR="00F5561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812" w:type="dxa"/>
            <w:vMerge w:val="restart"/>
            <w:vAlign w:val="bottom"/>
          </w:tcPr>
          <w:p w:rsidR="00F5561E" w:rsidRPr="00905740" w:rsidRDefault="00F5561E" w:rsidP="00F5561E">
            <w:pPr>
              <w:jc w:val="center"/>
              <w:rPr>
                <w:rFonts w:asciiTheme="majorHAnsi" w:hAnsiTheme="majorHAnsi"/>
                <w:sz w:val="24"/>
                <w:szCs w:val="24"/>
              </w:rPr>
            </w:pPr>
            <w:r w:rsidRPr="00DF4C1E">
              <w:rPr>
                <w:rFonts w:asciiTheme="majorHAnsi" w:hAnsiTheme="majorHAnsi"/>
                <w:sz w:val="24"/>
                <w:szCs w:val="24"/>
              </w:rPr>
              <w:t>125</w:t>
            </w:r>
          </w:p>
        </w:tc>
        <w:tc>
          <w:tcPr>
            <w:tcW w:w="1037" w:type="dxa"/>
            <w:vMerge w:val="restart"/>
            <w:vAlign w:val="bottom"/>
          </w:tcPr>
          <w:p w:rsidR="00F5561E" w:rsidRPr="00DD559D" w:rsidRDefault="00F5561E" w:rsidP="00FD198D">
            <w:pPr>
              <w:spacing w:line="360" w:lineRule="auto"/>
              <w:jc w:val="center"/>
              <w:rPr>
                <w:rFonts w:asciiTheme="majorHAnsi" w:hAnsiTheme="majorHAnsi"/>
                <w:sz w:val="24"/>
                <w:szCs w:val="24"/>
              </w:rPr>
            </w:pPr>
            <w:r w:rsidRPr="00DD559D">
              <w:rPr>
                <w:rFonts w:asciiTheme="majorHAnsi" w:hAnsiTheme="majorHAnsi"/>
                <w:sz w:val="24"/>
                <w:szCs w:val="24"/>
              </w:rPr>
              <w:t>3</w:t>
            </w:r>
          </w:p>
        </w:tc>
      </w:tr>
      <w:tr w:rsidR="00F5561E" w:rsidTr="00C8322C">
        <w:tc>
          <w:tcPr>
            <w:tcW w:w="1002" w:type="dxa"/>
            <w:vAlign w:val="bottom"/>
          </w:tcPr>
          <w:p w:rsidR="00F5561E" w:rsidRPr="00B76973" w:rsidRDefault="00F5561E" w:rsidP="00FD198D">
            <w:pPr>
              <w:jc w:val="center"/>
              <w:rPr>
                <w:rFonts w:asciiTheme="majorHAnsi" w:hAnsiTheme="majorHAnsi"/>
                <w:color w:val="FF0000"/>
                <w:sz w:val="24"/>
                <w:szCs w:val="24"/>
              </w:rPr>
            </w:pPr>
            <w:r w:rsidRPr="00B76973">
              <w:rPr>
                <w:rFonts w:asciiTheme="majorHAnsi" w:hAnsiTheme="majorHAnsi"/>
                <w:color w:val="FF0000"/>
                <w:sz w:val="24"/>
                <w:szCs w:val="24"/>
              </w:rPr>
              <w:t>IT632</w:t>
            </w:r>
          </w:p>
        </w:tc>
        <w:tc>
          <w:tcPr>
            <w:tcW w:w="2477" w:type="dxa"/>
            <w:vAlign w:val="bottom"/>
          </w:tcPr>
          <w:p w:rsidR="00F5561E" w:rsidRPr="00B76973" w:rsidRDefault="00F5561E" w:rsidP="00FD198D">
            <w:pPr>
              <w:rPr>
                <w:rFonts w:ascii="Calibri" w:eastAsia="Times New Roman" w:hAnsi="Calibri" w:cs="Calibri"/>
                <w:color w:val="000000"/>
              </w:rPr>
            </w:pPr>
            <w:r w:rsidRPr="00B76973">
              <w:rPr>
                <w:rFonts w:ascii="Calibri" w:eastAsia="Times New Roman" w:hAnsi="Calibri" w:cs="Calibri"/>
                <w:color w:val="000000"/>
              </w:rPr>
              <w:t xml:space="preserve"> Artificial Intelligence and Fuzzy Logic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3" w:type="dxa"/>
            <w:vMerge/>
            <w:vAlign w:val="bottom"/>
          </w:tcPr>
          <w:p w:rsidR="00F5561E" w:rsidRPr="00E252FF" w:rsidRDefault="00F5561E" w:rsidP="00FD198D">
            <w:pPr>
              <w:jc w:val="center"/>
              <w:rPr>
                <w:rFonts w:asciiTheme="majorHAnsi" w:hAnsiTheme="majorHAnsi"/>
                <w:color w:val="FF0000"/>
                <w:sz w:val="24"/>
                <w:szCs w:val="24"/>
              </w:rPr>
            </w:pPr>
          </w:p>
        </w:tc>
        <w:tc>
          <w:tcPr>
            <w:tcW w:w="502" w:type="dxa"/>
            <w:vMerge/>
            <w:vAlign w:val="bottom"/>
          </w:tcPr>
          <w:p w:rsidR="00F5561E" w:rsidRPr="00E252FF" w:rsidRDefault="00F5561E" w:rsidP="00FD198D">
            <w:pPr>
              <w:jc w:val="center"/>
              <w:rPr>
                <w:rFonts w:asciiTheme="majorHAnsi" w:hAnsiTheme="majorHAnsi"/>
                <w:color w:val="FF0000"/>
                <w:sz w:val="24"/>
                <w:szCs w:val="24"/>
              </w:rPr>
            </w:pPr>
          </w:p>
        </w:tc>
        <w:tc>
          <w:tcPr>
            <w:tcW w:w="1292" w:type="dxa"/>
            <w:vMerge/>
            <w:vAlign w:val="bottom"/>
          </w:tcPr>
          <w:p w:rsidR="00F5561E" w:rsidRPr="0031046C" w:rsidRDefault="00F5561E" w:rsidP="00FD198D">
            <w:pPr>
              <w:jc w:val="center"/>
              <w:rPr>
                <w:rFonts w:asciiTheme="majorHAnsi" w:hAnsiTheme="majorHAnsi"/>
                <w:sz w:val="24"/>
                <w:szCs w:val="24"/>
              </w:rPr>
            </w:pPr>
          </w:p>
        </w:tc>
        <w:tc>
          <w:tcPr>
            <w:tcW w:w="630"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682" w:type="dxa"/>
            <w:vMerge/>
            <w:vAlign w:val="bottom"/>
          </w:tcPr>
          <w:p w:rsidR="00F5561E" w:rsidRPr="00DD559D" w:rsidRDefault="00F5561E" w:rsidP="00FD198D">
            <w:pPr>
              <w:jc w:val="center"/>
              <w:rPr>
                <w:rFonts w:asciiTheme="majorHAnsi" w:hAnsiTheme="majorHAnsi"/>
                <w:sz w:val="24"/>
                <w:szCs w:val="24"/>
              </w:rPr>
            </w:pPr>
          </w:p>
        </w:tc>
        <w:tc>
          <w:tcPr>
            <w:tcW w:w="634" w:type="dxa"/>
            <w:vMerge/>
            <w:vAlign w:val="bottom"/>
          </w:tcPr>
          <w:p w:rsidR="00F5561E" w:rsidRPr="00DD559D" w:rsidRDefault="00F5561E" w:rsidP="00FD198D">
            <w:pPr>
              <w:jc w:val="center"/>
              <w:rPr>
                <w:rFonts w:asciiTheme="majorHAnsi" w:hAnsiTheme="majorHAnsi"/>
                <w:sz w:val="24"/>
                <w:szCs w:val="24"/>
              </w:rPr>
            </w:pPr>
          </w:p>
        </w:tc>
        <w:tc>
          <w:tcPr>
            <w:tcW w:w="812" w:type="dxa"/>
            <w:vMerge/>
          </w:tcPr>
          <w:p w:rsidR="00F5561E" w:rsidRPr="00905740" w:rsidRDefault="00F5561E" w:rsidP="00FD198D">
            <w:pPr>
              <w:jc w:val="center"/>
              <w:rPr>
                <w:rFonts w:asciiTheme="majorHAnsi" w:hAnsiTheme="majorHAnsi"/>
                <w:sz w:val="24"/>
                <w:szCs w:val="24"/>
              </w:rPr>
            </w:pPr>
          </w:p>
        </w:tc>
        <w:tc>
          <w:tcPr>
            <w:tcW w:w="1037" w:type="dxa"/>
            <w:vMerge/>
            <w:vAlign w:val="bottom"/>
          </w:tcPr>
          <w:p w:rsidR="00F5561E" w:rsidRPr="00DD559D" w:rsidRDefault="00F5561E" w:rsidP="00FD198D">
            <w:pPr>
              <w:spacing w:line="360" w:lineRule="auto"/>
              <w:jc w:val="center"/>
              <w:rPr>
                <w:rFonts w:asciiTheme="majorHAnsi" w:hAnsiTheme="majorHAnsi"/>
                <w:sz w:val="24"/>
                <w:szCs w:val="24"/>
              </w:rPr>
            </w:pPr>
          </w:p>
        </w:tc>
      </w:tr>
      <w:tr w:rsidR="00F5561E" w:rsidTr="00C8322C">
        <w:tc>
          <w:tcPr>
            <w:tcW w:w="1002" w:type="dxa"/>
            <w:vAlign w:val="bottom"/>
          </w:tcPr>
          <w:p w:rsidR="00F5561E" w:rsidRPr="00B76973" w:rsidRDefault="00F5561E" w:rsidP="00FD198D">
            <w:pPr>
              <w:jc w:val="center"/>
              <w:rPr>
                <w:rFonts w:asciiTheme="majorHAnsi" w:hAnsiTheme="majorHAnsi"/>
                <w:color w:val="FF0000"/>
                <w:sz w:val="24"/>
                <w:szCs w:val="24"/>
              </w:rPr>
            </w:pPr>
            <w:r w:rsidRPr="00B76973">
              <w:rPr>
                <w:rFonts w:asciiTheme="majorHAnsi" w:hAnsiTheme="majorHAnsi"/>
                <w:color w:val="FF0000"/>
                <w:sz w:val="24"/>
                <w:szCs w:val="24"/>
              </w:rPr>
              <w:t>IT633</w:t>
            </w:r>
          </w:p>
        </w:tc>
        <w:tc>
          <w:tcPr>
            <w:tcW w:w="2477" w:type="dxa"/>
            <w:vAlign w:val="bottom"/>
          </w:tcPr>
          <w:p w:rsidR="00F5561E" w:rsidRPr="00B76973" w:rsidRDefault="00F5561E" w:rsidP="00FD198D">
            <w:pPr>
              <w:rPr>
                <w:rFonts w:ascii="Calibri" w:eastAsia="Times New Roman" w:hAnsi="Calibri" w:cs="Calibri"/>
                <w:color w:val="000000"/>
              </w:rPr>
            </w:pPr>
            <w:r w:rsidRPr="00B76973">
              <w:rPr>
                <w:rFonts w:ascii="Calibri" w:eastAsia="Times New Roman" w:hAnsi="Calibri" w:cs="Calibri"/>
                <w:color w:val="000000"/>
              </w:rPr>
              <w:t xml:space="preserve">Distributed System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3" w:type="dxa"/>
            <w:vMerge/>
            <w:vAlign w:val="bottom"/>
          </w:tcPr>
          <w:p w:rsidR="00F5561E" w:rsidRPr="00E252FF" w:rsidRDefault="00F5561E" w:rsidP="00FD198D">
            <w:pPr>
              <w:jc w:val="center"/>
              <w:rPr>
                <w:rFonts w:asciiTheme="majorHAnsi" w:hAnsiTheme="majorHAnsi"/>
                <w:color w:val="FF0000"/>
                <w:sz w:val="24"/>
                <w:szCs w:val="24"/>
              </w:rPr>
            </w:pPr>
          </w:p>
        </w:tc>
        <w:tc>
          <w:tcPr>
            <w:tcW w:w="502" w:type="dxa"/>
            <w:vMerge/>
            <w:vAlign w:val="bottom"/>
          </w:tcPr>
          <w:p w:rsidR="00F5561E" w:rsidRPr="00E252FF" w:rsidRDefault="00F5561E" w:rsidP="00FD198D">
            <w:pPr>
              <w:jc w:val="center"/>
              <w:rPr>
                <w:rFonts w:asciiTheme="majorHAnsi" w:hAnsiTheme="majorHAnsi"/>
                <w:color w:val="FF0000"/>
                <w:sz w:val="24"/>
                <w:szCs w:val="24"/>
              </w:rPr>
            </w:pPr>
          </w:p>
        </w:tc>
        <w:tc>
          <w:tcPr>
            <w:tcW w:w="1292" w:type="dxa"/>
            <w:vMerge/>
            <w:vAlign w:val="bottom"/>
          </w:tcPr>
          <w:p w:rsidR="00F5561E" w:rsidRPr="0031046C" w:rsidRDefault="00F5561E" w:rsidP="00FD198D">
            <w:pPr>
              <w:jc w:val="center"/>
              <w:rPr>
                <w:rFonts w:asciiTheme="majorHAnsi" w:hAnsiTheme="majorHAnsi"/>
                <w:sz w:val="24"/>
                <w:szCs w:val="24"/>
              </w:rPr>
            </w:pPr>
          </w:p>
        </w:tc>
        <w:tc>
          <w:tcPr>
            <w:tcW w:w="630"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682" w:type="dxa"/>
            <w:vMerge/>
            <w:vAlign w:val="bottom"/>
          </w:tcPr>
          <w:p w:rsidR="00F5561E" w:rsidRPr="00DD559D" w:rsidRDefault="00F5561E" w:rsidP="00FD198D">
            <w:pPr>
              <w:jc w:val="center"/>
              <w:rPr>
                <w:rFonts w:asciiTheme="majorHAnsi" w:hAnsiTheme="majorHAnsi"/>
                <w:sz w:val="24"/>
                <w:szCs w:val="24"/>
              </w:rPr>
            </w:pPr>
          </w:p>
        </w:tc>
        <w:tc>
          <w:tcPr>
            <w:tcW w:w="634" w:type="dxa"/>
            <w:vMerge/>
            <w:vAlign w:val="bottom"/>
          </w:tcPr>
          <w:p w:rsidR="00F5561E" w:rsidRPr="00DD559D" w:rsidRDefault="00F5561E" w:rsidP="00FD198D">
            <w:pPr>
              <w:jc w:val="center"/>
              <w:rPr>
                <w:rFonts w:asciiTheme="majorHAnsi" w:hAnsiTheme="majorHAnsi"/>
                <w:sz w:val="24"/>
                <w:szCs w:val="24"/>
              </w:rPr>
            </w:pPr>
          </w:p>
        </w:tc>
        <w:tc>
          <w:tcPr>
            <w:tcW w:w="812" w:type="dxa"/>
            <w:vMerge/>
          </w:tcPr>
          <w:p w:rsidR="00F5561E" w:rsidRPr="00905740" w:rsidRDefault="00F5561E" w:rsidP="00FD198D">
            <w:pPr>
              <w:jc w:val="center"/>
              <w:rPr>
                <w:rFonts w:asciiTheme="majorHAnsi" w:hAnsiTheme="majorHAnsi"/>
                <w:sz w:val="24"/>
                <w:szCs w:val="24"/>
              </w:rPr>
            </w:pPr>
          </w:p>
        </w:tc>
        <w:tc>
          <w:tcPr>
            <w:tcW w:w="1037" w:type="dxa"/>
            <w:vMerge/>
            <w:vAlign w:val="bottom"/>
          </w:tcPr>
          <w:p w:rsidR="00F5561E" w:rsidRPr="00DD559D" w:rsidRDefault="00F5561E" w:rsidP="00FD198D">
            <w:pPr>
              <w:spacing w:line="360" w:lineRule="auto"/>
              <w:jc w:val="center"/>
              <w:rPr>
                <w:rFonts w:asciiTheme="majorHAnsi" w:hAnsiTheme="majorHAnsi"/>
                <w:sz w:val="24"/>
                <w:szCs w:val="24"/>
              </w:rPr>
            </w:pPr>
          </w:p>
        </w:tc>
      </w:tr>
      <w:tr w:rsidR="00F5561E" w:rsidTr="00C8322C">
        <w:tc>
          <w:tcPr>
            <w:tcW w:w="1002" w:type="dxa"/>
            <w:vAlign w:val="bottom"/>
          </w:tcPr>
          <w:p w:rsidR="00F5561E" w:rsidRPr="00B76973" w:rsidRDefault="00F5561E" w:rsidP="00FD198D">
            <w:pPr>
              <w:jc w:val="center"/>
              <w:rPr>
                <w:rFonts w:asciiTheme="majorHAnsi" w:hAnsiTheme="majorHAnsi"/>
                <w:color w:val="FF0000"/>
                <w:sz w:val="24"/>
                <w:szCs w:val="24"/>
              </w:rPr>
            </w:pPr>
            <w:r w:rsidRPr="00B76973">
              <w:rPr>
                <w:rFonts w:asciiTheme="majorHAnsi" w:hAnsiTheme="majorHAnsi"/>
                <w:color w:val="FF0000"/>
                <w:sz w:val="24"/>
                <w:szCs w:val="24"/>
              </w:rPr>
              <w:t>IT634</w:t>
            </w:r>
          </w:p>
        </w:tc>
        <w:tc>
          <w:tcPr>
            <w:tcW w:w="2477" w:type="dxa"/>
            <w:vAlign w:val="bottom"/>
          </w:tcPr>
          <w:p w:rsidR="00F5561E" w:rsidRPr="00B76973" w:rsidRDefault="00F5561E" w:rsidP="00FD198D">
            <w:pPr>
              <w:rPr>
                <w:rFonts w:ascii="Calibri" w:eastAsia="Times New Roman" w:hAnsi="Calibri" w:cs="Calibri"/>
                <w:color w:val="000000"/>
              </w:rPr>
            </w:pPr>
            <w:r w:rsidRPr="00B76973">
              <w:rPr>
                <w:rFonts w:ascii="Calibri" w:eastAsia="Times New Roman" w:hAnsi="Calibri" w:cs="Calibri"/>
                <w:color w:val="000000"/>
              </w:rPr>
              <w:t xml:space="preserve">Queuing theory and modelling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3" w:type="dxa"/>
            <w:vMerge/>
            <w:vAlign w:val="bottom"/>
          </w:tcPr>
          <w:p w:rsidR="00F5561E" w:rsidRPr="00E252FF" w:rsidRDefault="00F5561E" w:rsidP="00FD198D">
            <w:pPr>
              <w:jc w:val="center"/>
              <w:rPr>
                <w:rFonts w:asciiTheme="majorHAnsi" w:hAnsiTheme="majorHAnsi"/>
                <w:color w:val="FF0000"/>
                <w:sz w:val="24"/>
                <w:szCs w:val="24"/>
              </w:rPr>
            </w:pPr>
          </w:p>
        </w:tc>
        <w:tc>
          <w:tcPr>
            <w:tcW w:w="502" w:type="dxa"/>
            <w:vMerge/>
            <w:vAlign w:val="bottom"/>
          </w:tcPr>
          <w:p w:rsidR="00F5561E" w:rsidRPr="00E252FF" w:rsidRDefault="00F5561E" w:rsidP="00FD198D">
            <w:pPr>
              <w:jc w:val="center"/>
              <w:rPr>
                <w:rFonts w:asciiTheme="majorHAnsi" w:hAnsiTheme="majorHAnsi"/>
                <w:color w:val="FF0000"/>
                <w:sz w:val="24"/>
                <w:szCs w:val="24"/>
              </w:rPr>
            </w:pPr>
          </w:p>
        </w:tc>
        <w:tc>
          <w:tcPr>
            <w:tcW w:w="1292" w:type="dxa"/>
            <w:vMerge/>
            <w:vAlign w:val="bottom"/>
          </w:tcPr>
          <w:p w:rsidR="00F5561E" w:rsidRPr="0031046C" w:rsidRDefault="00F5561E" w:rsidP="00FD198D">
            <w:pPr>
              <w:jc w:val="center"/>
              <w:rPr>
                <w:rFonts w:asciiTheme="majorHAnsi" w:hAnsiTheme="majorHAnsi"/>
                <w:sz w:val="24"/>
                <w:szCs w:val="24"/>
              </w:rPr>
            </w:pPr>
          </w:p>
        </w:tc>
        <w:tc>
          <w:tcPr>
            <w:tcW w:w="630"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682" w:type="dxa"/>
            <w:vMerge/>
            <w:vAlign w:val="bottom"/>
          </w:tcPr>
          <w:p w:rsidR="00F5561E" w:rsidRPr="00DD559D" w:rsidRDefault="00F5561E" w:rsidP="00FD198D">
            <w:pPr>
              <w:jc w:val="center"/>
              <w:rPr>
                <w:rFonts w:asciiTheme="majorHAnsi" w:hAnsiTheme="majorHAnsi"/>
                <w:sz w:val="24"/>
                <w:szCs w:val="24"/>
              </w:rPr>
            </w:pPr>
          </w:p>
        </w:tc>
        <w:tc>
          <w:tcPr>
            <w:tcW w:w="634" w:type="dxa"/>
            <w:vMerge/>
            <w:vAlign w:val="bottom"/>
          </w:tcPr>
          <w:p w:rsidR="00F5561E" w:rsidRPr="00DD559D" w:rsidRDefault="00F5561E" w:rsidP="00FD198D">
            <w:pPr>
              <w:jc w:val="center"/>
              <w:rPr>
                <w:rFonts w:asciiTheme="majorHAnsi" w:hAnsiTheme="majorHAnsi"/>
                <w:sz w:val="24"/>
                <w:szCs w:val="24"/>
              </w:rPr>
            </w:pPr>
          </w:p>
        </w:tc>
        <w:tc>
          <w:tcPr>
            <w:tcW w:w="812" w:type="dxa"/>
            <w:vMerge/>
          </w:tcPr>
          <w:p w:rsidR="00F5561E" w:rsidRPr="00905740" w:rsidRDefault="00F5561E" w:rsidP="00FD198D">
            <w:pPr>
              <w:jc w:val="center"/>
              <w:rPr>
                <w:rFonts w:asciiTheme="majorHAnsi" w:hAnsiTheme="majorHAnsi"/>
                <w:sz w:val="24"/>
                <w:szCs w:val="24"/>
              </w:rPr>
            </w:pPr>
          </w:p>
        </w:tc>
        <w:tc>
          <w:tcPr>
            <w:tcW w:w="1037" w:type="dxa"/>
            <w:vMerge/>
            <w:vAlign w:val="bottom"/>
          </w:tcPr>
          <w:p w:rsidR="00F5561E" w:rsidRPr="00905740" w:rsidRDefault="00F5561E" w:rsidP="00FD198D">
            <w:pPr>
              <w:spacing w:line="360" w:lineRule="auto"/>
              <w:jc w:val="center"/>
              <w:rPr>
                <w:rFonts w:asciiTheme="majorHAnsi" w:hAnsiTheme="majorHAnsi"/>
                <w:sz w:val="24"/>
                <w:szCs w:val="24"/>
              </w:rPr>
            </w:pPr>
          </w:p>
        </w:tc>
      </w:tr>
      <w:tr w:rsidR="00F5561E" w:rsidTr="00C8322C">
        <w:tc>
          <w:tcPr>
            <w:tcW w:w="1002" w:type="dxa"/>
            <w:vAlign w:val="bottom"/>
          </w:tcPr>
          <w:p w:rsidR="00F5561E" w:rsidRPr="00B76973" w:rsidRDefault="00F5561E" w:rsidP="00FD198D">
            <w:pPr>
              <w:jc w:val="center"/>
              <w:rPr>
                <w:rFonts w:asciiTheme="majorHAnsi" w:hAnsiTheme="majorHAnsi"/>
                <w:color w:val="FF0000"/>
                <w:sz w:val="24"/>
                <w:szCs w:val="24"/>
              </w:rPr>
            </w:pPr>
            <w:r w:rsidRPr="00B76973">
              <w:rPr>
                <w:rFonts w:asciiTheme="majorHAnsi" w:hAnsiTheme="majorHAnsi"/>
                <w:color w:val="FF0000"/>
                <w:sz w:val="24"/>
                <w:szCs w:val="24"/>
              </w:rPr>
              <w:t>IT641</w:t>
            </w:r>
          </w:p>
        </w:tc>
        <w:tc>
          <w:tcPr>
            <w:tcW w:w="2477" w:type="dxa"/>
            <w:vAlign w:val="bottom"/>
          </w:tcPr>
          <w:p w:rsidR="00F5561E" w:rsidRPr="00B76973" w:rsidRDefault="00F5561E" w:rsidP="00FD198D">
            <w:pPr>
              <w:rPr>
                <w:rFonts w:ascii="Calibri" w:eastAsia="Times New Roman" w:hAnsi="Calibri" w:cs="Calibri"/>
                <w:color w:val="000000"/>
              </w:rPr>
            </w:pPr>
            <w:r w:rsidRPr="00B76973">
              <w:rPr>
                <w:rFonts w:ascii="Calibri" w:eastAsia="Times New Roman" w:hAnsi="Calibri" w:cs="Calibri"/>
                <w:color w:val="000000"/>
              </w:rPr>
              <w:t xml:space="preserve"> Java Programming </w:t>
            </w:r>
          </w:p>
        </w:tc>
        <w:tc>
          <w:tcPr>
            <w:tcW w:w="527" w:type="dxa"/>
            <w:vMerge w:val="restart"/>
            <w:vAlign w:val="bottom"/>
          </w:tcPr>
          <w:p w:rsidR="00F5561E" w:rsidRPr="00E252FF" w:rsidRDefault="00F5561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3" w:type="dxa"/>
            <w:vMerge w:val="restart"/>
            <w:vAlign w:val="bottom"/>
          </w:tcPr>
          <w:p w:rsidR="00F5561E" w:rsidRPr="00E252FF" w:rsidRDefault="00F5561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02" w:type="dxa"/>
            <w:vMerge w:val="restart"/>
            <w:vAlign w:val="bottom"/>
          </w:tcPr>
          <w:p w:rsidR="00F5561E" w:rsidRPr="00E252FF" w:rsidRDefault="00F5561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92" w:type="dxa"/>
            <w:vMerge w:val="restart"/>
            <w:vAlign w:val="bottom"/>
          </w:tcPr>
          <w:p w:rsidR="00F5561E" w:rsidRPr="0031046C" w:rsidRDefault="00F5561E" w:rsidP="00FD198D">
            <w:pPr>
              <w:jc w:val="center"/>
              <w:rPr>
                <w:rFonts w:asciiTheme="majorHAnsi" w:hAnsiTheme="majorHAnsi"/>
                <w:sz w:val="24"/>
                <w:szCs w:val="24"/>
              </w:rPr>
            </w:pPr>
            <w:r>
              <w:rPr>
                <w:rFonts w:asciiTheme="majorHAnsi" w:hAnsiTheme="majorHAnsi"/>
                <w:sz w:val="24"/>
                <w:szCs w:val="24"/>
              </w:rPr>
              <w:t>3</w:t>
            </w:r>
          </w:p>
        </w:tc>
        <w:tc>
          <w:tcPr>
            <w:tcW w:w="630"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100</w:t>
            </w:r>
          </w:p>
        </w:tc>
        <w:tc>
          <w:tcPr>
            <w:tcW w:w="615" w:type="dxa"/>
            <w:vMerge w:val="restart"/>
            <w:vAlign w:val="bottom"/>
          </w:tcPr>
          <w:p w:rsidR="00F5561E" w:rsidRPr="00DD559D" w:rsidRDefault="00F5561E" w:rsidP="00FD198D">
            <w:pPr>
              <w:jc w:val="center"/>
              <w:rPr>
                <w:rFonts w:asciiTheme="majorHAnsi" w:hAnsiTheme="majorHAnsi"/>
                <w:sz w:val="24"/>
                <w:szCs w:val="24"/>
              </w:rPr>
            </w:pPr>
            <w:r w:rsidRPr="00DD559D">
              <w:rPr>
                <w:rFonts w:asciiTheme="majorHAnsi" w:hAnsiTheme="majorHAnsi"/>
                <w:sz w:val="24"/>
                <w:szCs w:val="24"/>
              </w:rPr>
              <w:t>25</w:t>
            </w:r>
          </w:p>
        </w:tc>
        <w:tc>
          <w:tcPr>
            <w:tcW w:w="682" w:type="dxa"/>
            <w:vMerge w:val="restart"/>
            <w:vAlign w:val="bottom"/>
          </w:tcPr>
          <w:p w:rsidR="00F5561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634" w:type="dxa"/>
            <w:vMerge w:val="restart"/>
            <w:vAlign w:val="bottom"/>
          </w:tcPr>
          <w:p w:rsidR="00F5561E" w:rsidRPr="00DD559D" w:rsidRDefault="00F5561E" w:rsidP="00FD198D">
            <w:pPr>
              <w:jc w:val="center"/>
              <w:rPr>
                <w:rFonts w:asciiTheme="majorHAnsi" w:hAnsiTheme="majorHAnsi"/>
                <w:sz w:val="24"/>
                <w:szCs w:val="24"/>
              </w:rPr>
            </w:pPr>
            <w:r>
              <w:rPr>
                <w:rFonts w:asciiTheme="majorHAnsi" w:hAnsiTheme="majorHAnsi"/>
                <w:sz w:val="24"/>
                <w:szCs w:val="24"/>
              </w:rPr>
              <w:t>--</w:t>
            </w:r>
          </w:p>
        </w:tc>
        <w:tc>
          <w:tcPr>
            <w:tcW w:w="812" w:type="dxa"/>
            <w:vMerge w:val="restart"/>
            <w:vAlign w:val="bottom"/>
          </w:tcPr>
          <w:p w:rsidR="00F5561E" w:rsidRPr="00905740" w:rsidRDefault="00F5561E" w:rsidP="00F5561E">
            <w:pPr>
              <w:jc w:val="center"/>
              <w:rPr>
                <w:rFonts w:asciiTheme="majorHAnsi" w:hAnsiTheme="majorHAnsi"/>
                <w:sz w:val="24"/>
                <w:szCs w:val="24"/>
              </w:rPr>
            </w:pPr>
            <w:r w:rsidRPr="00DF4C1E">
              <w:rPr>
                <w:rFonts w:asciiTheme="majorHAnsi" w:hAnsiTheme="majorHAnsi"/>
                <w:sz w:val="24"/>
                <w:szCs w:val="24"/>
              </w:rPr>
              <w:t>125</w:t>
            </w:r>
          </w:p>
        </w:tc>
        <w:tc>
          <w:tcPr>
            <w:tcW w:w="1037" w:type="dxa"/>
            <w:vMerge w:val="restart"/>
            <w:vAlign w:val="bottom"/>
          </w:tcPr>
          <w:p w:rsidR="00F5561E" w:rsidRPr="00DD559D" w:rsidRDefault="00F5561E" w:rsidP="00FD198D">
            <w:pPr>
              <w:spacing w:line="360" w:lineRule="auto"/>
              <w:jc w:val="center"/>
              <w:rPr>
                <w:rFonts w:asciiTheme="majorHAnsi" w:hAnsiTheme="majorHAnsi"/>
                <w:sz w:val="24"/>
                <w:szCs w:val="24"/>
              </w:rPr>
            </w:pPr>
            <w:r>
              <w:rPr>
                <w:rFonts w:asciiTheme="majorHAnsi" w:hAnsiTheme="majorHAnsi"/>
                <w:sz w:val="24"/>
                <w:szCs w:val="24"/>
              </w:rPr>
              <w:t>3</w:t>
            </w:r>
          </w:p>
        </w:tc>
      </w:tr>
      <w:tr w:rsidR="00F5561E" w:rsidTr="00C8322C">
        <w:tc>
          <w:tcPr>
            <w:tcW w:w="1002" w:type="dxa"/>
            <w:vAlign w:val="bottom"/>
          </w:tcPr>
          <w:p w:rsidR="00F5561E" w:rsidRPr="00B76973" w:rsidRDefault="00F5561E" w:rsidP="00FD198D">
            <w:pPr>
              <w:jc w:val="center"/>
              <w:rPr>
                <w:rFonts w:asciiTheme="majorHAnsi" w:hAnsiTheme="majorHAnsi"/>
                <w:color w:val="FF0000"/>
                <w:sz w:val="24"/>
                <w:szCs w:val="24"/>
              </w:rPr>
            </w:pPr>
            <w:r w:rsidRPr="00B76973">
              <w:rPr>
                <w:rFonts w:asciiTheme="majorHAnsi" w:hAnsiTheme="majorHAnsi"/>
                <w:color w:val="FF0000"/>
                <w:sz w:val="24"/>
                <w:szCs w:val="24"/>
              </w:rPr>
              <w:t>IT642</w:t>
            </w:r>
          </w:p>
        </w:tc>
        <w:tc>
          <w:tcPr>
            <w:tcW w:w="2477" w:type="dxa"/>
            <w:vAlign w:val="bottom"/>
          </w:tcPr>
          <w:p w:rsidR="00F5561E" w:rsidRPr="00B76973" w:rsidRDefault="00F5561E" w:rsidP="00FD198D">
            <w:pPr>
              <w:rPr>
                <w:rFonts w:ascii="Calibri" w:eastAsia="Times New Roman" w:hAnsi="Calibri" w:cs="Calibri"/>
                <w:color w:val="000000"/>
              </w:rPr>
            </w:pPr>
            <w:r w:rsidRPr="00B76973">
              <w:rPr>
                <w:rFonts w:ascii="Calibri" w:eastAsia="Times New Roman" w:hAnsi="Calibri" w:cs="Calibri"/>
                <w:color w:val="000000"/>
              </w:rPr>
              <w:t xml:space="preserve"> Open Source s/w development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3" w:type="dxa"/>
            <w:vMerge/>
            <w:vAlign w:val="bottom"/>
          </w:tcPr>
          <w:p w:rsidR="00F5561E" w:rsidRPr="00E252FF" w:rsidRDefault="00F5561E" w:rsidP="00FD198D">
            <w:pPr>
              <w:jc w:val="center"/>
              <w:rPr>
                <w:rFonts w:asciiTheme="majorHAnsi" w:hAnsiTheme="majorHAnsi"/>
                <w:color w:val="FF0000"/>
                <w:sz w:val="24"/>
                <w:szCs w:val="24"/>
              </w:rPr>
            </w:pPr>
          </w:p>
        </w:tc>
        <w:tc>
          <w:tcPr>
            <w:tcW w:w="502" w:type="dxa"/>
            <w:vMerge/>
            <w:vAlign w:val="bottom"/>
          </w:tcPr>
          <w:p w:rsidR="00F5561E" w:rsidRPr="00E252FF" w:rsidRDefault="00F5561E" w:rsidP="00FD198D">
            <w:pPr>
              <w:jc w:val="center"/>
              <w:rPr>
                <w:rFonts w:asciiTheme="majorHAnsi" w:hAnsiTheme="majorHAnsi"/>
                <w:color w:val="FF0000"/>
                <w:sz w:val="24"/>
                <w:szCs w:val="24"/>
              </w:rPr>
            </w:pPr>
          </w:p>
        </w:tc>
        <w:tc>
          <w:tcPr>
            <w:tcW w:w="1292" w:type="dxa"/>
            <w:vMerge/>
            <w:vAlign w:val="bottom"/>
          </w:tcPr>
          <w:p w:rsidR="00F5561E" w:rsidRPr="0031046C" w:rsidRDefault="00F5561E" w:rsidP="00FD198D">
            <w:pPr>
              <w:jc w:val="center"/>
              <w:rPr>
                <w:rFonts w:asciiTheme="majorHAnsi" w:hAnsiTheme="majorHAnsi"/>
                <w:sz w:val="24"/>
                <w:szCs w:val="24"/>
              </w:rPr>
            </w:pPr>
          </w:p>
        </w:tc>
        <w:tc>
          <w:tcPr>
            <w:tcW w:w="630"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682" w:type="dxa"/>
            <w:vMerge/>
            <w:vAlign w:val="bottom"/>
          </w:tcPr>
          <w:p w:rsidR="00F5561E" w:rsidRPr="00DD559D" w:rsidRDefault="00F5561E" w:rsidP="00FD198D">
            <w:pPr>
              <w:jc w:val="center"/>
              <w:rPr>
                <w:rFonts w:asciiTheme="majorHAnsi" w:hAnsiTheme="majorHAnsi"/>
                <w:sz w:val="24"/>
                <w:szCs w:val="24"/>
              </w:rPr>
            </w:pPr>
          </w:p>
        </w:tc>
        <w:tc>
          <w:tcPr>
            <w:tcW w:w="634" w:type="dxa"/>
            <w:vMerge/>
            <w:vAlign w:val="bottom"/>
          </w:tcPr>
          <w:p w:rsidR="00F5561E" w:rsidRPr="00DD559D" w:rsidRDefault="00F5561E" w:rsidP="00FD198D">
            <w:pPr>
              <w:jc w:val="center"/>
              <w:rPr>
                <w:rFonts w:asciiTheme="majorHAnsi" w:hAnsiTheme="majorHAnsi"/>
                <w:sz w:val="24"/>
                <w:szCs w:val="24"/>
              </w:rPr>
            </w:pPr>
          </w:p>
        </w:tc>
        <w:tc>
          <w:tcPr>
            <w:tcW w:w="812" w:type="dxa"/>
            <w:vMerge/>
          </w:tcPr>
          <w:p w:rsidR="00F5561E" w:rsidRPr="00905740" w:rsidRDefault="00F5561E" w:rsidP="00FD198D">
            <w:pPr>
              <w:jc w:val="center"/>
              <w:rPr>
                <w:rFonts w:asciiTheme="majorHAnsi" w:hAnsiTheme="majorHAnsi"/>
                <w:sz w:val="24"/>
                <w:szCs w:val="24"/>
              </w:rPr>
            </w:pPr>
          </w:p>
        </w:tc>
        <w:tc>
          <w:tcPr>
            <w:tcW w:w="1037" w:type="dxa"/>
            <w:vMerge/>
            <w:vAlign w:val="bottom"/>
          </w:tcPr>
          <w:p w:rsidR="00F5561E" w:rsidRPr="00DD559D" w:rsidRDefault="00F5561E" w:rsidP="00FD198D">
            <w:pPr>
              <w:spacing w:line="360" w:lineRule="auto"/>
              <w:jc w:val="center"/>
              <w:rPr>
                <w:rFonts w:asciiTheme="majorHAnsi" w:hAnsiTheme="majorHAnsi"/>
                <w:sz w:val="24"/>
                <w:szCs w:val="24"/>
              </w:rPr>
            </w:pPr>
          </w:p>
        </w:tc>
      </w:tr>
      <w:tr w:rsidR="00F5561E" w:rsidTr="00C8322C">
        <w:tc>
          <w:tcPr>
            <w:tcW w:w="1002" w:type="dxa"/>
            <w:vAlign w:val="bottom"/>
          </w:tcPr>
          <w:p w:rsidR="00F5561E" w:rsidRPr="00B76973" w:rsidRDefault="00F5561E" w:rsidP="00FD198D">
            <w:pPr>
              <w:jc w:val="center"/>
              <w:rPr>
                <w:rFonts w:asciiTheme="majorHAnsi" w:hAnsiTheme="majorHAnsi"/>
                <w:color w:val="FF0000"/>
                <w:sz w:val="24"/>
                <w:szCs w:val="24"/>
              </w:rPr>
            </w:pPr>
            <w:r w:rsidRPr="00B76973">
              <w:rPr>
                <w:rFonts w:asciiTheme="majorHAnsi" w:hAnsiTheme="majorHAnsi"/>
                <w:color w:val="FF0000"/>
                <w:sz w:val="24"/>
                <w:szCs w:val="24"/>
              </w:rPr>
              <w:t>IT643</w:t>
            </w:r>
          </w:p>
        </w:tc>
        <w:tc>
          <w:tcPr>
            <w:tcW w:w="2477" w:type="dxa"/>
            <w:vAlign w:val="bottom"/>
          </w:tcPr>
          <w:p w:rsidR="00F5561E" w:rsidRPr="00B76973" w:rsidRDefault="00F5561E" w:rsidP="00FD198D">
            <w:pPr>
              <w:rPr>
                <w:rFonts w:ascii="Calibri" w:eastAsia="Times New Roman" w:hAnsi="Calibri" w:cs="Calibri"/>
                <w:color w:val="000000"/>
              </w:rPr>
            </w:pPr>
            <w:r w:rsidRPr="00B76973">
              <w:rPr>
                <w:rFonts w:ascii="Calibri" w:eastAsia="Times New Roman" w:hAnsi="Calibri" w:cs="Calibri"/>
                <w:color w:val="000000"/>
              </w:rPr>
              <w:t xml:space="preserve">Computer Forensics and Cyber Security    </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3" w:type="dxa"/>
            <w:vMerge/>
            <w:vAlign w:val="bottom"/>
          </w:tcPr>
          <w:p w:rsidR="00F5561E" w:rsidRPr="00E252FF" w:rsidRDefault="00F5561E" w:rsidP="00FD198D">
            <w:pPr>
              <w:jc w:val="center"/>
              <w:rPr>
                <w:rFonts w:asciiTheme="majorHAnsi" w:hAnsiTheme="majorHAnsi"/>
                <w:color w:val="FF0000"/>
                <w:sz w:val="24"/>
                <w:szCs w:val="24"/>
              </w:rPr>
            </w:pPr>
          </w:p>
        </w:tc>
        <w:tc>
          <w:tcPr>
            <w:tcW w:w="502" w:type="dxa"/>
            <w:vMerge/>
            <w:vAlign w:val="bottom"/>
          </w:tcPr>
          <w:p w:rsidR="00F5561E" w:rsidRPr="00E252FF" w:rsidRDefault="00F5561E" w:rsidP="00FD198D">
            <w:pPr>
              <w:jc w:val="center"/>
              <w:rPr>
                <w:rFonts w:asciiTheme="majorHAnsi" w:hAnsiTheme="majorHAnsi"/>
                <w:color w:val="FF0000"/>
                <w:sz w:val="24"/>
                <w:szCs w:val="24"/>
              </w:rPr>
            </w:pPr>
          </w:p>
        </w:tc>
        <w:tc>
          <w:tcPr>
            <w:tcW w:w="1292" w:type="dxa"/>
            <w:vMerge/>
            <w:vAlign w:val="bottom"/>
          </w:tcPr>
          <w:p w:rsidR="00F5561E" w:rsidRPr="0031046C" w:rsidRDefault="00F5561E" w:rsidP="00FD198D">
            <w:pPr>
              <w:jc w:val="center"/>
              <w:rPr>
                <w:rFonts w:asciiTheme="majorHAnsi" w:hAnsiTheme="majorHAnsi"/>
                <w:sz w:val="24"/>
                <w:szCs w:val="24"/>
              </w:rPr>
            </w:pPr>
          </w:p>
        </w:tc>
        <w:tc>
          <w:tcPr>
            <w:tcW w:w="630"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682" w:type="dxa"/>
            <w:vMerge/>
            <w:vAlign w:val="bottom"/>
          </w:tcPr>
          <w:p w:rsidR="00F5561E" w:rsidRPr="00DD559D" w:rsidRDefault="00F5561E" w:rsidP="00FD198D">
            <w:pPr>
              <w:jc w:val="center"/>
              <w:rPr>
                <w:rFonts w:asciiTheme="majorHAnsi" w:hAnsiTheme="majorHAnsi"/>
                <w:sz w:val="24"/>
                <w:szCs w:val="24"/>
              </w:rPr>
            </w:pPr>
          </w:p>
        </w:tc>
        <w:tc>
          <w:tcPr>
            <w:tcW w:w="634" w:type="dxa"/>
            <w:vMerge/>
            <w:vAlign w:val="bottom"/>
          </w:tcPr>
          <w:p w:rsidR="00F5561E" w:rsidRPr="00DD559D" w:rsidRDefault="00F5561E" w:rsidP="00FD198D">
            <w:pPr>
              <w:jc w:val="center"/>
              <w:rPr>
                <w:rFonts w:asciiTheme="majorHAnsi" w:hAnsiTheme="majorHAnsi"/>
                <w:sz w:val="24"/>
                <w:szCs w:val="24"/>
              </w:rPr>
            </w:pPr>
          </w:p>
        </w:tc>
        <w:tc>
          <w:tcPr>
            <w:tcW w:w="812" w:type="dxa"/>
            <w:vMerge/>
          </w:tcPr>
          <w:p w:rsidR="00F5561E" w:rsidRPr="00905740" w:rsidRDefault="00F5561E" w:rsidP="00FD198D">
            <w:pPr>
              <w:jc w:val="center"/>
              <w:rPr>
                <w:rFonts w:asciiTheme="majorHAnsi" w:hAnsiTheme="majorHAnsi"/>
                <w:sz w:val="24"/>
                <w:szCs w:val="24"/>
              </w:rPr>
            </w:pPr>
          </w:p>
        </w:tc>
        <w:tc>
          <w:tcPr>
            <w:tcW w:w="1037" w:type="dxa"/>
            <w:vMerge/>
            <w:vAlign w:val="bottom"/>
          </w:tcPr>
          <w:p w:rsidR="00F5561E" w:rsidRPr="00DD559D" w:rsidRDefault="00F5561E" w:rsidP="00FD198D">
            <w:pPr>
              <w:spacing w:line="360" w:lineRule="auto"/>
              <w:jc w:val="center"/>
              <w:rPr>
                <w:rFonts w:asciiTheme="majorHAnsi" w:hAnsiTheme="majorHAnsi"/>
                <w:sz w:val="24"/>
                <w:szCs w:val="24"/>
              </w:rPr>
            </w:pPr>
          </w:p>
        </w:tc>
      </w:tr>
      <w:tr w:rsidR="00F5561E" w:rsidTr="00C8322C">
        <w:tc>
          <w:tcPr>
            <w:tcW w:w="1002" w:type="dxa"/>
            <w:vAlign w:val="bottom"/>
          </w:tcPr>
          <w:p w:rsidR="00F5561E" w:rsidRPr="00B76973" w:rsidRDefault="00F5561E" w:rsidP="00FD198D">
            <w:pPr>
              <w:jc w:val="center"/>
              <w:rPr>
                <w:rFonts w:asciiTheme="majorHAnsi" w:hAnsiTheme="majorHAnsi"/>
                <w:color w:val="FF0000"/>
                <w:sz w:val="24"/>
                <w:szCs w:val="24"/>
              </w:rPr>
            </w:pPr>
            <w:r w:rsidRPr="00B76973">
              <w:rPr>
                <w:rFonts w:asciiTheme="majorHAnsi" w:hAnsiTheme="majorHAnsi"/>
                <w:color w:val="FF0000"/>
                <w:sz w:val="24"/>
                <w:szCs w:val="24"/>
              </w:rPr>
              <w:t>IT644</w:t>
            </w:r>
          </w:p>
        </w:tc>
        <w:tc>
          <w:tcPr>
            <w:tcW w:w="2477" w:type="dxa"/>
            <w:vAlign w:val="bottom"/>
          </w:tcPr>
          <w:p w:rsidR="00F5561E" w:rsidRPr="00B76973" w:rsidRDefault="00F5561E" w:rsidP="00FD198D">
            <w:pPr>
              <w:rPr>
                <w:rFonts w:ascii="Calibri" w:eastAsia="Times New Roman" w:hAnsi="Calibri" w:cs="Calibri"/>
                <w:color w:val="000000"/>
              </w:rPr>
            </w:pPr>
            <w:r w:rsidRPr="00B76973">
              <w:rPr>
                <w:rFonts w:ascii="Calibri" w:eastAsia="Times New Roman" w:hAnsi="Calibri" w:cs="Calibri"/>
                <w:color w:val="000000"/>
              </w:rPr>
              <w:t>E Commerce</w:t>
            </w:r>
          </w:p>
        </w:tc>
        <w:tc>
          <w:tcPr>
            <w:tcW w:w="527" w:type="dxa"/>
            <w:vMerge/>
            <w:vAlign w:val="bottom"/>
          </w:tcPr>
          <w:p w:rsidR="00F5561E" w:rsidRPr="00E252FF" w:rsidRDefault="00F5561E" w:rsidP="00FD198D">
            <w:pPr>
              <w:jc w:val="center"/>
              <w:rPr>
                <w:rFonts w:asciiTheme="majorHAnsi" w:hAnsiTheme="majorHAnsi"/>
                <w:color w:val="FF0000"/>
                <w:sz w:val="24"/>
                <w:szCs w:val="24"/>
              </w:rPr>
            </w:pPr>
          </w:p>
        </w:tc>
        <w:tc>
          <w:tcPr>
            <w:tcW w:w="473" w:type="dxa"/>
            <w:vMerge/>
            <w:vAlign w:val="bottom"/>
          </w:tcPr>
          <w:p w:rsidR="00F5561E" w:rsidRPr="00E252FF" w:rsidRDefault="00F5561E" w:rsidP="00FD198D">
            <w:pPr>
              <w:jc w:val="center"/>
              <w:rPr>
                <w:rFonts w:asciiTheme="majorHAnsi" w:hAnsiTheme="majorHAnsi"/>
                <w:color w:val="FF0000"/>
                <w:sz w:val="24"/>
                <w:szCs w:val="24"/>
              </w:rPr>
            </w:pPr>
          </w:p>
        </w:tc>
        <w:tc>
          <w:tcPr>
            <w:tcW w:w="502" w:type="dxa"/>
            <w:vMerge/>
            <w:vAlign w:val="bottom"/>
          </w:tcPr>
          <w:p w:rsidR="00F5561E" w:rsidRPr="00E252FF" w:rsidRDefault="00F5561E" w:rsidP="00FD198D">
            <w:pPr>
              <w:jc w:val="center"/>
              <w:rPr>
                <w:rFonts w:asciiTheme="majorHAnsi" w:hAnsiTheme="majorHAnsi"/>
                <w:color w:val="FF0000"/>
                <w:sz w:val="24"/>
                <w:szCs w:val="24"/>
              </w:rPr>
            </w:pPr>
          </w:p>
        </w:tc>
        <w:tc>
          <w:tcPr>
            <w:tcW w:w="1292" w:type="dxa"/>
            <w:vMerge/>
            <w:vAlign w:val="bottom"/>
          </w:tcPr>
          <w:p w:rsidR="00F5561E" w:rsidRPr="0031046C" w:rsidRDefault="00F5561E" w:rsidP="00FD198D">
            <w:pPr>
              <w:jc w:val="center"/>
              <w:rPr>
                <w:rFonts w:asciiTheme="majorHAnsi" w:hAnsiTheme="majorHAnsi"/>
                <w:sz w:val="24"/>
                <w:szCs w:val="24"/>
              </w:rPr>
            </w:pPr>
          </w:p>
        </w:tc>
        <w:tc>
          <w:tcPr>
            <w:tcW w:w="630" w:type="dxa"/>
            <w:vMerge/>
            <w:vAlign w:val="bottom"/>
          </w:tcPr>
          <w:p w:rsidR="00F5561E" w:rsidRPr="00DD559D" w:rsidRDefault="00F5561E" w:rsidP="00FD198D">
            <w:pPr>
              <w:jc w:val="center"/>
              <w:rPr>
                <w:rFonts w:asciiTheme="majorHAnsi" w:hAnsiTheme="majorHAnsi"/>
                <w:sz w:val="24"/>
                <w:szCs w:val="24"/>
              </w:rPr>
            </w:pPr>
          </w:p>
        </w:tc>
        <w:tc>
          <w:tcPr>
            <w:tcW w:w="615" w:type="dxa"/>
            <w:vMerge/>
            <w:vAlign w:val="bottom"/>
          </w:tcPr>
          <w:p w:rsidR="00F5561E" w:rsidRPr="00DD559D" w:rsidRDefault="00F5561E" w:rsidP="00FD198D">
            <w:pPr>
              <w:jc w:val="center"/>
              <w:rPr>
                <w:rFonts w:asciiTheme="majorHAnsi" w:hAnsiTheme="majorHAnsi"/>
                <w:sz w:val="24"/>
                <w:szCs w:val="24"/>
              </w:rPr>
            </w:pPr>
          </w:p>
        </w:tc>
        <w:tc>
          <w:tcPr>
            <w:tcW w:w="682" w:type="dxa"/>
            <w:vMerge/>
            <w:vAlign w:val="bottom"/>
          </w:tcPr>
          <w:p w:rsidR="00F5561E" w:rsidRPr="00DD559D" w:rsidRDefault="00F5561E" w:rsidP="00FD198D">
            <w:pPr>
              <w:jc w:val="center"/>
              <w:rPr>
                <w:rFonts w:asciiTheme="majorHAnsi" w:hAnsiTheme="majorHAnsi"/>
                <w:sz w:val="24"/>
                <w:szCs w:val="24"/>
              </w:rPr>
            </w:pPr>
          </w:p>
        </w:tc>
        <w:tc>
          <w:tcPr>
            <w:tcW w:w="634" w:type="dxa"/>
            <w:vMerge/>
            <w:vAlign w:val="bottom"/>
          </w:tcPr>
          <w:p w:rsidR="00F5561E" w:rsidRPr="00DD559D" w:rsidRDefault="00F5561E" w:rsidP="00FD198D">
            <w:pPr>
              <w:jc w:val="center"/>
              <w:rPr>
                <w:rFonts w:asciiTheme="majorHAnsi" w:hAnsiTheme="majorHAnsi"/>
                <w:sz w:val="24"/>
                <w:szCs w:val="24"/>
              </w:rPr>
            </w:pPr>
          </w:p>
        </w:tc>
        <w:tc>
          <w:tcPr>
            <w:tcW w:w="812" w:type="dxa"/>
            <w:vMerge/>
          </w:tcPr>
          <w:p w:rsidR="00F5561E" w:rsidRPr="00905740" w:rsidRDefault="00F5561E" w:rsidP="00FD198D">
            <w:pPr>
              <w:jc w:val="center"/>
              <w:rPr>
                <w:rFonts w:asciiTheme="majorHAnsi" w:hAnsiTheme="majorHAnsi"/>
                <w:sz w:val="24"/>
                <w:szCs w:val="24"/>
              </w:rPr>
            </w:pPr>
          </w:p>
        </w:tc>
        <w:tc>
          <w:tcPr>
            <w:tcW w:w="1037" w:type="dxa"/>
            <w:vMerge/>
            <w:vAlign w:val="bottom"/>
          </w:tcPr>
          <w:p w:rsidR="00F5561E" w:rsidRDefault="00F5561E" w:rsidP="00FD198D">
            <w:pPr>
              <w:spacing w:line="360" w:lineRule="auto"/>
              <w:jc w:val="center"/>
              <w:rPr>
                <w:rFonts w:asciiTheme="majorHAnsi" w:hAnsiTheme="majorHAnsi"/>
                <w:sz w:val="24"/>
                <w:szCs w:val="24"/>
              </w:rPr>
            </w:pPr>
          </w:p>
        </w:tc>
      </w:tr>
      <w:tr w:rsidR="007566CE" w:rsidTr="00C8322C">
        <w:tc>
          <w:tcPr>
            <w:tcW w:w="1002" w:type="dxa"/>
            <w:vAlign w:val="bottom"/>
          </w:tcPr>
          <w:p w:rsidR="007566CE" w:rsidRPr="00B76973" w:rsidRDefault="007566CE" w:rsidP="00FD198D">
            <w:pPr>
              <w:jc w:val="center"/>
              <w:rPr>
                <w:rFonts w:asciiTheme="majorHAnsi" w:hAnsiTheme="majorHAnsi"/>
                <w:color w:val="FF0000"/>
                <w:sz w:val="24"/>
                <w:szCs w:val="24"/>
              </w:rPr>
            </w:pPr>
            <w:r w:rsidRPr="00B76973">
              <w:rPr>
                <w:rFonts w:asciiTheme="majorHAnsi" w:hAnsiTheme="majorHAnsi"/>
                <w:color w:val="FF0000"/>
                <w:sz w:val="24"/>
                <w:szCs w:val="24"/>
              </w:rPr>
              <w:t>IT650</w:t>
            </w:r>
          </w:p>
        </w:tc>
        <w:tc>
          <w:tcPr>
            <w:tcW w:w="2477" w:type="dxa"/>
            <w:vAlign w:val="bottom"/>
          </w:tcPr>
          <w:p w:rsidR="007566CE" w:rsidRPr="00B76973" w:rsidRDefault="007566CE" w:rsidP="00FD198D">
            <w:pPr>
              <w:rPr>
                <w:rFonts w:ascii="Calibri" w:eastAsia="Times New Roman" w:hAnsi="Calibri" w:cs="Calibri"/>
                <w:color w:val="000000"/>
              </w:rPr>
            </w:pPr>
            <w:r w:rsidRPr="00B76973">
              <w:rPr>
                <w:rFonts w:ascii="Calibri" w:eastAsia="Times New Roman" w:hAnsi="Calibri" w:cs="Calibri"/>
                <w:color w:val="000000"/>
              </w:rPr>
              <w:t>Web Development Lab</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73"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02" w:type="dxa"/>
            <w:vAlign w:val="bottom"/>
          </w:tcPr>
          <w:p w:rsidR="007566CE" w:rsidRPr="00AA7AE6"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92" w:type="dxa"/>
            <w:vAlign w:val="bottom"/>
          </w:tcPr>
          <w:p w:rsidR="007566CE" w:rsidRPr="0031046C" w:rsidRDefault="00F5561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82"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25</w:t>
            </w:r>
          </w:p>
        </w:tc>
        <w:tc>
          <w:tcPr>
            <w:tcW w:w="634"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50</w:t>
            </w:r>
          </w:p>
        </w:tc>
        <w:tc>
          <w:tcPr>
            <w:tcW w:w="812"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75</w:t>
            </w:r>
          </w:p>
        </w:tc>
        <w:tc>
          <w:tcPr>
            <w:tcW w:w="1037" w:type="dxa"/>
            <w:vAlign w:val="bottom"/>
          </w:tcPr>
          <w:p w:rsidR="007566CE" w:rsidRDefault="007566CE" w:rsidP="00FD198D">
            <w:pPr>
              <w:spacing w:line="360" w:lineRule="auto"/>
              <w:jc w:val="center"/>
              <w:rPr>
                <w:rFonts w:asciiTheme="majorHAnsi" w:hAnsiTheme="majorHAnsi"/>
                <w:sz w:val="24"/>
                <w:szCs w:val="24"/>
              </w:rPr>
            </w:pPr>
            <w:r>
              <w:rPr>
                <w:rFonts w:asciiTheme="majorHAnsi" w:hAnsiTheme="majorHAnsi"/>
                <w:sz w:val="24"/>
                <w:szCs w:val="24"/>
              </w:rPr>
              <w:t>2</w:t>
            </w:r>
          </w:p>
        </w:tc>
      </w:tr>
      <w:tr w:rsidR="007566CE" w:rsidTr="00C8322C">
        <w:tc>
          <w:tcPr>
            <w:tcW w:w="1002" w:type="dxa"/>
            <w:vAlign w:val="bottom"/>
          </w:tcPr>
          <w:p w:rsidR="007566CE" w:rsidRPr="00B76973" w:rsidRDefault="007566CE" w:rsidP="00FD198D">
            <w:pPr>
              <w:jc w:val="center"/>
              <w:rPr>
                <w:rFonts w:asciiTheme="majorHAnsi" w:hAnsiTheme="majorHAnsi"/>
                <w:color w:val="FF0000"/>
                <w:sz w:val="24"/>
                <w:szCs w:val="24"/>
              </w:rPr>
            </w:pPr>
            <w:r w:rsidRPr="00B76973">
              <w:rPr>
                <w:rFonts w:asciiTheme="majorHAnsi" w:hAnsiTheme="majorHAnsi"/>
                <w:color w:val="FF0000"/>
                <w:sz w:val="24"/>
                <w:szCs w:val="24"/>
              </w:rPr>
              <w:t>IT660</w:t>
            </w:r>
          </w:p>
        </w:tc>
        <w:tc>
          <w:tcPr>
            <w:tcW w:w="2477" w:type="dxa"/>
            <w:vAlign w:val="bottom"/>
          </w:tcPr>
          <w:p w:rsidR="007566CE" w:rsidRPr="00B76973" w:rsidRDefault="007566CE" w:rsidP="00FD198D">
            <w:pPr>
              <w:rPr>
                <w:rFonts w:ascii="Calibri" w:eastAsia="Times New Roman" w:hAnsi="Calibri" w:cs="Calibri"/>
                <w:color w:val="000000"/>
              </w:rPr>
            </w:pPr>
            <w:r w:rsidRPr="00B76973">
              <w:rPr>
                <w:rFonts w:ascii="Calibri" w:eastAsia="Times New Roman" w:hAnsi="Calibri" w:cs="Calibri"/>
                <w:color w:val="000000"/>
              </w:rPr>
              <w:t>Software Applications Lab</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73"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02" w:type="dxa"/>
            <w:vAlign w:val="bottom"/>
          </w:tcPr>
          <w:p w:rsidR="007566CE" w:rsidRPr="00AA7AE6"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92" w:type="dxa"/>
            <w:vAlign w:val="bottom"/>
          </w:tcPr>
          <w:p w:rsidR="007566CE" w:rsidRPr="0031046C" w:rsidRDefault="00F5561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15"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82"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25</w:t>
            </w:r>
          </w:p>
        </w:tc>
        <w:tc>
          <w:tcPr>
            <w:tcW w:w="634"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50</w:t>
            </w:r>
          </w:p>
        </w:tc>
        <w:tc>
          <w:tcPr>
            <w:tcW w:w="812"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75</w:t>
            </w:r>
          </w:p>
        </w:tc>
        <w:tc>
          <w:tcPr>
            <w:tcW w:w="1037" w:type="dxa"/>
            <w:vAlign w:val="bottom"/>
          </w:tcPr>
          <w:p w:rsidR="007566CE" w:rsidRDefault="007566CE" w:rsidP="00FD198D">
            <w:pPr>
              <w:spacing w:line="360" w:lineRule="auto"/>
              <w:jc w:val="center"/>
              <w:rPr>
                <w:rFonts w:asciiTheme="majorHAnsi" w:hAnsiTheme="majorHAnsi"/>
                <w:sz w:val="24"/>
                <w:szCs w:val="24"/>
              </w:rPr>
            </w:pPr>
            <w:r>
              <w:rPr>
                <w:rFonts w:asciiTheme="majorHAnsi" w:hAnsiTheme="majorHAnsi"/>
                <w:sz w:val="24"/>
                <w:szCs w:val="24"/>
              </w:rPr>
              <w:t>2</w:t>
            </w:r>
          </w:p>
        </w:tc>
      </w:tr>
      <w:tr w:rsidR="007566CE" w:rsidTr="00C8322C">
        <w:tc>
          <w:tcPr>
            <w:tcW w:w="1002" w:type="dxa"/>
            <w:vAlign w:val="bottom"/>
          </w:tcPr>
          <w:p w:rsidR="007566CE" w:rsidRPr="00B76973" w:rsidRDefault="007566CE" w:rsidP="00FD198D">
            <w:pPr>
              <w:jc w:val="center"/>
              <w:rPr>
                <w:rFonts w:asciiTheme="majorHAnsi" w:hAnsiTheme="majorHAnsi"/>
                <w:color w:val="FF0000"/>
                <w:sz w:val="24"/>
                <w:szCs w:val="24"/>
              </w:rPr>
            </w:pPr>
            <w:r w:rsidRPr="00B76973">
              <w:rPr>
                <w:rFonts w:asciiTheme="majorHAnsi" w:hAnsiTheme="majorHAnsi"/>
                <w:color w:val="FF0000"/>
                <w:sz w:val="24"/>
                <w:szCs w:val="24"/>
              </w:rPr>
              <w:t>**</w:t>
            </w:r>
          </w:p>
        </w:tc>
        <w:tc>
          <w:tcPr>
            <w:tcW w:w="2477" w:type="dxa"/>
            <w:vAlign w:val="bottom"/>
          </w:tcPr>
          <w:p w:rsidR="007566CE" w:rsidRPr="00B76973" w:rsidRDefault="007566CE" w:rsidP="00FD198D">
            <w:pPr>
              <w:rPr>
                <w:rFonts w:ascii="Calibri" w:eastAsia="Times New Roman" w:hAnsi="Calibri" w:cs="Calibri"/>
                <w:color w:val="000000"/>
              </w:rPr>
            </w:pPr>
            <w:r w:rsidRPr="00B76973">
              <w:rPr>
                <w:rFonts w:ascii="Calibri" w:eastAsia="Times New Roman" w:hAnsi="Calibri" w:cs="Calibri"/>
                <w:color w:val="000000"/>
              </w:rPr>
              <w:t>Open Elective</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3"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0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9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c>
          <w:tcPr>
            <w:tcW w:w="630"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100</w:t>
            </w:r>
          </w:p>
        </w:tc>
        <w:tc>
          <w:tcPr>
            <w:tcW w:w="615"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25</w:t>
            </w:r>
          </w:p>
        </w:tc>
        <w:tc>
          <w:tcPr>
            <w:tcW w:w="68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4"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12"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125</w:t>
            </w:r>
          </w:p>
        </w:tc>
        <w:tc>
          <w:tcPr>
            <w:tcW w:w="1037" w:type="dxa"/>
            <w:vAlign w:val="bottom"/>
          </w:tcPr>
          <w:p w:rsidR="007566CE" w:rsidRDefault="007566CE" w:rsidP="00FD198D">
            <w:pPr>
              <w:spacing w:line="360" w:lineRule="auto"/>
              <w:jc w:val="center"/>
              <w:rPr>
                <w:rFonts w:asciiTheme="majorHAnsi" w:hAnsiTheme="majorHAnsi"/>
                <w:sz w:val="24"/>
                <w:szCs w:val="24"/>
              </w:rPr>
            </w:pPr>
            <w:r>
              <w:rPr>
                <w:rFonts w:asciiTheme="majorHAnsi" w:hAnsiTheme="majorHAnsi"/>
                <w:sz w:val="24"/>
                <w:szCs w:val="24"/>
              </w:rPr>
              <w:t>3</w:t>
            </w:r>
          </w:p>
        </w:tc>
      </w:tr>
      <w:tr w:rsidR="007566CE" w:rsidTr="00C8322C">
        <w:tc>
          <w:tcPr>
            <w:tcW w:w="1002" w:type="dxa"/>
            <w:vAlign w:val="bottom"/>
          </w:tcPr>
          <w:p w:rsidR="007566CE" w:rsidRPr="00B76973" w:rsidRDefault="007566CE" w:rsidP="00FD198D">
            <w:pPr>
              <w:jc w:val="center"/>
              <w:rPr>
                <w:rFonts w:asciiTheme="majorHAnsi" w:hAnsiTheme="majorHAnsi"/>
                <w:color w:val="FF0000"/>
                <w:sz w:val="24"/>
                <w:szCs w:val="24"/>
              </w:rPr>
            </w:pPr>
            <w:r w:rsidRPr="00B76973">
              <w:rPr>
                <w:rFonts w:asciiTheme="majorHAnsi" w:hAnsiTheme="majorHAnsi"/>
                <w:color w:val="FF0000"/>
                <w:sz w:val="24"/>
                <w:szCs w:val="24"/>
              </w:rPr>
              <w:t>HM</w:t>
            </w:r>
            <w:r>
              <w:rPr>
                <w:rFonts w:asciiTheme="majorHAnsi" w:hAnsiTheme="majorHAnsi"/>
                <w:color w:val="FF0000"/>
                <w:sz w:val="24"/>
                <w:szCs w:val="24"/>
              </w:rPr>
              <w:t>009</w:t>
            </w:r>
          </w:p>
        </w:tc>
        <w:tc>
          <w:tcPr>
            <w:tcW w:w="2477" w:type="dxa"/>
            <w:vAlign w:val="bottom"/>
          </w:tcPr>
          <w:p w:rsidR="007566CE" w:rsidRPr="00B76973" w:rsidRDefault="007566CE" w:rsidP="00FD198D">
            <w:pPr>
              <w:rPr>
                <w:rFonts w:ascii="Calibri" w:eastAsia="Times New Roman" w:hAnsi="Calibri" w:cs="Calibri"/>
                <w:color w:val="000000"/>
              </w:rPr>
            </w:pPr>
            <w:r>
              <w:rPr>
                <w:rFonts w:ascii="Calibri" w:eastAsia="Times New Roman" w:hAnsi="Calibri" w:cs="Calibri"/>
                <w:color w:val="000000"/>
              </w:rPr>
              <w:t xml:space="preserve">Ethics &amp; </w:t>
            </w:r>
            <w:r w:rsidRPr="00B76973">
              <w:rPr>
                <w:rFonts w:ascii="Calibri" w:eastAsia="Times New Roman" w:hAnsi="Calibri" w:cs="Calibri"/>
                <w:color w:val="000000"/>
              </w:rPr>
              <w:t xml:space="preserve">Entrepreneurship </w:t>
            </w:r>
          </w:p>
        </w:tc>
        <w:tc>
          <w:tcPr>
            <w:tcW w:w="527" w:type="dxa"/>
            <w:vAlign w:val="bottom"/>
          </w:tcPr>
          <w:p w:rsidR="007566CE" w:rsidRPr="00E252FF" w:rsidRDefault="007566CE" w:rsidP="00FD198D">
            <w:pPr>
              <w:jc w:val="center"/>
              <w:rPr>
                <w:rFonts w:asciiTheme="majorHAnsi" w:hAnsiTheme="majorHAnsi"/>
                <w:color w:val="FF0000"/>
                <w:sz w:val="24"/>
                <w:szCs w:val="24"/>
              </w:rPr>
            </w:pPr>
            <w:r w:rsidRPr="00E252FF">
              <w:rPr>
                <w:rFonts w:asciiTheme="majorHAnsi" w:hAnsiTheme="majorHAnsi"/>
                <w:color w:val="FF0000"/>
                <w:sz w:val="24"/>
                <w:szCs w:val="24"/>
              </w:rPr>
              <w:t>3</w:t>
            </w:r>
          </w:p>
        </w:tc>
        <w:tc>
          <w:tcPr>
            <w:tcW w:w="473"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02" w:type="dxa"/>
            <w:vAlign w:val="bottom"/>
          </w:tcPr>
          <w:p w:rsidR="007566CE" w:rsidRPr="00E252FF"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129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c>
          <w:tcPr>
            <w:tcW w:w="630"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100</w:t>
            </w:r>
          </w:p>
        </w:tc>
        <w:tc>
          <w:tcPr>
            <w:tcW w:w="615"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25</w:t>
            </w:r>
          </w:p>
        </w:tc>
        <w:tc>
          <w:tcPr>
            <w:tcW w:w="682"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634" w:type="dxa"/>
            <w:vAlign w:val="bottom"/>
          </w:tcPr>
          <w:p w:rsidR="007566CE" w:rsidRPr="00DD559D" w:rsidRDefault="007566CE" w:rsidP="00FD198D">
            <w:pPr>
              <w:jc w:val="center"/>
              <w:rPr>
                <w:rFonts w:asciiTheme="majorHAnsi" w:hAnsiTheme="majorHAnsi"/>
                <w:sz w:val="24"/>
                <w:szCs w:val="24"/>
              </w:rPr>
            </w:pPr>
            <w:r>
              <w:rPr>
                <w:rFonts w:asciiTheme="majorHAnsi" w:hAnsiTheme="majorHAnsi"/>
                <w:sz w:val="24"/>
                <w:szCs w:val="24"/>
              </w:rPr>
              <w:t>--</w:t>
            </w:r>
          </w:p>
        </w:tc>
        <w:tc>
          <w:tcPr>
            <w:tcW w:w="812" w:type="dxa"/>
            <w:vAlign w:val="bottom"/>
          </w:tcPr>
          <w:p w:rsidR="007566CE" w:rsidRDefault="007566CE" w:rsidP="00FD198D">
            <w:pPr>
              <w:jc w:val="center"/>
              <w:rPr>
                <w:rFonts w:asciiTheme="majorHAnsi" w:hAnsiTheme="majorHAnsi"/>
                <w:sz w:val="24"/>
                <w:szCs w:val="24"/>
              </w:rPr>
            </w:pPr>
            <w:r>
              <w:rPr>
                <w:rFonts w:asciiTheme="majorHAnsi" w:hAnsiTheme="majorHAnsi"/>
                <w:sz w:val="24"/>
                <w:szCs w:val="24"/>
              </w:rPr>
              <w:t>125</w:t>
            </w:r>
          </w:p>
        </w:tc>
        <w:tc>
          <w:tcPr>
            <w:tcW w:w="1037" w:type="dxa"/>
            <w:vAlign w:val="bottom"/>
          </w:tcPr>
          <w:p w:rsidR="007566CE" w:rsidRDefault="007566CE" w:rsidP="00FD198D">
            <w:pPr>
              <w:spacing w:line="360" w:lineRule="auto"/>
              <w:jc w:val="center"/>
              <w:rPr>
                <w:rFonts w:asciiTheme="majorHAnsi" w:hAnsiTheme="majorHAnsi"/>
                <w:sz w:val="24"/>
                <w:szCs w:val="24"/>
              </w:rPr>
            </w:pPr>
            <w:r>
              <w:rPr>
                <w:rFonts w:asciiTheme="majorHAnsi" w:hAnsiTheme="majorHAnsi"/>
                <w:sz w:val="24"/>
                <w:szCs w:val="24"/>
              </w:rPr>
              <w:t>3</w:t>
            </w:r>
          </w:p>
        </w:tc>
      </w:tr>
      <w:tr w:rsidR="007566CE" w:rsidTr="00C8322C">
        <w:tc>
          <w:tcPr>
            <w:tcW w:w="1002" w:type="dxa"/>
            <w:vAlign w:val="bottom"/>
          </w:tcPr>
          <w:p w:rsidR="007566CE" w:rsidRDefault="007566CE" w:rsidP="00FD198D">
            <w:pPr>
              <w:rPr>
                <w:rFonts w:ascii="Calibri" w:eastAsia="Times New Roman" w:hAnsi="Calibri" w:cs="Times New Roman"/>
                <w:color w:val="000000"/>
              </w:rPr>
            </w:pPr>
          </w:p>
        </w:tc>
        <w:tc>
          <w:tcPr>
            <w:tcW w:w="247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TOTAL</w:t>
            </w:r>
          </w:p>
        </w:tc>
        <w:tc>
          <w:tcPr>
            <w:tcW w:w="52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18</w:t>
            </w:r>
          </w:p>
        </w:tc>
        <w:tc>
          <w:tcPr>
            <w:tcW w:w="473"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0</w:t>
            </w:r>
          </w:p>
        </w:tc>
        <w:tc>
          <w:tcPr>
            <w:tcW w:w="502"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8</w:t>
            </w:r>
          </w:p>
        </w:tc>
        <w:tc>
          <w:tcPr>
            <w:tcW w:w="1292" w:type="dxa"/>
          </w:tcPr>
          <w:p w:rsidR="007566CE" w:rsidRPr="00DD559D" w:rsidRDefault="00F5561E" w:rsidP="00FD198D">
            <w:pPr>
              <w:jc w:val="center"/>
              <w:rPr>
                <w:rFonts w:asciiTheme="majorHAnsi" w:hAnsiTheme="majorHAnsi" w:cs="Times New Roman"/>
                <w:color w:val="FF0000"/>
                <w:sz w:val="28"/>
                <w:szCs w:val="28"/>
                <w:u w:val="single"/>
              </w:rPr>
            </w:pPr>
            <w:r>
              <w:rPr>
                <w:rFonts w:asciiTheme="majorHAnsi" w:hAnsiTheme="majorHAnsi"/>
                <w:sz w:val="24"/>
                <w:szCs w:val="24"/>
              </w:rPr>
              <w:t>--</w:t>
            </w:r>
          </w:p>
        </w:tc>
        <w:tc>
          <w:tcPr>
            <w:tcW w:w="630"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6</w:t>
            </w:r>
            <w:r w:rsidRPr="00FB29F5">
              <w:rPr>
                <w:rFonts w:asciiTheme="majorHAnsi" w:hAnsiTheme="majorHAnsi"/>
                <w:sz w:val="24"/>
                <w:szCs w:val="24"/>
              </w:rPr>
              <w:t>00</w:t>
            </w:r>
          </w:p>
        </w:tc>
        <w:tc>
          <w:tcPr>
            <w:tcW w:w="615"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1</w:t>
            </w:r>
            <w:r w:rsidRPr="00FB29F5">
              <w:rPr>
                <w:rFonts w:asciiTheme="majorHAnsi" w:hAnsiTheme="majorHAnsi"/>
                <w:sz w:val="24"/>
                <w:szCs w:val="24"/>
              </w:rPr>
              <w:t>5</w:t>
            </w:r>
            <w:r>
              <w:rPr>
                <w:rFonts w:asciiTheme="majorHAnsi" w:hAnsiTheme="majorHAnsi"/>
                <w:sz w:val="24"/>
                <w:szCs w:val="24"/>
              </w:rPr>
              <w:t>0</w:t>
            </w:r>
          </w:p>
        </w:tc>
        <w:tc>
          <w:tcPr>
            <w:tcW w:w="682"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50</w:t>
            </w:r>
          </w:p>
        </w:tc>
        <w:tc>
          <w:tcPr>
            <w:tcW w:w="634"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100</w:t>
            </w:r>
          </w:p>
        </w:tc>
        <w:tc>
          <w:tcPr>
            <w:tcW w:w="812"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900</w:t>
            </w:r>
          </w:p>
        </w:tc>
        <w:tc>
          <w:tcPr>
            <w:tcW w:w="1037"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2</w:t>
            </w:r>
            <w:r>
              <w:rPr>
                <w:rFonts w:asciiTheme="majorHAnsi" w:hAnsiTheme="majorHAnsi"/>
                <w:sz w:val="24"/>
                <w:szCs w:val="24"/>
              </w:rPr>
              <w:t>2</w:t>
            </w:r>
          </w:p>
        </w:tc>
      </w:tr>
    </w:tbl>
    <w:p w:rsidR="00C8322C" w:rsidRDefault="00C8322C" w:rsidP="00C8322C">
      <w:pPr>
        <w:pStyle w:val="BodyText"/>
        <w:tabs>
          <w:tab w:val="left" w:pos="6084"/>
        </w:tabs>
        <w:ind w:left="769" w:right="857"/>
        <w:jc w:val="both"/>
        <w:rPr>
          <w:rFonts w:ascii="Calibri" w:eastAsia="Times New Roman" w:hAnsi="Calibri" w:cs="Times New Roman"/>
          <w:color w:val="000000"/>
        </w:rPr>
      </w:pPr>
      <w:r>
        <w:rPr>
          <w:bCs/>
          <w:sz w:val="24"/>
          <w:szCs w:val="24"/>
        </w:rPr>
        <w:t>*</w:t>
      </w:r>
      <w:r>
        <w:rPr>
          <w:rFonts w:cs="Times New Roman"/>
          <w:bCs/>
          <w:sz w:val="24"/>
          <w:szCs w:val="24"/>
        </w:rPr>
        <w:t>Term Work  marks are to be awarded through continuous evaluation</w:t>
      </w:r>
    </w:p>
    <w:p w:rsidR="007566CE" w:rsidRDefault="007566CE" w:rsidP="007566CE">
      <w:pPr>
        <w:pStyle w:val="BodyText"/>
        <w:ind w:left="769" w:right="857"/>
        <w:jc w:val="both"/>
      </w:pPr>
      <w:r w:rsidRPr="00B41BEE">
        <w:rPr>
          <w:rFonts w:ascii="Calibri" w:eastAsia="Times New Roman" w:hAnsi="Calibri" w:cs="Times New Roman"/>
          <w:color w:val="000000"/>
        </w:rPr>
        <w:t>** Student will have to enter the course code that he/she takes as part of the open elective.</w:t>
      </w:r>
    </w:p>
    <w:p w:rsidR="00C8322C" w:rsidRPr="003A295F" w:rsidRDefault="00C8322C" w:rsidP="00C8322C">
      <w:pPr>
        <w:pStyle w:val="Heading1"/>
        <w:spacing w:before="194"/>
        <w:ind w:left="2831" w:right="2831"/>
        <w:jc w:val="center"/>
        <w:rPr>
          <w:color w:val="000000" w:themeColor="text1"/>
        </w:rPr>
      </w:pPr>
      <w:r w:rsidRPr="003A295F">
        <w:rPr>
          <w:color w:val="000000" w:themeColor="text1"/>
          <w:u w:val="thick"/>
        </w:rPr>
        <w:t>LEGEND</w:t>
      </w:r>
      <w:r>
        <w:rPr>
          <w:color w:val="000000" w:themeColor="text1"/>
          <w:u w:val="thick"/>
        </w:rPr>
        <w:br/>
      </w:r>
    </w:p>
    <w:tbl>
      <w:tblPr>
        <w:tblStyle w:val="TableGrid1"/>
        <w:tblW w:w="10098" w:type="dxa"/>
        <w:jc w:val="center"/>
        <w:tblLook w:val="04A0"/>
      </w:tblPr>
      <w:tblGrid>
        <w:gridCol w:w="1378"/>
        <w:gridCol w:w="1378"/>
        <w:gridCol w:w="1378"/>
        <w:gridCol w:w="924"/>
        <w:gridCol w:w="990"/>
        <w:gridCol w:w="1620"/>
        <w:gridCol w:w="2430"/>
      </w:tblGrid>
      <w:tr w:rsidR="00C8322C" w:rsidTr="00C8322C">
        <w:trPr>
          <w:jc w:val="center"/>
        </w:trPr>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L</w:t>
            </w:r>
          </w:p>
        </w:tc>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T</w:t>
            </w:r>
          </w:p>
        </w:tc>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P</w:t>
            </w:r>
          </w:p>
        </w:tc>
        <w:tc>
          <w:tcPr>
            <w:tcW w:w="924"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O</w:t>
            </w:r>
          </w:p>
        </w:tc>
        <w:tc>
          <w:tcPr>
            <w:tcW w:w="990"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Th</w:t>
            </w:r>
          </w:p>
        </w:tc>
        <w:tc>
          <w:tcPr>
            <w:tcW w:w="1620"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TW</w:t>
            </w:r>
          </w:p>
        </w:tc>
        <w:tc>
          <w:tcPr>
            <w:tcW w:w="2430" w:type="dxa"/>
            <w:vAlign w:val="center"/>
          </w:tcPr>
          <w:p w:rsidR="00C8322C" w:rsidRPr="0034152D" w:rsidRDefault="00C8322C" w:rsidP="00C8322C">
            <w:pPr>
              <w:pStyle w:val="TableParagraph"/>
              <w:spacing w:line="260" w:lineRule="exact"/>
              <w:ind w:left="10"/>
              <w:rPr>
                <w:color w:val="000000" w:themeColor="text1"/>
                <w:sz w:val="24"/>
              </w:rPr>
            </w:pPr>
            <w:r w:rsidRPr="0034152D">
              <w:rPr>
                <w:color w:val="000000" w:themeColor="text1"/>
                <w:sz w:val="24"/>
              </w:rPr>
              <w:t>IA</w:t>
            </w:r>
          </w:p>
        </w:tc>
      </w:tr>
      <w:tr w:rsidR="00C8322C" w:rsidTr="00C8322C">
        <w:trPr>
          <w:jc w:val="center"/>
        </w:trPr>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Lecture</w:t>
            </w:r>
          </w:p>
        </w:tc>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Tutorial</w:t>
            </w:r>
          </w:p>
        </w:tc>
        <w:tc>
          <w:tcPr>
            <w:tcW w:w="1378"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Practical</w:t>
            </w:r>
          </w:p>
        </w:tc>
        <w:tc>
          <w:tcPr>
            <w:tcW w:w="924"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Oral</w:t>
            </w:r>
          </w:p>
        </w:tc>
        <w:tc>
          <w:tcPr>
            <w:tcW w:w="990"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Theory</w:t>
            </w:r>
          </w:p>
        </w:tc>
        <w:tc>
          <w:tcPr>
            <w:tcW w:w="1620"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Term Work</w:t>
            </w:r>
          </w:p>
        </w:tc>
        <w:tc>
          <w:tcPr>
            <w:tcW w:w="2430" w:type="dxa"/>
            <w:vAlign w:val="center"/>
          </w:tcPr>
          <w:p w:rsidR="00C8322C" w:rsidRPr="0034152D" w:rsidRDefault="00C8322C" w:rsidP="00C8322C">
            <w:pPr>
              <w:pStyle w:val="TableParagraph"/>
              <w:spacing w:line="260" w:lineRule="exact"/>
              <w:ind w:left="10"/>
              <w:rPr>
                <w:color w:val="000000" w:themeColor="text1"/>
                <w:sz w:val="24"/>
              </w:rPr>
            </w:pPr>
            <w:r w:rsidRPr="003A295F">
              <w:rPr>
                <w:color w:val="000000" w:themeColor="text1"/>
                <w:sz w:val="24"/>
              </w:rPr>
              <w:t>Internal Assessment</w:t>
            </w:r>
          </w:p>
        </w:tc>
      </w:tr>
    </w:tbl>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F5561E" w:rsidRDefault="00F5561E"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8322C" w:rsidRDefault="00C8322C"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8322C" w:rsidRDefault="00C8322C"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8322C" w:rsidRDefault="00C8322C"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32"/>
          <w:szCs w:val="32"/>
        </w:rPr>
      </w:pPr>
      <w:r>
        <w:rPr>
          <w:rFonts w:asciiTheme="majorHAnsi" w:hAnsiTheme="majorHAnsi"/>
          <w:b/>
          <w:bCs/>
          <w:color w:val="FF0000"/>
          <w:sz w:val="32"/>
          <w:szCs w:val="32"/>
        </w:rPr>
        <w:lastRenderedPageBreak/>
        <w:t>FOURTH</w:t>
      </w:r>
      <w:r w:rsidRPr="00526A20">
        <w:rPr>
          <w:rFonts w:asciiTheme="majorHAnsi" w:hAnsiTheme="majorHAnsi"/>
          <w:b/>
          <w:bCs/>
          <w:color w:val="FF0000"/>
          <w:sz w:val="32"/>
          <w:szCs w:val="32"/>
        </w:rPr>
        <w:t xml:space="preserve"> </w:t>
      </w:r>
      <w:r w:rsidRPr="00526A20">
        <w:rPr>
          <w:rFonts w:asciiTheme="majorHAnsi" w:hAnsiTheme="majorHAnsi"/>
          <w:b/>
          <w:bCs/>
          <w:sz w:val="32"/>
          <w:szCs w:val="32"/>
        </w:rPr>
        <w:t xml:space="preserve">YEAR: </w:t>
      </w:r>
      <w:r w:rsidRPr="00526A20">
        <w:rPr>
          <w:rFonts w:asciiTheme="majorHAnsi" w:hAnsiTheme="majorHAnsi"/>
          <w:b/>
          <w:bCs/>
          <w:color w:val="FF0000"/>
          <w:sz w:val="32"/>
          <w:szCs w:val="32"/>
        </w:rPr>
        <w:t>INFORMATION TECHNOLOGY</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sidRPr="00526A20">
        <w:rPr>
          <w:rFonts w:asciiTheme="majorHAnsi" w:hAnsiTheme="majorHAnsi"/>
          <w:b/>
          <w:bCs/>
          <w:sz w:val="24"/>
          <w:szCs w:val="24"/>
        </w:rPr>
        <w:t>SCHEME OF INSTRUCTION AND EXAMINATION</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Pr>
          <w:rFonts w:asciiTheme="majorHAnsi" w:hAnsiTheme="majorHAnsi"/>
          <w:b/>
          <w:bCs/>
          <w:sz w:val="24"/>
          <w:szCs w:val="24"/>
        </w:rPr>
        <w:t>(RC 2019-20</w:t>
      </w:r>
      <w:r w:rsidRPr="00526A20">
        <w:rPr>
          <w:rFonts w:asciiTheme="majorHAnsi" w:hAnsiTheme="majorHAnsi"/>
          <w:b/>
          <w:bCs/>
          <w:sz w:val="24"/>
          <w:szCs w:val="24"/>
        </w:rPr>
        <w:t>)</w:t>
      </w:r>
    </w:p>
    <w:p w:rsidR="007566CE" w:rsidRDefault="007566CE" w:rsidP="007566CE">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sidRPr="008E453A">
        <w:rPr>
          <w:rFonts w:asciiTheme="majorHAnsi" w:hAnsiTheme="majorHAnsi"/>
          <w:b/>
          <w:bCs/>
          <w:sz w:val="28"/>
          <w:szCs w:val="28"/>
          <w:u w:val="single"/>
        </w:rPr>
        <w:t xml:space="preserve"> </w:t>
      </w:r>
      <w:r>
        <w:rPr>
          <w:rFonts w:asciiTheme="majorHAnsi" w:hAnsiTheme="majorHAnsi"/>
          <w:b/>
          <w:bCs/>
          <w:color w:val="FF0000"/>
          <w:sz w:val="28"/>
          <w:szCs w:val="28"/>
          <w:u w:val="single"/>
        </w:rPr>
        <w:t>VII</w:t>
      </w:r>
    </w:p>
    <w:tbl>
      <w:tblPr>
        <w:tblStyle w:val="TableGrid"/>
        <w:tblW w:w="0" w:type="auto"/>
        <w:tblLook w:val="04A0"/>
      </w:tblPr>
      <w:tblGrid>
        <w:gridCol w:w="1065"/>
        <w:gridCol w:w="2433"/>
        <w:gridCol w:w="514"/>
        <w:gridCol w:w="464"/>
        <w:gridCol w:w="527"/>
        <w:gridCol w:w="1298"/>
        <w:gridCol w:w="631"/>
        <w:gridCol w:w="583"/>
        <w:gridCol w:w="682"/>
        <w:gridCol w:w="632"/>
        <w:gridCol w:w="814"/>
        <w:gridCol w:w="1040"/>
      </w:tblGrid>
      <w:tr w:rsidR="007566CE" w:rsidTr="00C8322C">
        <w:trPr>
          <w:trHeight w:val="282"/>
        </w:trPr>
        <w:tc>
          <w:tcPr>
            <w:tcW w:w="1065"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Pr>
                <w:rFonts w:asciiTheme="majorHAnsi" w:hAnsiTheme="majorHAnsi" w:cs="Times New Roman"/>
                <w:b/>
                <w:bCs/>
                <w:sz w:val="24"/>
                <w:szCs w:val="24"/>
              </w:rPr>
              <w:t>Course</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Code</w:t>
            </w:r>
          </w:p>
        </w:tc>
        <w:tc>
          <w:tcPr>
            <w:tcW w:w="2433" w:type="dxa"/>
            <w:vMerge w:val="restart"/>
            <w:vAlign w:val="center"/>
          </w:tcPr>
          <w:p w:rsidR="007566CE" w:rsidRPr="00953413" w:rsidRDefault="007566CE" w:rsidP="00FD198D">
            <w:pPr>
              <w:jc w:val="center"/>
              <w:rPr>
                <w:rFonts w:asciiTheme="majorHAnsi" w:hAnsiTheme="majorHAnsi"/>
                <w:b/>
                <w:sz w:val="24"/>
                <w:szCs w:val="24"/>
              </w:rPr>
            </w:pPr>
            <w:r>
              <w:rPr>
                <w:rFonts w:asciiTheme="majorHAnsi" w:hAnsiTheme="majorHAnsi" w:cs="Times New Roman"/>
                <w:b/>
                <w:bCs/>
                <w:sz w:val="24"/>
                <w:szCs w:val="24"/>
              </w:rPr>
              <w:t>Nomenclature of the Course</w:t>
            </w:r>
          </w:p>
        </w:tc>
        <w:tc>
          <w:tcPr>
            <w:tcW w:w="1505" w:type="dxa"/>
            <w:gridSpan w:val="3"/>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w w:val="98"/>
                <w:sz w:val="24"/>
                <w:szCs w:val="24"/>
              </w:rPr>
            </w:pPr>
            <w:r w:rsidRPr="00953413">
              <w:rPr>
                <w:rFonts w:asciiTheme="majorHAnsi" w:hAnsiTheme="majorHAnsi" w:cs="Times New Roman"/>
                <w:b/>
                <w:bCs/>
                <w:sz w:val="24"/>
                <w:szCs w:val="24"/>
              </w:rPr>
              <w:t xml:space="preserve">Scheme of </w:t>
            </w:r>
            <w:r w:rsidRPr="00953413">
              <w:rPr>
                <w:rFonts w:asciiTheme="majorHAnsi" w:hAnsiTheme="majorHAnsi" w:cs="Times New Roman"/>
                <w:b/>
                <w:bCs/>
                <w:w w:val="98"/>
                <w:sz w:val="24"/>
                <w:szCs w:val="24"/>
              </w:rPr>
              <w:t>Instruction</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Hrs/Week</w:t>
            </w:r>
          </w:p>
        </w:tc>
        <w:tc>
          <w:tcPr>
            <w:tcW w:w="5680" w:type="dxa"/>
            <w:gridSpan w:val="7"/>
          </w:tcPr>
          <w:p w:rsidR="007566CE"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953413">
              <w:rPr>
                <w:rFonts w:asciiTheme="majorHAnsi" w:hAnsiTheme="majorHAnsi" w:cs="Times New Roman"/>
                <w:b/>
                <w:bCs/>
                <w:sz w:val="24"/>
                <w:szCs w:val="24"/>
              </w:rPr>
              <w:t>Scheme of Examination</w:t>
            </w:r>
          </w:p>
        </w:tc>
      </w:tr>
      <w:tr w:rsidR="007566CE" w:rsidTr="00C8322C">
        <w:trPr>
          <w:trHeight w:val="246"/>
        </w:trPr>
        <w:tc>
          <w:tcPr>
            <w:tcW w:w="1065"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433" w:type="dxa"/>
            <w:vMerge/>
            <w:vAlign w:val="center"/>
          </w:tcPr>
          <w:p w:rsidR="007566CE" w:rsidRDefault="007566CE" w:rsidP="00FD198D">
            <w:pPr>
              <w:jc w:val="center"/>
              <w:rPr>
                <w:rFonts w:asciiTheme="majorHAnsi" w:hAnsiTheme="majorHAnsi" w:cs="Times New Roman"/>
                <w:b/>
                <w:bCs/>
                <w:sz w:val="24"/>
                <w:szCs w:val="24"/>
              </w:rPr>
            </w:pPr>
          </w:p>
        </w:tc>
        <w:tc>
          <w:tcPr>
            <w:tcW w:w="514"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sz w:val="24"/>
                <w:szCs w:val="24"/>
              </w:rPr>
              <w:t>L</w:t>
            </w:r>
          </w:p>
        </w:tc>
        <w:tc>
          <w:tcPr>
            <w:tcW w:w="464" w:type="dxa"/>
            <w:vMerge w:val="restart"/>
            <w:vAlign w:val="center"/>
          </w:tcPr>
          <w:p w:rsidR="007566CE" w:rsidRPr="00953413" w:rsidRDefault="007566CE" w:rsidP="00FD198D">
            <w:pPr>
              <w:jc w:val="center"/>
              <w:rPr>
                <w:rFonts w:asciiTheme="majorHAnsi" w:hAnsiTheme="majorHAnsi"/>
                <w:b/>
                <w:sz w:val="24"/>
                <w:szCs w:val="24"/>
              </w:rPr>
            </w:pPr>
            <w:r w:rsidRPr="00953413">
              <w:rPr>
                <w:rFonts w:asciiTheme="majorHAnsi" w:hAnsiTheme="majorHAnsi"/>
                <w:b/>
                <w:sz w:val="24"/>
                <w:szCs w:val="24"/>
              </w:rPr>
              <w:t>T</w:t>
            </w:r>
          </w:p>
        </w:tc>
        <w:tc>
          <w:tcPr>
            <w:tcW w:w="527" w:type="dxa"/>
            <w:vMerge w:val="restart"/>
            <w:vAlign w:val="center"/>
          </w:tcPr>
          <w:p w:rsidR="007566CE" w:rsidRPr="00953413" w:rsidRDefault="00A828A0" w:rsidP="00FD198D">
            <w:pPr>
              <w:jc w:val="center"/>
              <w:rPr>
                <w:rFonts w:asciiTheme="majorHAnsi" w:hAnsiTheme="majorHAnsi"/>
                <w:b/>
                <w:sz w:val="24"/>
                <w:szCs w:val="24"/>
              </w:rPr>
            </w:pPr>
            <w:r>
              <w:rPr>
                <w:rFonts w:asciiTheme="majorHAnsi" w:hAnsiTheme="majorHAnsi"/>
                <w:b/>
                <w:sz w:val="24"/>
                <w:szCs w:val="24"/>
              </w:rPr>
              <w:t>P</w:t>
            </w:r>
          </w:p>
        </w:tc>
        <w:tc>
          <w:tcPr>
            <w:tcW w:w="1298" w:type="dxa"/>
            <w:vMerge w:val="restart"/>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Durati</w:t>
            </w:r>
            <w:r w:rsidRPr="004E4C1C">
              <w:rPr>
                <w:rFonts w:asciiTheme="majorHAnsi" w:hAnsiTheme="majorHAnsi"/>
                <w:sz w:val="24"/>
                <w:szCs w:val="24"/>
              </w:rPr>
              <w:t>on (Hrs)</w:t>
            </w:r>
          </w:p>
        </w:tc>
        <w:tc>
          <w:tcPr>
            <w:tcW w:w="3342" w:type="dxa"/>
            <w:gridSpan w:val="5"/>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Marks</w:t>
            </w:r>
          </w:p>
        </w:tc>
        <w:tc>
          <w:tcPr>
            <w:tcW w:w="1040" w:type="dxa"/>
            <w:vMerge w:val="restart"/>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Credits</w:t>
            </w:r>
          </w:p>
        </w:tc>
      </w:tr>
      <w:tr w:rsidR="007566CE" w:rsidTr="00C8322C">
        <w:trPr>
          <w:trHeight w:val="246"/>
        </w:trPr>
        <w:tc>
          <w:tcPr>
            <w:tcW w:w="1065"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433" w:type="dxa"/>
            <w:vMerge/>
            <w:vAlign w:val="center"/>
          </w:tcPr>
          <w:p w:rsidR="007566CE" w:rsidRDefault="007566CE" w:rsidP="00FD198D">
            <w:pPr>
              <w:jc w:val="center"/>
              <w:rPr>
                <w:rFonts w:asciiTheme="majorHAnsi" w:hAnsiTheme="majorHAnsi" w:cs="Times New Roman"/>
                <w:b/>
                <w:bCs/>
                <w:sz w:val="24"/>
                <w:szCs w:val="24"/>
              </w:rPr>
            </w:pPr>
          </w:p>
        </w:tc>
        <w:tc>
          <w:tcPr>
            <w:tcW w:w="514"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p>
        </w:tc>
        <w:tc>
          <w:tcPr>
            <w:tcW w:w="464" w:type="dxa"/>
            <w:vMerge/>
            <w:vAlign w:val="center"/>
          </w:tcPr>
          <w:p w:rsidR="007566CE" w:rsidRPr="00953413" w:rsidRDefault="007566CE" w:rsidP="00FD198D">
            <w:pPr>
              <w:jc w:val="center"/>
              <w:rPr>
                <w:rFonts w:asciiTheme="majorHAnsi" w:hAnsiTheme="majorHAnsi"/>
                <w:b/>
                <w:sz w:val="24"/>
                <w:szCs w:val="24"/>
              </w:rPr>
            </w:pPr>
          </w:p>
        </w:tc>
        <w:tc>
          <w:tcPr>
            <w:tcW w:w="527" w:type="dxa"/>
            <w:vMerge/>
            <w:vAlign w:val="center"/>
          </w:tcPr>
          <w:p w:rsidR="007566CE" w:rsidRPr="00953413" w:rsidRDefault="007566CE" w:rsidP="00FD198D">
            <w:pPr>
              <w:jc w:val="center"/>
              <w:rPr>
                <w:rFonts w:asciiTheme="majorHAnsi" w:hAnsiTheme="majorHAnsi"/>
                <w:b/>
                <w:sz w:val="24"/>
                <w:szCs w:val="24"/>
              </w:rPr>
            </w:pPr>
          </w:p>
        </w:tc>
        <w:tc>
          <w:tcPr>
            <w:tcW w:w="1298" w:type="dxa"/>
            <w:vMerge/>
          </w:tcPr>
          <w:p w:rsidR="007566CE" w:rsidRPr="004E4C1C" w:rsidRDefault="007566CE" w:rsidP="00FD198D">
            <w:pPr>
              <w:jc w:val="center"/>
              <w:rPr>
                <w:rFonts w:asciiTheme="majorHAnsi" w:hAnsiTheme="majorHAnsi"/>
                <w:sz w:val="24"/>
                <w:szCs w:val="24"/>
              </w:rPr>
            </w:pPr>
          </w:p>
        </w:tc>
        <w:tc>
          <w:tcPr>
            <w:tcW w:w="631"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Th</w:t>
            </w:r>
          </w:p>
        </w:tc>
        <w:tc>
          <w:tcPr>
            <w:tcW w:w="583" w:type="dxa"/>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IA</w:t>
            </w:r>
          </w:p>
        </w:tc>
        <w:tc>
          <w:tcPr>
            <w:tcW w:w="682" w:type="dxa"/>
          </w:tcPr>
          <w:p w:rsidR="007566CE" w:rsidRPr="004E4C1C" w:rsidRDefault="00C8322C" w:rsidP="00FD198D">
            <w:pPr>
              <w:jc w:val="center"/>
              <w:rPr>
                <w:rFonts w:asciiTheme="majorHAnsi" w:hAnsiTheme="majorHAnsi"/>
                <w:sz w:val="24"/>
                <w:szCs w:val="24"/>
              </w:rPr>
            </w:pPr>
            <w:r>
              <w:rPr>
                <w:rFonts w:asciiTheme="majorHAnsi" w:hAnsiTheme="majorHAnsi"/>
                <w:sz w:val="24"/>
                <w:szCs w:val="24"/>
              </w:rPr>
              <w:t>TW*</w:t>
            </w:r>
          </w:p>
        </w:tc>
        <w:tc>
          <w:tcPr>
            <w:tcW w:w="632" w:type="dxa"/>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O</w:t>
            </w:r>
          </w:p>
        </w:tc>
        <w:tc>
          <w:tcPr>
            <w:tcW w:w="814"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Total</w:t>
            </w:r>
          </w:p>
        </w:tc>
        <w:tc>
          <w:tcPr>
            <w:tcW w:w="1040" w:type="dxa"/>
            <w:vMerge/>
          </w:tcPr>
          <w:p w:rsidR="007566CE" w:rsidRPr="004E4C1C" w:rsidRDefault="007566CE" w:rsidP="00FD198D">
            <w:pPr>
              <w:jc w:val="center"/>
              <w:rPr>
                <w:rFonts w:asciiTheme="majorHAnsi" w:hAnsiTheme="majorHAnsi"/>
                <w:sz w:val="24"/>
                <w:szCs w:val="24"/>
              </w:rPr>
            </w:pPr>
          </w:p>
        </w:tc>
      </w:tr>
      <w:tr w:rsidR="007566CE" w:rsidTr="00C8322C">
        <w:tc>
          <w:tcPr>
            <w:tcW w:w="1065" w:type="dxa"/>
            <w:vAlign w:val="bottom"/>
          </w:tcPr>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IT710</w:t>
            </w:r>
          </w:p>
        </w:tc>
        <w:tc>
          <w:tcPr>
            <w:tcW w:w="2433" w:type="dxa"/>
            <w:vAlign w:val="bottom"/>
          </w:tcPr>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Image Processing</w:t>
            </w:r>
          </w:p>
        </w:tc>
        <w:tc>
          <w:tcPr>
            <w:tcW w:w="514"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64"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2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98"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c>
          <w:tcPr>
            <w:tcW w:w="631"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583"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8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14"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4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r>
      <w:tr w:rsidR="007566CE" w:rsidTr="00C8322C">
        <w:tc>
          <w:tcPr>
            <w:tcW w:w="1065" w:type="dxa"/>
            <w:vAlign w:val="bottom"/>
          </w:tcPr>
          <w:p w:rsidR="007566CE" w:rsidRDefault="007566CE" w:rsidP="00FD198D">
            <w:pPr>
              <w:jc w:val="center"/>
              <w:rPr>
                <w:rFonts w:asciiTheme="majorHAnsi" w:hAnsiTheme="majorHAnsi"/>
                <w:color w:val="FF0000"/>
                <w:sz w:val="24"/>
                <w:szCs w:val="24"/>
              </w:rPr>
            </w:pPr>
          </w:p>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IT721</w:t>
            </w:r>
          </w:p>
        </w:tc>
        <w:tc>
          <w:tcPr>
            <w:tcW w:w="2433" w:type="dxa"/>
            <w:vAlign w:val="bottom"/>
          </w:tcPr>
          <w:p w:rsidR="007566CE" w:rsidRDefault="007566CE" w:rsidP="00FD198D">
            <w:pPr>
              <w:rPr>
                <w:rFonts w:ascii="Calibri" w:eastAsia="Times New Roman" w:hAnsi="Calibri" w:cs="Calibri"/>
                <w:color w:val="000000"/>
              </w:rPr>
            </w:pPr>
            <w:r>
              <w:rPr>
                <w:rFonts w:ascii="Calibri" w:eastAsia="Times New Roman" w:hAnsi="Calibri" w:cs="Calibri"/>
                <w:color w:val="000000"/>
              </w:rPr>
              <w:t>Professional Elective  V</w:t>
            </w:r>
          </w:p>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 xml:space="preserve">Data Analytics  </w:t>
            </w:r>
          </w:p>
        </w:tc>
        <w:tc>
          <w:tcPr>
            <w:tcW w:w="514" w:type="dxa"/>
            <w:vMerge w:val="restart"/>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64" w:type="dxa"/>
            <w:vMerge w:val="restart"/>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527" w:type="dxa"/>
            <w:vMerge w:val="restart"/>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98"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c>
          <w:tcPr>
            <w:tcW w:w="631"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583"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82" w:type="dxa"/>
            <w:vMerge w:val="restart"/>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2" w:type="dxa"/>
            <w:vMerge w:val="restart"/>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14"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40"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r>
      <w:tr w:rsidR="007566CE" w:rsidTr="00C8322C">
        <w:tc>
          <w:tcPr>
            <w:tcW w:w="1065" w:type="dxa"/>
            <w:vAlign w:val="bottom"/>
          </w:tcPr>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IT722</w:t>
            </w:r>
          </w:p>
        </w:tc>
        <w:tc>
          <w:tcPr>
            <w:tcW w:w="2433" w:type="dxa"/>
            <w:vAlign w:val="bottom"/>
          </w:tcPr>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Wireless Sensor Networks</w:t>
            </w:r>
          </w:p>
        </w:tc>
        <w:tc>
          <w:tcPr>
            <w:tcW w:w="514" w:type="dxa"/>
            <w:vMerge/>
            <w:vAlign w:val="bottom"/>
          </w:tcPr>
          <w:p w:rsidR="007566CE" w:rsidRPr="00FB29F5" w:rsidRDefault="007566CE" w:rsidP="00FD198D">
            <w:pPr>
              <w:jc w:val="center"/>
              <w:rPr>
                <w:rFonts w:asciiTheme="majorHAnsi" w:hAnsiTheme="majorHAnsi"/>
                <w:color w:val="FF0000"/>
                <w:sz w:val="24"/>
                <w:szCs w:val="24"/>
              </w:rPr>
            </w:pPr>
          </w:p>
        </w:tc>
        <w:tc>
          <w:tcPr>
            <w:tcW w:w="464"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527"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1298" w:type="dxa"/>
            <w:vMerge/>
            <w:vAlign w:val="bottom"/>
          </w:tcPr>
          <w:p w:rsidR="007566CE" w:rsidRPr="0031046C" w:rsidRDefault="007566CE" w:rsidP="00FD198D">
            <w:pPr>
              <w:jc w:val="center"/>
              <w:rPr>
                <w:rFonts w:asciiTheme="majorHAnsi" w:hAnsiTheme="majorHAnsi"/>
                <w:sz w:val="24"/>
                <w:szCs w:val="24"/>
              </w:rPr>
            </w:pPr>
          </w:p>
        </w:tc>
        <w:tc>
          <w:tcPr>
            <w:tcW w:w="631" w:type="dxa"/>
            <w:vMerge/>
            <w:vAlign w:val="bottom"/>
          </w:tcPr>
          <w:p w:rsidR="007566CE" w:rsidRPr="0031046C" w:rsidRDefault="007566CE" w:rsidP="00FD198D">
            <w:pPr>
              <w:jc w:val="center"/>
              <w:rPr>
                <w:rFonts w:asciiTheme="majorHAnsi" w:hAnsiTheme="majorHAnsi"/>
                <w:sz w:val="24"/>
                <w:szCs w:val="24"/>
              </w:rPr>
            </w:pPr>
          </w:p>
        </w:tc>
        <w:tc>
          <w:tcPr>
            <w:tcW w:w="583" w:type="dxa"/>
            <w:vMerge/>
            <w:vAlign w:val="bottom"/>
          </w:tcPr>
          <w:p w:rsidR="007566CE" w:rsidRPr="0031046C" w:rsidRDefault="007566CE" w:rsidP="00FD198D">
            <w:pPr>
              <w:jc w:val="center"/>
              <w:rPr>
                <w:rFonts w:asciiTheme="majorHAnsi" w:hAnsiTheme="majorHAnsi"/>
                <w:sz w:val="24"/>
                <w:szCs w:val="24"/>
              </w:rPr>
            </w:pPr>
          </w:p>
        </w:tc>
        <w:tc>
          <w:tcPr>
            <w:tcW w:w="682" w:type="dxa"/>
            <w:vMerge/>
            <w:vAlign w:val="bottom"/>
          </w:tcPr>
          <w:p w:rsidR="007566CE" w:rsidRPr="0031046C" w:rsidRDefault="007566CE" w:rsidP="00FD198D">
            <w:pPr>
              <w:jc w:val="center"/>
              <w:rPr>
                <w:rFonts w:asciiTheme="majorHAnsi" w:hAnsiTheme="majorHAnsi"/>
                <w:sz w:val="24"/>
                <w:szCs w:val="24"/>
              </w:rPr>
            </w:pPr>
          </w:p>
        </w:tc>
        <w:tc>
          <w:tcPr>
            <w:tcW w:w="632" w:type="dxa"/>
            <w:vMerge/>
            <w:vAlign w:val="bottom"/>
          </w:tcPr>
          <w:p w:rsidR="007566CE" w:rsidRPr="0031046C" w:rsidRDefault="007566CE" w:rsidP="00FD198D">
            <w:pPr>
              <w:jc w:val="center"/>
              <w:rPr>
                <w:rFonts w:asciiTheme="majorHAnsi" w:hAnsiTheme="majorHAnsi"/>
                <w:sz w:val="24"/>
                <w:szCs w:val="24"/>
              </w:rPr>
            </w:pPr>
          </w:p>
        </w:tc>
        <w:tc>
          <w:tcPr>
            <w:tcW w:w="814" w:type="dxa"/>
            <w:vMerge/>
            <w:vAlign w:val="bottom"/>
          </w:tcPr>
          <w:p w:rsidR="007566CE" w:rsidRPr="0031046C" w:rsidRDefault="007566CE" w:rsidP="00FD198D">
            <w:pPr>
              <w:jc w:val="center"/>
              <w:rPr>
                <w:rFonts w:asciiTheme="majorHAnsi" w:hAnsiTheme="majorHAnsi"/>
                <w:sz w:val="24"/>
                <w:szCs w:val="24"/>
              </w:rPr>
            </w:pPr>
          </w:p>
        </w:tc>
        <w:tc>
          <w:tcPr>
            <w:tcW w:w="1040" w:type="dxa"/>
            <w:vMerge/>
            <w:vAlign w:val="bottom"/>
          </w:tcPr>
          <w:p w:rsidR="007566CE" w:rsidRPr="0031046C" w:rsidRDefault="007566CE" w:rsidP="00FD198D">
            <w:pPr>
              <w:jc w:val="center"/>
              <w:rPr>
                <w:rFonts w:asciiTheme="majorHAnsi" w:hAnsiTheme="majorHAnsi"/>
                <w:sz w:val="24"/>
                <w:szCs w:val="24"/>
              </w:rPr>
            </w:pPr>
          </w:p>
        </w:tc>
      </w:tr>
      <w:tr w:rsidR="007566CE" w:rsidTr="00C8322C">
        <w:tc>
          <w:tcPr>
            <w:tcW w:w="1065" w:type="dxa"/>
            <w:vAlign w:val="bottom"/>
          </w:tcPr>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IT723</w:t>
            </w:r>
          </w:p>
        </w:tc>
        <w:tc>
          <w:tcPr>
            <w:tcW w:w="2433" w:type="dxa"/>
            <w:vAlign w:val="bottom"/>
          </w:tcPr>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 xml:space="preserve">Genetic Algorithms  </w:t>
            </w:r>
          </w:p>
        </w:tc>
        <w:tc>
          <w:tcPr>
            <w:tcW w:w="514" w:type="dxa"/>
            <w:vMerge/>
            <w:vAlign w:val="bottom"/>
          </w:tcPr>
          <w:p w:rsidR="007566CE" w:rsidRPr="00FB29F5" w:rsidRDefault="007566CE" w:rsidP="00FD198D">
            <w:pPr>
              <w:jc w:val="center"/>
              <w:rPr>
                <w:rFonts w:asciiTheme="majorHAnsi" w:hAnsiTheme="majorHAnsi"/>
                <w:color w:val="FF0000"/>
                <w:sz w:val="24"/>
                <w:szCs w:val="24"/>
              </w:rPr>
            </w:pPr>
          </w:p>
        </w:tc>
        <w:tc>
          <w:tcPr>
            <w:tcW w:w="464"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527"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1298" w:type="dxa"/>
            <w:vMerge/>
            <w:vAlign w:val="bottom"/>
          </w:tcPr>
          <w:p w:rsidR="007566CE" w:rsidRPr="0031046C" w:rsidRDefault="007566CE" w:rsidP="00FD198D">
            <w:pPr>
              <w:jc w:val="center"/>
              <w:rPr>
                <w:rFonts w:asciiTheme="majorHAnsi" w:hAnsiTheme="majorHAnsi"/>
                <w:sz w:val="24"/>
                <w:szCs w:val="24"/>
              </w:rPr>
            </w:pPr>
          </w:p>
        </w:tc>
        <w:tc>
          <w:tcPr>
            <w:tcW w:w="631" w:type="dxa"/>
            <w:vMerge/>
            <w:vAlign w:val="bottom"/>
          </w:tcPr>
          <w:p w:rsidR="007566CE" w:rsidRPr="0031046C" w:rsidRDefault="007566CE" w:rsidP="00FD198D">
            <w:pPr>
              <w:jc w:val="center"/>
              <w:rPr>
                <w:rFonts w:asciiTheme="majorHAnsi" w:hAnsiTheme="majorHAnsi"/>
                <w:sz w:val="24"/>
                <w:szCs w:val="24"/>
              </w:rPr>
            </w:pPr>
          </w:p>
        </w:tc>
        <w:tc>
          <w:tcPr>
            <w:tcW w:w="583" w:type="dxa"/>
            <w:vMerge/>
            <w:vAlign w:val="bottom"/>
          </w:tcPr>
          <w:p w:rsidR="007566CE" w:rsidRPr="0031046C" w:rsidRDefault="007566CE" w:rsidP="00FD198D">
            <w:pPr>
              <w:jc w:val="center"/>
              <w:rPr>
                <w:rFonts w:asciiTheme="majorHAnsi" w:hAnsiTheme="majorHAnsi"/>
                <w:sz w:val="24"/>
                <w:szCs w:val="24"/>
              </w:rPr>
            </w:pPr>
          </w:p>
        </w:tc>
        <w:tc>
          <w:tcPr>
            <w:tcW w:w="682" w:type="dxa"/>
            <w:vMerge/>
            <w:vAlign w:val="bottom"/>
          </w:tcPr>
          <w:p w:rsidR="007566CE" w:rsidRPr="0031046C" w:rsidRDefault="007566CE" w:rsidP="00FD198D">
            <w:pPr>
              <w:jc w:val="center"/>
              <w:rPr>
                <w:rFonts w:asciiTheme="majorHAnsi" w:hAnsiTheme="majorHAnsi"/>
                <w:sz w:val="24"/>
                <w:szCs w:val="24"/>
              </w:rPr>
            </w:pPr>
          </w:p>
        </w:tc>
        <w:tc>
          <w:tcPr>
            <w:tcW w:w="632" w:type="dxa"/>
            <w:vMerge/>
            <w:vAlign w:val="bottom"/>
          </w:tcPr>
          <w:p w:rsidR="007566CE" w:rsidRPr="0031046C" w:rsidRDefault="007566CE" w:rsidP="00FD198D">
            <w:pPr>
              <w:jc w:val="center"/>
              <w:rPr>
                <w:rFonts w:asciiTheme="majorHAnsi" w:hAnsiTheme="majorHAnsi"/>
                <w:sz w:val="24"/>
                <w:szCs w:val="24"/>
              </w:rPr>
            </w:pPr>
          </w:p>
        </w:tc>
        <w:tc>
          <w:tcPr>
            <w:tcW w:w="814" w:type="dxa"/>
            <w:vMerge/>
            <w:vAlign w:val="bottom"/>
          </w:tcPr>
          <w:p w:rsidR="007566CE" w:rsidRPr="0031046C" w:rsidRDefault="007566CE" w:rsidP="00FD198D">
            <w:pPr>
              <w:jc w:val="center"/>
              <w:rPr>
                <w:rFonts w:asciiTheme="majorHAnsi" w:hAnsiTheme="majorHAnsi"/>
                <w:sz w:val="24"/>
                <w:szCs w:val="24"/>
              </w:rPr>
            </w:pPr>
          </w:p>
        </w:tc>
        <w:tc>
          <w:tcPr>
            <w:tcW w:w="1040" w:type="dxa"/>
            <w:vMerge/>
            <w:vAlign w:val="bottom"/>
          </w:tcPr>
          <w:p w:rsidR="007566CE" w:rsidRPr="0031046C" w:rsidRDefault="007566CE" w:rsidP="00FD198D">
            <w:pPr>
              <w:jc w:val="center"/>
              <w:rPr>
                <w:rFonts w:asciiTheme="majorHAnsi" w:hAnsiTheme="majorHAnsi"/>
                <w:sz w:val="24"/>
                <w:szCs w:val="24"/>
              </w:rPr>
            </w:pPr>
          </w:p>
        </w:tc>
      </w:tr>
      <w:tr w:rsidR="007566CE" w:rsidTr="00C8322C">
        <w:tc>
          <w:tcPr>
            <w:tcW w:w="1065" w:type="dxa"/>
            <w:vAlign w:val="bottom"/>
          </w:tcPr>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IT724</w:t>
            </w:r>
          </w:p>
        </w:tc>
        <w:tc>
          <w:tcPr>
            <w:tcW w:w="2433" w:type="dxa"/>
            <w:vAlign w:val="bottom"/>
          </w:tcPr>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 xml:space="preserve">Ad hoc and sensor networks    </w:t>
            </w:r>
          </w:p>
        </w:tc>
        <w:tc>
          <w:tcPr>
            <w:tcW w:w="514" w:type="dxa"/>
            <w:vMerge/>
            <w:vAlign w:val="bottom"/>
          </w:tcPr>
          <w:p w:rsidR="007566CE" w:rsidRPr="00FB29F5" w:rsidRDefault="007566CE" w:rsidP="00FD198D">
            <w:pPr>
              <w:jc w:val="center"/>
              <w:rPr>
                <w:rFonts w:asciiTheme="majorHAnsi" w:hAnsiTheme="majorHAnsi"/>
                <w:color w:val="FF0000"/>
                <w:sz w:val="24"/>
                <w:szCs w:val="24"/>
              </w:rPr>
            </w:pPr>
          </w:p>
        </w:tc>
        <w:tc>
          <w:tcPr>
            <w:tcW w:w="464"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527"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1298" w:type="dxa"/>
            <w:vMerge/>
            <w:vAlign w:val="bottom"/>
          </w:tcPr>
          <w:p w:rsidR="007566CE" w:rsidRPr="0031046C" w:rsidRDefault="007566CE" w:rsidP="00FD198D">
            <w:pPr>
              <w:jc w:val="center"/>
              <w:rPr>
                <w:rFonts w:asciiTheme="majorHAnsi" w:hAnsiTheme="majorHAnsi"/>
                <w:sz w:val="24"/>
                <w:szCs w:val="24"/>
              </w:rPr>
            </w:pPr>
          </w:p>
        </w:tc>
        <w:tc>
          <w:tcPr>
            <w:tcW w:w="631" w:type="dxa"/>
            <w:vMerge/>
            <w:vAlign w:val="bottom"/>
          </w:tcPr>
          <w:p w:rsidR="007566CE" w:rsidRPr="0031046C" w:rsidRDefault="007566CE" w:rsidP="00FD198D">
            <w:pPr>
              <w:jc w:val="center"/>
              <w:rPr>
                <w:rFonts w:asciiTheme="majorHAnsi" w:hAnsiTheme="majorHAnsi"/>
                <w:sz w:val="24"/>
                <w:szCs w:val="24"/>
              </w:rPr>
            </w:pPr>
          </w:p>
        </w:tc>
        <w:tc>
          <w:tcPr>
            <w:tcW w:w="583" w:type="dxa"/>
            <w:vMerge/>
            <w:vAlign w:val="bottom"/>
          </w:tcPr>
          <w:p w:rsidR="007566CE" w:rsidRPr="0031046C" w:rsidRDefault="007566CE" w:rsidP="00FD198D">
            <w:pPr>
              <w:jc w:val="center"/>
              <w:rPr>
                <w:rFonts w:asciiTheme="majorHAnsi" w:hAnsiTheme="majorHAnsi"/>
                <w:sz w:val="24"/>
                <w:szCs w:val="24"/>
              </w:rPr>
            </w:pPr>
          </w:p>
        </w:tc>
        <w:tc>
          <w:tcPr>
            <w:tcW w:w="682" w:type="dxa"/>
            <w:vMerge/>
            <w:vAlign w:val="bottom"/>
          </w:tcPr>
          <w:p w:rsidR="007566CE" w:rsidRPr="0031046C" w:rsidRDefault="007566CE" w:rsidP="00FD198D">
            <w:pPr>
              <w:jc w:val="center"/>
              <w:rPr>
                <w:rFonts w:asciiTheme="majorHAnsi" w:hAnsiTheme="majorHAnsi"/>
                <w:sz w:val="24"/>
                <w:szCs w:val="24"/>
              </w:rPr>
            </w:pPr>
          </w:p>
        </w:tc>
        <w:tc>
          <w:tcPr>
            <w:tcW w:w="632" w:type="dxa"/>
            <w:vMerge/>
            <w:vAlign w:val="bottom"/>
          </w:tcPr>
          <w:p w:rsidR="007566CE" w:rsidRPr="0031046C" w:rsidRDefault="007566CE" w:rsidP="00FD198D">
            <w:pPr>
              <w:jc w:val="center"/>
              <w:rPr>
                <w:rFonts w:asciiTheme="majorHAnsi" w:hAnsiTheme="majorHAnsi"/>
                <w:sz w:val="24"/>
                <w:szCs w:val="24"/>
              </w:rPr>
            </w:pPr>
          </w:p>
        </w:tc>
        <w:tc>
          <w:tcPr>
            <w:tcW w:w="814" w:type="dxa"/>
            <w:vMerge/>
            <w:vAlign w:val="bottom"/>
          </w:tcPr>
          <w:p w:rsidR="007566CE" w:rsidRPr="0031046C" w:rsidRDefault="007566CE" w:rsidP="00FD198D">
            <w:pPr>
              <w:jc w:val="center"/>
              <w:rPr>
                <w:rFonts w:asciiTheme="majorHAnsi" w:hAnsiTheme="majorHAnsi"/>
                <w:sz w:val="24"/>
                <w:szCs w:val="24"/>
              </w:rPr>
            </w:pPr>
          </w:p>
        </w:tc>
        <w:tc>
          <w:tcPr>
            <w:tcW w:w="1040" w:type="dxa"/>
            <w:vMerge/>
            <w:vAlign w:val="bottom"/>
          </w:tcPr>
          <w:p w:rsidR="007566CE" w:rsidRPr="0031046C" w:rsidRDefault="007566CE" w:rsidP="00FD198D">
            <w:pPr>
              <w:jc w:val="center"/>
              <w:rPr>
                <w:rFonts w:asciiTheme="majorHAnsi" w:hAnsiTheme="majorHAnsi"/>
                <w:sz w:val="24"/>
                <w:szCs w:val="24"/>
              </w:rPr>
            </w:pPr>
          </w:p>
        </w:tc>
      </w:tr>
      <w:tr w:rsidR="007566CE" w:rsidTr="00C8322C">
        <w:tc>
          <w:tcPr>
            <w:tcW w:w="1065" w:type="dxa"/>
            <w:vAlign w:val="bottom"/>
          </w:tcPr>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IT730</w:t>
            </w:r>
          </w:p>
        </w:tc>
        <w:tc>
          <w:tcPr>
            <w:tcW w:w="2433" w:type="dxa"/>
            <w:vAlign w:val="bottom"/>
          </w:tcPr>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Advanced Computing Lab</w:t>
            </w:r>
          </w:p>
        </w:tc>
        <w:tc>
          <w:tcPr>
            <w:tcW w:w="514"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64"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27" w:type="dxa"/>
            <w:vAlign w:val="bottom"/>
          </w:tcPr>
          <w:p w:rsidR="007566CE" w:rsidRPr="00FB29F5" w:rsidRDefault="007566CE" w:rsidP="00FD198D">
            <w:pPr>
              <w:jc w:val="center"/>
              <w:rPr>
                <w:rFonts w:asciiTheme="majorHAnsi" w:hAnsiTheme="majorHAnsi"/>
                <w:color w:val="FF0000"/>
                <w:sz w:val="24"/>
                <w:szCs w:val="24"/>
              </w:rPr>
            </w:pPr>
            <w:r>
              <w:rPr>
                <w:rFonts w:asciiTheme="majorHAnsi" w:hAnsiTheme="majorHAnsi"/>
                <w:color w:val="FF0000"/>
                <w:sz w:val="24"/>
                <w:szCs w:val="24"/>
              </w:rPr>
              <w:t>4</w:t>
            </w:r>
          </w:p>
        </w:tc>
        <w:tc>
          <w:tcPr>
            <w:tcW w:w="1298" w:type="dxa"/>
            <w:vAlign w:val="bottom"/>
          </w:tcPr>
          <w:p w:rsidR="007566CE" w:rsidRPr="0031046C" w:rsidRDefault="000465D9" w:rsidP="00FD198D">
            <w:pPr>
              <w:jc w:val="center"/>
              <w:rPr>
                <w:rFonts w:asciiTheme="majorHAnsi" w:hAnsiTheme="majorHAnsi"/>
                <w:sz w:val="24"/>
                <w:szCs w:val="24"/>
              </w:rPr>
            </w:pPr>
            <w:r>
              <w:rPr>
                <w:rFonts w:asciiTheme="majorHAnsi" w:hAnsiTheme="majorHAnsi"/>
                <w:sz w:val="24"/>
                <w:szCs w:val="24"/>
              </w:rPr>
              <w:t>--</w:t>
            </w:r>
          </w:p>
        </w:tc>
        <w:tc>
          <w:tcPr>
            <w:tcW w:w="631"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583"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82"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3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50</w:t>
            </w:r>
          </w:p>
        </w:tc>
        <w:tc>
          <w:tcPr>
            <w:tcW w:w="814"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75</w:t>
            </w:r>
          </w:p>
        </w:tc>
        <w:tc>
          <w:tcPr>
            <w:tcW w:w="104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w:t>
            </w:r>
          </w:p>
        </w:tc>
      </w:tr>
      <w:tr w:rsidR="007566CE" w:rsidTr="00C8322C">
        <w:tc>
          <w:tcPr>
            <w:tcW w:w="1065" w:type="dxa"/>
            <w:vAlign w:val="bottom"/>
          </w:tcPr>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w:t>
            </w:r>
          </w:p>
        </w:tc>
        <w:tc>
          <w:tcPr>
            <w:tcW w:w="2433" w:type="dxa"/>
            <w:vAlign w:val="bottom"/>
          </w:tcPr>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 xml:space="preserve">Open Elective </w:t>
            </w:r>
            <w:r>
              <w:rPr>
                <w:rFonts w:ascii="Calibri" w:eastAsia="Times New Roman" w:hAnsi="Calibri" w:cs="Calibri"/>
                <w:color w:val="000000"/>
              </w:rPr>
              <w:t>III</w:t>
            </w:r>
          </w:p>
        </w:tc>
        <w:tc>
          <w:tcPr>
            <w:tcW w:w="514"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64"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52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98"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c>
          <w:tcPr>
            <w:tcW w:w="631"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100</w:t>
            </w:r>
          </w:p>
        </w:tc>
        <w:tc>
          <w:tcPr>
            <w:tcW w:w="583"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25</w:t>
            </w:r>
          </w:p>
        </w:tc>
        <w:tc>
          <w:tcPr>
            <w:tcW w:w="68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14"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12</w:t>
            </w:r>
            <w:r w:rsidRPr="0031046C">
              <w:rPr>
                <w:rFonts w:asciiTheme="majorHAnsi" w:hAnsiTheme="majorHAnsi"/>
                <w:sz w:val="24"/>
                <w:szCs w:val="24"/>
              </w:rPr>
              <w:t>5</w:t>
            </w:r>
          </w:p>
        </w:tc>
        <w:tc>
          <w:tcPr>
            <w:tcW w:w="104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r>
      <w:tr w:rsidR="007566CE" w:rsidTr="00C8322C">
        <w:tc>
          <w:tcPr>
            <w:tcW w:w="1065" w:type="dxa"/>
            <w:vAlign w:val="bottom"/>
          </w:tcPr>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IT740</w:t>
            </w:r>
          </w:p>
        </w:tc>
        <w:tc>
          <w:tcPr>
            <w:tcW w:w="2433" w:type="dxa"/>
            <w:vAlign w:val="bottom"/>
          </w:tcPr>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 xml:space="preserve">Internship </w:t>
            </w:r>
          </w:p>
        </w:tc>
        <w:tc>
          <w:tcPr>
            <w:tcW w:w="514"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64"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27" w:type="dxa"/>
            <w:vAlign w:val="bottom"/>
          </w:tcPr>
          <w:p w:rsidR="007566CE" w:rsidRPr="00FB29F5" w:rsidRDefault="007566CE" w:rsidP="00FD198D">
            <w:pPr>
              <w:jc w:val="center"/>
              <w:rPr>
                <w:rFonts w:asciiTheme="majorHAnsi" w:hAnsiTheme="majorHAnsi"/>
                <w:color w:val="FF0000"/>
                <w:sz w:val="24"/>
                <w:szCs w:val="24"/>
              </w:rPr>
            </w:pPr>
            <w:r>
              <w:rPr>
                <w:rFonts w:asciiTheme="majorHAnsi" w:hAnsiTheme="majorHAnsi"/>
                <w:color w:val="FF0000"/>
                <w:sz w:val="24"/>
                <w:szCs w:val="24"/>
              </w:rPr>
              <w:t>6</w:t>
            </w:r>
          </w:p>
        </w:tc>
        <w:tc>
          <w:tcPr>
            <w:tcW w:w="1298" w:type="dxa"/>
            <w:vAlign w:val="bottom"/>
          </w:tcPr>
          <w:p w:rsidR="007566CE" w:rsidRPr="0031046C" w:rsidRDefault="000465D9" w:rsidP="000465D9">
            <w:pPr>
              <w:jc w:val="center"/>
              <w:rPr>
                <w:rFonts w:asciiTheme="majorHAnsi" w:hAnsiTheme="majorHAnsi"/>
                <w:sz w:val="24"/>
                <w:szCs w:val="24"/>
              </w:rPr>
            </w:pPr>
            <w:r>
              <w:rPr>
                <w:rFonts w:asciiTheme="majorHAnsi" w:hAnsiTheme="majorHAnsi"/>
                <w:sz w:val="24"/>
                <w:szCs w:val="24"/>
              </w:rPr>
              <w:t>--</w:t>
            </w:r>
          </w:p>
        </w:tc>
        <w:tc>
          <w:tcPr>
            <w:tcW w:w="631"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583"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8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50</w:t>
            </w:r>
          </w:p>
        </w:tc>
        <w:tc>
          <w:tcPr>
            <w:tcW w:w="63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50</w:t>
            </w:r>
          </w:p>
        </w:tc>
        <w:tc>
          <w:tcPr>
            <w:tcW w:w="814"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100</w:t>
            </w:r>
          </w:p>
        </w:tc>
        <w:tc>
          <w:tcPr>
            <w:tcW w:w="104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r>
      <w:tr w:rsidR="007566CE" w:rsidTr="00C8322C">
        <w:tc>
          <w:tcPr>
            <w:tcW w:w="1065" w:type="dxa"/>
            <w:vAlign w:val="bottom"/>
          </w:tcPr>
          <w:p w:rsidR="007566CE" w:rsidRPr="001263B9" w:rsidRDefault="007566CE" w:rsidP="00FD198D">
            <w:pPr>
              <w:jc w:val="center"/>
              <w:rPr>
                <w:rFonts w:asciiTheme="majorHAnsi" w:hAnsiTheme="majorHAnsi"/>
                <w:color w:val="FF0000"/>
                <w:sz w:val="24"/>
                <w:szCs w:val="24"/>
              </w:rPr>
            </w:pPr>
            <w:r w:rsidRPr="001263B9">
              <w:rPr>
                <w:rFonts w:asciiTheme="majorHAnsi" w:hAnsiTheme="majorHAnsi"/>
                <w:color w:val="FF0000"/>
                <w:sz w:val="24"/>
                <w:szCs w:val="24"/>
              </w:rPr>
              <w:t>IT750</w:t>
            </w:r>
          </w:p>
        </w:tc>
        <w:tc>
          <w:tcPr>
            <w:tcW w:w="2433" w:type="dxa"/>
            <w:vAlign w:val="bottom"/>
          </w:tcPr>
          <w:p w:rsidR="007566CE" w:rsidRPr="001263B9" w:rsidRDefault="007566CE" w:rsidP="00FD198D">
            <w:pPr>
              <w:rPr>
                <w:rFonts w:ascii="Calibri" w:eastAsia="Times New Roman" w:hAnsi="Calibri" w:cs="Calibri"/>
                <w:color w:val="000000"/>
              </w:rPr>
            </w:pPr>
            <w:r w:rsidRPr="001263B9">
              <w:rPr>
                <w:rFonts w:ascii="Calibri" w:eastAsia="Times New Roman" w:hAnsi="Calibri" w:cs="Calibri"/>
                <w:color w:val="000000"/>
              </w:rPr>
              <w:t>Project Work -I</w:t>
            </w:r>
          </w:p>
        </w:tc>
        <w:tc>
          <w:tcPr>
            <w:tcW w:w="514"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464"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27" w:type="dxa"/>
            <w:vAlign w:val="bottom"/>
          </w:tcPr>
          <w:p w:rsidR="007566CE" w:rsidRPr="00FB29F5" w:rsidRDefault="007566CE" w:rsidP="00FD198D">
            <w:pPr>
              <w:jc w:val="center"/>
              <w:rPr>
                <w:rFonts w:asciiTheme="majorHAnsi" w:hAnsiTheme="majorHAnsi"/>
                <w:color w:val="FF0000"/>
                <w:sz w:val="24"/>
                <w:szCs w:val="24"/>
              </w:rPr>
            </w:pPr>
            <w:r>
              <w:rPr>
                <w:rFonts w:asciiTheme="majorHAnsi" w:hAnsiTheme="majorHAnsi"/>
                <w:color w:val="FF0000"/>
                <w:sz w:val="24"/>
                <w:szCs w:val="24"/>
              </w:rPr>
              <w:t>6</w:t>
            </w:r>
          </w:p>
        </w:tc>
        <w:tc>
          <w:tcPr>
            <w:tcW w:w="1298" w:type="dxa"/>
            <w:vAlign w:val="bottom"/>
          </w:tcPr>
          <w:p w:rsidR="007566CE" w:rsidRPr="0031046C" w:rsidRDefault="000465D9" w:rsidP="00FD198D">
            <w:pPr>
              <w:jc w:val="center"/>
              <w:rPr>
                <w:rFonts w:asciiTheme="majorHAnsi" w:hAnsiTheme="majorHAnsi"/>
                <w:sz w:val="24"/>
                <w:szCs w:val="24"/>
              </w:rPr>
            </w:pPr>
            <w:r>
              <w:rPr>
                <w:rFonts w:asciiTheme="majorHAnsi" w:hAnsiTheme="majorHAnsi"/>
                <w:sz w:val="24"/>
                <w:szCs w:val="24"/>
              </w:rPr>
              <w:t>--</w:t>
            </w:r>
          </w:p>
        </w:tc>
        <w:tc>
          <w:tcPr>
            <w:tcW w:w="631"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583"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8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50</w:t>
            </w:r>
          </w:p>
        </w:tc>
        <w:tc>
          <w:tcPr>
            <w:tcW w:w="63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75</w:t>
            </w:r>
          </w:p>
        </w:tc>
        <w:tc>
          <w:tcPr>
            <w:tcW w:w="814"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40"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r>
      <w:tr w:rsidR="007566CE" w:rsidTr="00C8322C">
        <w:tc>
          <w:tcPr>
            <w:tcW w:w="1065" w:type="dxa"/>
            <w:vAlign w:val="bottom"/>
          </w:tcPr>
          <w:p w:rsidR="007566CE" w:rsidRDefault="007566CE" w:rsidP="00FD198D">
            <w:pPr>
              <w:rPr>
                <w:rFonts w:ascii="Calibri" w:eastAsia="Times New Roman" w:hAnsi="Calibri" w:cs="Times New Roman"/>
                <w:color w:val="000000"/>
              </w:rPr>
            </w:pPr>
          </w:p>
        </w:tc>
        <w:tc>
          <w:tcPr>
            <w:tcW w:w="2433"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TOTAL</w:t>
            </w:r>
          </w:p>
        </w:tc>
        <w:tc>
          <w:tcPr>
            <w:tcW w:w="514"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9</w:t>
            </w:r>
          </w:p>
        </w:tc>
        <w:tc>
          <w:tcPr>
            <w:tcW w:w="464"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0</w:t>
            </w:r>
          </w:p>
        </w:tc>
        <w:tc>
          <w:tcPr>
            <w:tcW w:w="52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16</w:t>
            </w:r>
          </w:p>
        </w:tc>
        <w:tc>
          <w:tcPr>
            <w:tcW w:w="1298" w:type="dxa"/>
          </w:tcPr>
          <w:p w:rsidR="007566CE" w:rsidRPr="00DD559D" w:rsidRDefault="000465D9" w:rsidP="00FD198D">
            <w:pPr>
              <w:jc w:val="center"/>
              <w:rPr>
                <w:rFonts w:asciiTheme="majorHAnsi" w:hAnsiTheme="majorHAnsi" w:cs="Times New Roman"/>
                <w:color w:val="FF0000"/>
                <w:sz w:val="28"/>
                <w:szCs w:val="28"/>
                <w:u w:val="single"/>
              </w:rPr>
            </w:pPr>
            <w:r>
              <w:rPr>
                <w:rFonts w:asciiTheme="majorHAnsi" w:hAnsiTheme="majorHAnsi"/>
                <w:sz w:val="24"/>
                <w:szCs w:val="24"/>
              </w:rPr>
              <w:t>--</w:t>
            </w:r>
          </w:p>
        </w:tc>
        <w:tc>
          <w:tcPr>
            <w:tcW w:w="631"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3</w:t>
            </w:r>
            <w:r w:rsidRPr="00FB29F5">
              <w:rPr>
                <w:rFonts w:asciiTheme="majorHAnsi" w:hAnsiTheme="majorHAnsi"/>
                <w:sz w:val="24"/>
                <w:szCs w:val="24"/>
              </w:rPr>
              <w:t>00</w:t>
            </w:r>
          </w:p>
        </w:tc>
        <w:tc>
          <w:tcPr>
            <w:tcW w:w="583"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75</w:t>
            </w:r>
          </w:p>
        </w:tc>
        <w:tc>
          <w:tcPr>
            <w:tcW w:w="682" w:type="dxa"/>
          </w:tcPr>
          <w:p w:rsidR="007566CE" w:rsidRPr="00FB29F5" w:rsidRDefault="007566CE" w:rsidP="00FD198D">
            <w:pPr>
              <w:jc w:val="center"/>
              <w:rPr>
                <w:rFonts w:asciiTheme="majorHAnsi" w:hAnsiTheme="majorHAnsi"/>
                <w:sz w:val="24"/>
                <w:szCs w:val="24"/>
              </w:rPr>
            </w:pPr>
            <w:r w:rsidRPr="00FB29F5">
              <w:rPr>
                <w:rFonts w:asciiTheme="majorHAnsi" w:hAnsiTheme="majorHAnsi"/>
                <w:sz w:val="24"/>
                <w:szCs w:val="24"/>
              </w:rPr>
              <w:t>1</w:t>
            </w:r>
            <w:r>
              <w:rPr>
                <w:rFonts w:asciiTheme="majorHAnsi" w:hAnsiTheme="majorHAnsi"/>
                <w:sz w:val="24"/>
                <w:szCs w:val="24"/>
              </w:rPr>
              <w:t>25</w:t>
            </w:r>
          </w:p>
        </w:tc>
        <w:tc>
          <w:tcPr>
            <w:tcW w:w="632"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175</w:t>
            </w:r>
          </w:p>
        </w:tc>
        <w:tc>
          <w:tcPr>
            <w:tcW w:w="814"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675</w:t>
            </w:r>
          </w:p>
        </w:tc>
        <w:tc>
          <w:tcPr>
            <w:tcW w:w="1040"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17</w:t>
            </w:r>
          </w:p>
        </w:tc>
      </w:tr>
    </w:tbl>
    <w:p w:rsidR="00C8322C" w:rsidRDefault="00C8322C" w:rsidP="00C8322C">
      <w:pPr>
        <w:pStyle w:val="BodyText"/>
        <w:tabs>
          <w:tab w:val="left" w:pos="6084"/>
        </w:tabs>
        <w:ind w:left="769" w:right="857"/>
        <w:jc w:val="both"/>
        <w:rPr>
          <w:rFonts w:ascii="Calibri" w:eastAsia="Times New Roman" w:hAnsi="Calibri" w:cs="Times New Roman"/>
          <w:color w:val="000000"/>
        </w:rPr>
      </w:pPr>
      <w:r>
        <w:rPr>
          <w:bCs/>
          <w:sz w:val="24"/>
          <w:szCs w:val="24"/>
        </w:rPr>
        <w:t>*</w:t>
      </w:r>
      <w:r>
        <w:rPr>
          <w:rFonts w:cs="Times New Roman"/>
          <w:bCs/>
          <w:sz w:val="24"/>
          <w:szCs w:val="24"/>
        </w:rPr>
        <w:t>Term Work  marks are to be awarded through continuous evaluation</w:t>
      </w:r>
    </w:p>
    <w:p w:rsidR="007566CE" w:rsidRDefault="007566CE" w:rsidP="007566CE">
      <w:pPr>
        <w:pStyle w:val="BodyText"/>
        <w:ind w:left="769" w:right="857"/>
        <w:jc w:val="both"/>
      </w:pPr>
      <w:r w:rsidRPr="00B41BEE">
        <w:rPr>
          <w:rFonts w:ascii="Calibri" w:eastAsia="Times New Roman" w:hAnsi="Calibri" w:cs="Times New Roman"/>
          <w:color w:val="000000"/>
        </w:rPr>
        <w:t>** Student will have to enter the course code that he/she takes as part of the open elective.</w:t>
      </w:r>
    </w:p>
    <w:p w:rsidR="007566CE" w:rsidRDefault="007566CE" w:rsidP="007566CE">
      <w:pPr>
        <w:pStyle w:val="Heading1"/>
        <w:spacing w:before="194"/>
        <w:ind w:left="2831" w:right="2831"/>
        <w:jc w:val="center"/>
      </w:pPr>
      <w:r>
        <w:rPr>
          <w:u w:val="thick"/>
        </w:rPr>
        <w:t>LEGEND</w:t>
      </w:r>
    </w:p>
    <w:p w:rsidR="007566CE" w:rsidRDefault="007566CE" w:rsidP="007566CE">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7566CE" w:rsidTr="00FD198D">
        <w:trPr>
          <w:trHeight w:val="280"/>
        </w:trPr>
        <w:tc>
          <w:tcPr>
            <w:tcW w:w="1846" w:type="dxa"/>
          </w:tcPr>
          <w:p w:rsidR="007566CE" w:rsidRDefault="007566CE" w:rsidP="00FD198D">
            <w:pPr>
              <w:pStyle w:val="TableParagraph"/>
              <w:spacing w:line="261" w:lineRule="exact"/>
              <w:ind w:left="447" w:right="441"/>
              <w:rPr>
                <w:b/>
                <w:sz w:val="24"/>
              </w:rPr>
            </w:pPr>
            <w:r>
              <w:rPr>
                <w:b/>
                <w:sz w:val="24"/>
              </w:rPr>
              <w:t>Abbreviation</w:t>
            </w:r>
          </w:p>
        </w:tc>
        <w:tc>
          <w:tcPr>
            <w:tcW w:w="3969" w:type="dxa"/>
          </w:tcPr>
          <w:p w:rsidR="007566CE" w:rsidRDefault="007566CE" w:rsidP="00FD198D">
            <w:pPr>
              <w:pStyle w:val="TableParagraph"/>
              <w:spacing w:line="261" w:lineRule="exact"/>
              <w:ind w:left="528" w:right="522"/>
              <w:rPr>
                <w:b/>
                <w:sz w:val="24"/>
              </w:rPr>
            </w:pPr>
            <w:r>
              <w:rPr>
                <w:b/>
                <w:sz w:val="24"/>
              </w:rPr>
              <w:t>Description</w:t>
            </w:r>
          </w:p>
        </w:tc>
      </w:tr>
      <w:tr w:rsidR="007566CE" w:rsidTr="00FD198D">
        <w:trPr>
          <w:trHeight w:val="282"/>
        </w:trPr>
        <w:tc>
          <w:tcPr>
            <w:tcW w:w="1846" w:type="dxa"/>
          </w:tcPr>
          <w:p w:rsidR="007566CE" w:rsidRDefault="007566CE" w:rsidP="00FD198D">
            <w:pPr>
              <w:pStyle w:val="TableParagraph"/>
              <w:spacing w:line="263" w:lineRule="exact"/>
              <w:ind w:left="7"/>
              <w:rPr>
                <w:sz w:val="24"/>
              </w:rPr>
            </w:pPr>
            <w:r>
              <w:rPr>
                <w:sz w:val="24"/>
              </w:rPr>
              <w:t>L</w:t>
            </w:r>
          </w:p>
        </w:tc>
        <w:tc>
          <w:tcPr>
            <w:tcW w:w="3969" w:type="dxa"/>
          </w:tcPr>
          <w:p w:rsidR="007566CE" w:rsidRDefault="007566CE" w:rsidP="00FD198D">
            <w:pPr>
              <w:pStyle w:val="TableParagraph"/>
              <w:spacing w:line="263" w:lineRule="exact"/>
              <w:ind w:left="527" w:right="522"/>
              <w:rPr>
                <w:sz w:val="24"/>
              </w:rPr>
            </w:pPr>
            <w:r>
              <w:rPr>
                <w:sz w:val="24"/>
              </w:rPr>
              <w:t>Lecture</w:t>
            </w:r>
          </w:p>
        </w:tc>
      </w:tr>
      <w:tr w:rsidR="007566CE" w:rsidTr="00FD198D">
        <w:trPr>
          <w:trHeight w:val="280"/>
        </w:trPr>
        <w:tc>
          <w:tcPr>
            <w:tcW w:w="1846" w:type="dxa"/>
          </w:tcPr>
          <w:p w:rsidR="007566CE" w:rsidRDefault="007566CE" w:rsidP="00FD198D">
            <w:pPr>
              <w:pStyle w:val="TableParagraph"/>
              <w:spacing w:line="260" w:lineRule="exact"/>
              <w:ind w:left="11"/>
              <w:rPr>
                <w:sz w:val="24"/>
              </w:rPr>
            </w:pPr>
            <w:r>
              <w:rPr>
                <w:sz w:val="24"/>
              </w:rPr>
              <w:t>T</w:t>
            </w:r>
          </w:p>
        </w:tc>
        <w:tc>
          <w:tcPr>
            <w:tcW w:w="3969" w:type="dxa"/>
          </w:tcPr>
          <w:p w:rsidR="007566CE" w:rsidRDefault="007566CE" w:rsidP="00FD198D">
            <w:pPr>
              <w:pStyle w:val="TableParagraph"/>
              <w:spacing w:line="260" w:lineRule="exact"/>
              <w:ind w:left="528" w:right="522"/>
              <w:rPr>
                <w:sz w:val="24"/>
              </w:rPr>
            </w:pPr>
            <w:r>
              <w:rPr>
                <w:sz w:val="24"/>
              </w:rPr>
              <w:t>Tutorial</w:t>
            </w:r>
          </w:p>
        </w:tc>
      </w:tr>
      <w:tr w:rsidR="007566CE" w:rsidTr="00FD198D">
        <w:trPr>
          <w:trHeight w:val="280"/>
        </w:trPr>
        <w:tc>
          <w:tcPr>
            <w:tcW w:w="1846" w:type="dxa"/>
          </w:tcPr>
          <w:p w:rsidR="007566CE" w:rsidRDefault="007566CE" w:rsidP="00FD198D">
            <w:pPr>
              <w:pStyle w:val="TableParagraph"/>
              <w:spacing w:line="260" w:lineRule="exact"/>
              <w:ind w:left="10"/>
              <w:rPr>
                <w:sz w:val="24"/>
              </w:rPr>
            </w:pPr>
            <w:r>
              <w:rPr>
                <w:sz w:val="24"/>
              </w:rPr>
              <w:t>P</w:t>
            </w:r>
          </w:p>
        </w:tc>
        <w:tc>
          <w:tcPr>
            <w:tcW w:w="3969" w:type="dxa"/>
          </w:tcPr>
          <w:p w:rsidR="007566CE" w:rsidRDefault="007566CE" w:rsidP="00FD198D">
            <w:pPr>
              <w:pStyle w:val="TableParagraph"/>
              <w:spacing w:line="260" w:lineRule="exact"/>
              <w:ind w:left="528" w:right="519"/>
              <w:rPr>
                <w:sz w:val="24"/>
              </w:rPr>
            </w:pPr>
            <w:r>
              <w:rPr>
                <w:sz w:val="24"/>
              </w:rPr>
              <w:t>Practical</w:t>
            </w:r>
          </w:p>
        </w:tc>
      </w:tr>
      <w:tr w:rsidR="007566CE" w:rsidTr="00FD198D">
        <w:trPr>
          <w:trHeight w:val="280"/>
        </w:trPr>
        <w:tc>
          <w:tcPr>
            <w:tcW w:w="1846" w:type="dxa"/>
          </w:tcPr>
          <w:p w:rsidR="007566CE" w:rsidRDefault="007566CE" w:rsidP="00FD198D">
            <w:pPr>
              <w:pStyle w:val="TableParagraph"/>
              <w:spacing w:line="260" w:lineRule="exact"/>
              <w:ind w:left="11"/>
              <w:rPr>
                <w:sz w:val="24"/>
              </w:rPr>
            </w:pPr>
            <w:r>
              <w:rPr>
                <w:sz w:val="24"/>
              </w:rPr>
              <w:t>O</w:t>
            </w:r>
          </w:p>
        </w:tc>
        <w:tc>
          <w:tcPr>
            <w:tcW w:w="3969" w:type="dxa"/>
          </w:tcPr>
          <w:p w:rsidR="007566CE" w:rsidRDefault="007566CE" w:rsidP="00FD198D">
            <w:pPr>
              <w:pStyle w:val="TableParagraph"/>
              <w:spacing w:line="260" w:lineRule="exact"/>
              <w:ind w:left="528" w:right="522"/>
              <w:rPr>
                <w:sz w:val="24"/>
              </w:rPr>
            </w:pPr>
            <w:r>
              <w:rPr>
                <w:sz w:val="24"/>
              </w:rPr>
              <w:t>Oral</w:t>
            </w:r>
          </w:p>
        </w:tc>
      </w:tr>
      <w:tr w:rsidR="007566CE" w:rsidTr="00FD198D">
        <w:trPr>
          <w:trHeight w:val="280"/>
        </w:trPr>
        <w:tc>
          <w:tcPr>
            <w:tcW w:w="1846" w:type="dxa"/>
          </w:tcPr>
          <w:p w:rsidR="007566CE" w:rsidRDefault="007566CE" w:rsidP="00FD198D">
            <w:pPr>
              <w:pStyle w:val="TableParagraph"/>
              <w:spacing w:before="2" w:line="261" w:lineRule="exact"/>
              <w:ind w:left="447" w:right="440"/>
              <w:rPr>
                <w:sz w:val="24"/>
              </w:rPr>
            </w:pPr>
            <w:r>
              <w:rPr>
                <w:sz w:val="24"/>
              </w:rPr>
              <w:t>Th</w:t>
            </w:r>
          </w:p>
        </w:tc>
        <w:tc>
          <w:tcPr>
            <w:tcW w:w="3969" w:type="dxa"/>
          </w:tcPr>
          <w:p w:rsidR="007566CE" w:rsidRDefault="007566CE" w:rsidP="00FD198D">
            <w:pPr>
              <w:pStyle w:val="TableParagraph"/>
              <w:spacing w:before="2" w:line="261" w:lineRule="exact"/>
              <w:ind w:left="527" w:right="522"/>
              <w:rPr>
                <w:sz w:val="24"/>
              </w:rPr>
            </w:pPr>
            <w:r>
              <w:rPr>
                <w:sz w:val="24"/>
              </w:rPr>
              <w:t>Theory</w:t>
            </w:r>
          </w:p>
        </w:tc>
      </w:tr>
      <w:tr w:rsidR="007566CE" w:rsidTr="00FD198D">
        <w:trPr>
          <w:trHeight w:val="282"/>
        </w:trPr>
        <w:tc>
          <w:tcPr>
            <w:tcW w:w="1846" w:type="dxa"/>
          </w:tcPr>
          <w:p w:rsidR="007566CE" w:rsidRDefault="007566CE" w:rsidP="00FD198D">
            <w:pPr>
              <w:pStyle w:val="TableParagraph"/>
              <w:spacing w:before="2" w:line="261" w:lineRule="exact"/>
              <w:ind w:left="447" w:right="440"/>
              <w:rPr>
                <w:sz w:val="24"/>
              </w:rPr>
            </w:pPr>
            <w:r>
              <w:rPr>
                <w:sz w:val="24"/>
              </w:rPr>
              <w:t>TW</w:t>
            </w:r>
          </w:p>
        </w:tc>
        <w:tc>
          <w:tcPr>
            <w:tcW w:w="3969" w:type="dxa"/>
          </w:tcPr>
          <w:p w:rsidR="007566CE" w:rsidRDefault="007566CE" w:rsidP="00FD198D">
            <w:pPr>
              <w:pStyle w:val="TableParagraph"/>
              <w:spacing w:before="2" w:line="261" w:lineRule="exact"/>
              <w:ind w:left="527" w:right="522"/>
              <w:rPr>
                <w:sz w:val="24"/>
              </w:rPr>
            </w:pPr>
            <w:r>
              <w:rPr>
                <w:sz w:val="24"/>
              </w:rPr>
              <w:t>Term Work</w:t>
            </w:r>
          </w:p>
        </w:tc>
      </w:tr>
      <w:tr w:rsidR="007566CE" w:rsidTr="00FD198D">
        <w:trPr>
          <w:trHeight w:val="280"/>
        </w:trPr>
        <w:tc>
          <w:tcPr>
            <w:tcW w:w="1846" w:type="dxa"/>
          </w:tcPr>
          <w:p w:rsidR="007566CE" w:rsidRDefault="007566CE" w:rsidP="00FD198D">
            <w:pPr>
              <w:pStyle w:val="TableParagraph"/>
              <w:spacing w:line="260" w:lineRule="exact"/>
              <w:ind w:left="7"/>
              <w:rPr>
                <w:sz w:val="24"/>
              </w:rPr>
            </w:pPr>
            <w:r>
              <w:rPr>
                <w:sz w:val="24"/>
              </w:rPr>
              <w:t>IA</w:t>
            </w:r>
          </w:p>
        </w:tc>
        <w:tc>
          <w:tcPr>
            <w:tcW w:w="3969" w:type="dxa"/>
          </w:tcPr>
          <w:p w:rsidR="007566CE" w:rsidRDefault="007566CE" w:rsidP="00FD198D">
            <w:pPr>
              <w:pStyle w:val="TableParagraph"/>
              <w:spacing w:line="260" w:lineRule="exact"/>
              <w:ind w:left="528" w:right="517"/>
              <w:rPr>
                <w:sz w:val="24"/>
              </w:rPr>
            </w:pPr>
            <w:r>
              <w:rPr>
                <w:sz w:val="24"/>
              </w:rPr>
              <w:t>Internal Assessment</w:t>
            </w:r>
          </w:p>
        </w:tc>
      </w:tr>
    </w:tbl>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CA0467" w:rsidRDefault="00CA0467"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A0467" w:rsidRDefault="00CA0467"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A0467" w:rsidRDefault="00CA0467" w:rsidP="00CA0467">
      <w:pPr>
        <w:widowControl w:val="0"/>
        <w:autoSpaceDE w:val="0"/>
        <w:autoSpaceDN w:val="0"/>
        <w:adjustRightInd w:val="0"/>
        <w:spacing w:line="360" w:lineRule="auto"/>
        <w:jc w:val="center"/>
        <w:rPr>
          <w:rFonts w:asciiTheme="majorHAnsi" w:hAnsiTheme="majorHAnsi"/>
          <w:b/>
          <w:bCs/>
          <w:color w:val="FF0000"/>
          <w:sz w:val="32"/>
          <w:szCs w:val="32"/>
        </w:rPr>
      </w:pPr>
    </w:p>
    <w:p w:rsidR="00FD198D" w:rsidRDefault="00FD198D"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A0467" w:rsidRDefault="00CA0467" w:rsidP="00CA0467">
      <w:pPr>
        <w:widowControl w:val="0"/>
        <w:autoSpaceDE w:val="0"/>
        <w:autoSpaceDN w:val="0"/>
        <w:adjustRightInd w:val="0"/>
        <w:spacing w:line="360" w:lineRule="auto"/>
        <w:jc w:val="center"/>
        <w:rPr>
          <w:rFonts w:asciiTheme="majorHAnsi" w:hAnsiTheme="majorHAnsi"/>
          <w:b/>
          <w:bCs/>
          <w:color w:val="FF0000"/>
          <w:sz w:val="32"/>
          <w:szCs w:val="32"/>
        </w:rPr>
      </w:pP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32"/>
          <w:szCs w:val="32"/>
        </w:rPr>
      </w:pPr>
      <w:r>
        <w:rPr>
          <w:rFonts w:asciiTheme="majorHAnsi" w:hAnsiTheme="majorHAnsi"/>
          <w:b/>
          <w:bCs/>
          <w:color w:val="FF0000"/>
          <w:sz w:val="32"/>
          <w:szCs w:val="32"/>
        </w:rPr>
        <w:lastRenderedPageBreak/>
        <w:t>FOURTH</w:t>
      </w:r>
      <w:r w:rsidRPr="00526A20">
        <w:rPr>
          <w:rFonts w:asciiTheme="majorHAnsi" w:hAnsiTheme="majorHAnsi"/>
          <w:b/>
          <w:bCs/>
          <w:color w:val="FF0000"/>
          <w:sz w:val="32"/>
          <w:szCs w:val="32"/>
        </w:rPr>
        <w:t xml:space="preserve"> </w:t>
      </w:r>
      <w:r w:rsidRPr="00526A20">
        <w:rPr>
          <w:rFonts w:asciiTheme="majorHAnsi" w:hAnsiTheme="majorHAnsi"/>
          <w:b/>
          <w:bCs/>
          <w:sz w:val="32"/>
          <w:szCs w:val="32"/>
        </w:rPr>
        <w:t xml:space="preserve">YEAR: </w:t>
      </w:r>
      <w:r w:rsidRPr="00526A20">
        <w:rPr>
          <w:rFonts w:asciiTheme="majorHAnsi" w:hAnsiTheme="majorHAnsi"/>
          <w:b/>
          <w:bCs/>
          <w:color w:val="FF0000"/>
          <w:sz w:val="32"/>
          <w:szCs w:val="32"/>
        </w:rPr>
        <w:t>INFORMATION TECHNOLOGY</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sidRPr="00526A20">
        <w:rPr>
          <w:rFonts w:asciiTheme="majorHAnsi" w:hAnsiTheme="majorHAnsi"/>
          <w:b/>
          <w:bCs/>
          <w:sz w:val="24"/>
          <w:szCs w:val="24"/>
        </w:rPr>
        <w:t>SCHEME OF INSTRUCTION AND EXAMINATION</w:t>
      </w:r>
    </w:p>
    <w:p w:rsidR="00CA0467" w:rsidRPr="00526A20" w:rsidRDefault="00CA0467" w:rsidP="00CA0467">
      <w:pPr>
        <w:widowControl w:val="0"/>
        <w:autoSpaceDE w:val="0"/>
        <w:autoSpaceDN w:val="0"/>
        <w:adjustRightInd w:val="0"/>
        <w:spacing w:line="360" w:lineRule="auto"/>
        <w:jc w:val="center"/>
        <w:rPr>
          <w:rFonts w:asciiTheme="majorHAnsi" w:hAnsiTheme="majorHAnsi"/>
          <w:b/>
          <w:bCs/>
          <w:sz w:val="24"/>
          <w:szCs w:val="24"/>
        </w:rPr>
      </w:pPr>
      <w:r>
        <w:rPr>
          <w:rFonts w:asciiTheme="majorHAnsi" w:hAnsiTheme="majorHAnsi"/>
          <w:b/>
          <w:bCs/>
          <w:sz w:val="24"/>
          <w:szCs w:val="24"/>
        </w:rPr>
        <w:t>(RC 2019-20</w:t>
      </w:r>
      <w:r w:rsidRPr="00526A20">
        <w:rPr>
          <w:rFonts w:asciiTheme="majorHAnsi" w:hAnsiTheme="majorHAnsi"/>
          <w:b/>
          <w:bCs/>
          <w:sz w:val="24"/>
          <w:szCs w:val="24"/>
        </w:rPr>
        <w:t>)</w:t>
      </w:r>
    </w:p>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7566CE" w:rsidRDefault="007566CE" w:rsidP="007566CE">
      <w:pPr>
        <w:widowControl w:val="0"/>
        <w:autoSpaceDE w:val="0"/>
        <w:autoSpaceDN w:val="0"/>
        <w:adjustRightInd w:val="0"/>
        <w:spacing w:line="360" w:lineRule="auto"/>
        <w:jc w:val="center"/>
        <w:rPr>
          <w:rFonts w:asciiTheme="majorHAnsi" w:hAnsiTheme="majorHAnsi"/>
          <w:b/>
          <w:bCs/>
          <w:color w:val="FF0000"/>
          <w:sz w:val="28"/>
          <w:szCs w:val="28"/>
          <w:u w:val="single"/>
        </w:rPr>
      </w:pPr>
      <w:r w:rsidRPr="008E453A">
        <w:rPr>
          <w:rFonts w:asciiTheme="majorHAnsi" w:hAnsiTheme="majorHAnsi"/>
          <w:b/>
          <w:bCs/>
          <w:sz w:val="28"/>
          <w:szCs w:val="28"/>
          <w:u w:val="single"/>
        </w:rPr>
        <w:t xml:space="preserve">SEMESTER </w:t>
      </w:r>
      <w:r>
        <w:rPr>
          <w:rFonts w:asciiTheme="majorHAnsi" w:hAnsiTheme="majorHAnsi"/>
          <w:b/>
          <w:bCs/>
          <w:sz w:val="28"/>
          <w:szCs w:val="28"/>
          <w:u w:val="single"/>
        </w:rPr>
        <w:t>–</w:t>
      </w:r>
      <w:r w:rsidRPr="008E453A">
        <w:rPr>
          <w:rFonts w:asciiTheme="majorHAnsi" w:hAnsiTheme="majorHAnsi"/>
          <w:b/>
          <w:bCs/>
          <w:sz w:val="28"/>
          <w:szCs w:val="28"/>
          <w:u w:val="single"/>
        </w:rPr>
        <w:t xml:space="preserve"> </w:t>
      </w:r>
      <w:r>
        <w:rPr>
          <w:rFonts w:asciiTheme="majorHAnsi" w:hAnsiTheme="majorHAnsi"/>
          <w:b/>
          <w:bCs/>
          <w:color w:val="FF0000"/>
          <w:sz w:val="28"/>
          <w:szCs w:val="28"/>
          <w:u w:val="single"/>
        </w:rPr>
        <w:t>VIII</w:t>
      </w:r>
    </w:p>
    <w:tbl>
      <w:tblPr>
        <w:tblStyle w:val="TableGrid"/>
        <w:tblW w:w="0" w:type="auto"/>
        <w:tblLook w:val="04A0"/>
      </w:tblPr>
      <w:tblGrid>
        <w:gridCol w:w="999"/>
        <w:gridCol w:w="2603"/>
        <w:gridCol w:w="461"/>
        <w:gridCol w:w="464"/>
        <w:gridCol w:w="527"/>
        <w:gridCol w:w="1279"/>
        <w:gridCol w:w="629"/>
        <w:gridCol w:w="572"/>
        <w:gridCol w:w="682"/>
        <w:gridCol w:w="630"/>
        <w:gridCol w:w="807"/>
        <w:gridCol w:w="1030"/>
      </w:tblGrid>
      <w:tr w:rsidR="007566CE" w:rsidTr="00C8322C">
        <w:trPr>
          <w:trHeight w:val="282"/>
        </w:trPr>
        <w:tc>
          <w:tcPr>
            <w:tcW w:w="999"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Pr>
                <w:rFonts w:asciiTheme="majorHAnsi" w:hAnsiTheme="majorHAnsi" w:cs="Times New Roman"/>
                <w:b/>
                <w:bCs/>
                <w:sz w:val="24"/>
                <w:szCs w:val="24"/>
              </w:rPr>
              <w:t>Course</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Code</w:t>
            </w:r>
          </w:p>
        </w:tc>
        <w:tc>
          <w:tcPr>
            <w:tcW w:w="2603" w:type="dxa"/>
            <w:vMerge w:val="restart"/>
            <w:vAlign w:val="center"/>
          </w:tcPr>
          <w:p w:rsidR="007566CE" w:rsidRPr="00953413" w:rsidRDefault="007566CE" w:rsidP="00FD198D">
            <w:pPr>
              <w:jc w:val="center"/>
              <w:rPr>
                <w:rFonts w:asciiTheme="majorHAnsi" w:hAnsiTheme="majorHAnsi"/>
                <w:b/>
                <w:sz w:val="24"/>
                <w:szCs w:val="24"/>
              </w:rPr>
            </w:pPr>
            <w:r>
              <w:rPr>
                <w:rFonts w:asciiTheme="majorHAnsi" w:hAnsiTheme="majorHAnsi" w:cs="Times New Roman"/>
                <w:b/>
                <w:bCs/>
                <w:sz w:val="24"/>
                <w:szCs w:val="24"/>
              </w:rPr>
              <w:t>Nomenclature of the Course</w:t>
            </w:r>
          </w:p>
        </w:tc>
        <w:tc>
          <w:tcPr>
            <w:tcW w:w="1452" w:type="dxa"/>
            <w:gridSpan w:val="3"/>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w w:val="98"/>
                <w:sz w:val="24"/>
                <w:szCs w:val="24"/>
              </w:rPr>
            </w:pPr>
            <w:r w:rsidRPr="00953413">
              <w:rPr>
                <w:rFonts w:asciiTheme="majorHAnsi" w:hAnsiTheme="majorHAnsi" w:cs="Times New Roman"/>
                <w:b/>
                <w:bCs/>
                <w:sz w:val="24"/>
                <w:szCs w:val="24"/>
              </w:rPr>
              <w:t xml:space="preserve">Scheme of </w:t>
            </w:r>
            <w:r w:rsidRPr="00953413">
              <w:rPr>
                <w:rFonts w:asciiTheme="majorHAnsi" w:hAnsiTheme="majorHAnsi" w:cs="Times New Roman"/>
                <w:b/>
                <w:bCs/>
                <w:w w:val="98"/>
                <w:sz w:val="24"/>
                <w:szCs w:val="24"/>
              </w:rPr>
              <w:t>Instruction</w:t>
            </w:r>
          </w:p>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bCs/>
                <w:sz w:val="24"/>
                <w:szCs w:val="24"/>
              </w:rPr>
              <w:t>Hrs/Week</w:t>
            </w:r>
          </w:p>
        </w:tc>
        <w:tc>
          <w:tcPr>
            <w:tcW w:w="5629" w:type="dxa"/>
            <w:gridSpan w:val="7"/>
          </w:tcPr>
          <w:p w:rsidR="007566CE"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953413">
              <w:rPr>
                <w:rFonts w:asciiTheme="majorHAnsi" w:hAnsiTheme="majorHAnsi" w:cs="Times New Roman"/>
                <w:b/>
                <w:bCs/>
                <w:sz w:val="24"/>
                <w:szCs w:val="24"/>
              </w:rPr>
              <w:t>Scheme of Examination</w:t>
            </w:r>
          </w:p>
        </w:tc>
      </w:tr>
      <w:tr w:rsidR="007566CE" w:rsidTr="00C8322C">
        <w:trPr>
          <w:trHeight w:val="246"/>
        </w:trPr>
        <w:tc>
          <w:tcPr>
            <w:tcW w:w="999"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603" w:type="dxa"/>
            <w:vMerge/>
            <w:vAlign w:val="center"/>
          </w:tcPr>
          <w:p w:rsidR="007566CE" w:rsidRDefault="007566CE" w:rsidP="00FD198D">
            <w:pPr>
              <w:jc w:val="center"/>
              <w:rPr>
                <w:rFonts w:asciiTheme="majorHAnsi" w:hAnsiTheme="majorHAnsi" w:cs="Times New Roman"/>
                <w:b/>
                <w:bCs/>
                <w:sz w:val="24"/>
                <w:szCs w:val="24"/>
              </w:rPr>
            </w:pPr>
          </w:p>
        </w:tc>
        <w:tc>
          <w:tcPr>
            <w:tcW w:w="461" w:type="dxa"/>
            <w:vMerge w:val="restart"/>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r w:rsidRPr="00953413">
              <w:rPr>
                <w:rFonts w:asciiTheme="majorHAnsi" w:hAnsiTheme="majorHAnsi" w:cs="Times New Roman"/>
                <w:b/>
                <w:sz w:val="24"/>
                <w:szCs w:val="24"/>
              </w:rPr>
              <w:t>L</w:t>
            </w:r>
          </w:p>
        </w:tc>
        <w:tc>
          <w:tcPr>
            <w:tcW w:w="464" w:type="dxa"/>
            <w:vMerge w:val="restart"/>
            <w:vAlign w:val="center"/>
          </w:tcPr>
          <w:p w:rsidR="007566CE" w:rsidRPr="00953413" w:rsidRDefault="007566CE" w:rsidP="00FD198D">
            <w:pPr>
              <w:jc w:val="center"/>
              <w:rPr>
                <w:rFonts w:asciiTheme="majorHAnsi" w:hAnsiTheme="majorHAnsi"/>
                <w:b/>
                <w:sz w:val="24"/>
                <w:szCs w:val="24"/>
              </w:rPr>
            </w:pPr>
            <w:r w:rsidRPr="00953413">
              <w:rPr>
                <w:rFonts w:asciiTheme="majorHAnsi" w:hAnsiTheme="majorHAnsi"/>
                <w:b/>
                <w:sz w:val="24"/>
                <w:szCs w:val="24"/>
              </w:rPr>
              <w:t>T</w:t>
            </w:r>
          </w:p>
        </w:tc>
        <w:tc>
          <w:tcPr>
            <w:tcW w:w="527" w:type="dxa"/>
            <w:vMerge w:val="restart"/>
            <w:vAlign w:val="center"/>
          </w:tcPr>
          <w:p w:rsidR="007566CE" w:rsidRPr="00953413" w:rsidRDefault="00A828A0" w:rsidP="00FD198D">
            <w:pPr>
              <w:jc w:val="center"/>
              <w:rPr>
                <w:rFonts w:asciiTheme="majorHAnsi" w:hAnsiTheme="majorHAnsi"/>
                <w:b/>
                <w:sz w:val="24"/>
                <w:szCs w:val="24"/>
              </w:rPr>
            </w:pPr>
            <w:r>
              <w:rPr>
                <w:rFonts w:asciiTheme="majorHAnsi" w:hAnsiTheme="majorHAnsi"/>
                <w:b/>
                <w:sz w:val="24"/>
                <w:szCs w:val="24"/>
              </w:rPr>
              <w:t>P</w:t>
            </w:r>
          </w:p>
        </w:tc>
        <w:tc>
          <w:tcPr>
            <w:tcW w:w="1279" w:type="dxa"/>
            <w:vMerge w:val="restart"/>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Durati</w:t>
            </w:r>
            <w:r w:rsidRPr="004E4C1C">
              <w:rPr>
                <w:rFonts w:asciiTheme="majorHAnsi" w:hAnsiTheme="majorHAnsi"/>
                <w:sz w:val="24"/>
                <w:szCs w:val="24"/>
              </w:rPr>
              <w:t>on (Hrs)</w:t>
            </w:r>
          </w:p>
        </w:tc>
        <w:tc>
          <w:tcPr>
            <w:tcW w:w="3320" w:type="dxa"/>
            <w:gridSpan w:val="5"/>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Marks</w:t>
            </w:r>
          </w:p>
        </w:tc>
        <w:tc>
          <w:tcPr>
            <w:tcW w:w="1030" w:type="dxa"/>
            <w:vMerge w:val="restart"/>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Credits</w:t>
            </w:r>
          </w:p>
        </w:tc>
      </w:tr>
      <w:tr w:rsidR="007566CE" w:rsidTr="00C8322C">
        <w:trPr>
          <w:trHeight w:val="246"/>
        </w:trPr>
        <w:tc>
          <w:tcPr>
            <w:tcW w:w="999"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bCs/>
                <w:sz w:val="24"/>
                <w:szCs w:val="24"/>
              </w:rPr>
            </w:pPr>
          </w:p>
        </w:tc>
        <w:tc>
          <w:tcPr>
            <w:tcW w:w="2603" w:type="dxa"/>
            <w:vMerge/>
            <w:vAlign w:val="center"/>
          </w:tcPr>
          <w:p w:rsidR="007566CE" w:rsidRDefault="007566CE" w:rsidP="00FD198D">
            <w:pPr>
              <w:jc w:val="center"/>
              <w:rPr>
                <w:rFonts w:asciiTheme="majorHAnsi" w:hAnsiTheme="majorHAnsi" w:cs="Times New Roman"/>
                <w:b/>
                <w:bCs/>
                <w:sz w:val="24"/>
                <w:szCs w:val="24"/>
              </w:rPr>
            </w:pPr>
          </w:p>
        </w:tc>
        <w:tc>
          <w:tcPr>
            <w:tcW w:w="461" w:type="dxa"/>
            <w:vMerge/>
            <w:vAlign w:val="center"/>
          </w:tcPr>
          <w:p w:rsidR="007566CE" w:rsidRPr="00953413" w:rsidRDefault="007566CE" w:rsidP="00FD198D">
            <w:pPr>
              <w:widowControl w:val="0"/>
              <w:autoSpaceDE w:val="0"/>
              <w:autoSpaceDN w:val="0"/>
              <w:adjustRightInd w:val="0"/>
              <w:spacing w:line="229" w:lineRule="exact"/>
              <w:jc w:val="center"/>
              <w:rPr>
                <w:rFonts w:asciiTheme="majorHAnsi" w:hAnsiTheme="majorHAnsi" w:cs="Times New Roman"/>
                <w:b/>
                <w:sz w:val="24"/>
                <w:szCs w:val="24"/>
              </w:rPr>
            </w:pPr>
          </w:p>
        </w:tc>
        <w:tc>
          <w:tcPr>
            <w:tcW w:w="464" w:type="dxa"/>
            <w:vMerge/>
            <w:vAlign w:val="center"/>
          </w:tcPr>
          <w:p w:rsidR="007566CE" w:rsidRPr="00953413" w:rsidRDefault="007566CE" w:rsidP="00FD198D">
            <w:pPr>
              <w:jc w:val="center"/>
              <w:rPr>
                <w:rFonts w:asciiTheme="majorHAnsi" w:hAnsiTheme="majorHAnsi"/>
                <w:b/>
                <w:sz w:val="24"/>
                <w:szCs w:val="24"/>
              </w:rPr>
            </w:pPr>
          </w:p>
        </w:tc>
        <w:tc>
          <w:tcPr>
            <w:tcW w:w="527" w:type="dxa"/>
            <w:vMerge/>
            <w:vAlign w:val="center"/>
          </w:tcPr>
          <w:p w:rsidR="007566CE" w:rsidRPr="00953413" w:rsidRDefault="007566CE" w:rsidP="00FD198D">
            <w:pPr>
              <w:jc w:val="center"/>
              <w:rPr>
                <w:rFonts w:asciiTheme="majorHAnsi" w:hAnsiTheme="majorHAnsi"/>
                <w:b/>
                <w:sz w:val="24"/>
                <w:szCs w:val="24"/>
              </w:rPr>
            </w:pPr>
          </w:p>
        </w:tc>
        <w:tc>
          <w:tcPr>
            <w:tcW w:w="1279" w:type="dxa"/>
            <w:vMerge/>
          </w:tcPr>
          <w:p w:rsidR="007566CE" w:rsidRPr="004E4C1C" w:rsidRDefault="007566CE" w:rsidP="00FD198D">
            <w:pPr>
              <w:jc w:val="center"/>
              <w:rPr>
                <w:rFonts w:asciiTheme="majorHAnsi" w:hAnsiTheme="majorHAnsi"/>
                <w:sz w:val="24"/>
                <w:szCs w:val="24"/>
              </w:rPr>
            </w:pPr>
          </w:p>
        </w:tc>
        <w:tc>
          <w:tcPr>
            <w:tcW w:w="629"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Th</w:t>
            </w:r>
          </w:p>
        </w:tc>
        <w:tc>
          <w:tcPr>
            <w:tcW w:w="572" w:type="dxa"/>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IA</w:t>
            </w:r>
          </w:p>
        </w:tc>
        <w:tc>
          <w:tcPr>
            <w:tcW w:w="682" w:type="dxa"/>
          </w:tcPr>
          <w:p w:rsidR="007566CE" w:rsidRPr="004E4C1C" w:rsidRDefault="00C8322C" w:rsidP="00FD198D">
            <w:pPr>
              <w:jc w:val="center"/>
              <w:rPr>
                <w:rFonts w:asciiTheme="majorHAnsi" w:hAnsiTheme="majorHAnsi"/>
                <w:sz w:val="24"/>
                <w:szCs w:val="24"/>
              </w:rPr>
            </w:pPr>
            <w:r>
              <w:rPr>
                <w:rFonts w:asciiTheme="majorHAnsi" w:hAnsiTheme="majorHAnsi"/>
                <w:sz w:val="24"/>
                <w:szCs w:val="24"/>
              </w:rPr>
              <w:t>TW*</w:t>
            </w:r>
          </w:p>
        </w:tc>
        <w:tc>
          <w:tcPr>
            <w:tcW w:w="630" w:type="dxa"/>
          </w:tcPr>
          <w:p w:rsidR="007566CE" w:rsidRPr="004E4C1C" w:rsidRDefault="007566CE" w:rsidP="00FD198D">
            <w:pPr>
              <w:jc w:val="center"/>
              <w:rPr>
                <w:rFonts w:asciiTheme="majorHAnsi" w:hAnsiTheme="majorHAnsi"/>
                <w:sz w:val="24"/>
                <w:szCs w:val="24"/>
              </w:rPr>
            </w:pPr>
            <w:r>
              <w:rPr>
                <w:rFonts w:asciiTheme="majorHAnsi" w:hAnsiTheme="majorHAnsi"/>
                <w:sz w:val="24"/>
                <w:szCs w:val="24"/>
              </w:rPr>
              <w:t>O</w:t>
            </w:r>
          </w:p>
        </w:tc>
        <w:tc>
          <w:tcPr>
            <w:tcW w:w="807" w:type="dxa"/>
          </w:tcPr>
          <w:p w:rsidR="007566CE" w:rsidRPr="004E4C1C" w:rsidRDefault="007566CE" w:rsidP="00FD198D">
            <w:pPr>
              <w:jc w:val="center"/>
              <w:rPr>
                <w:rFonts w:asciiTheme="majorHAnsi" w:hAnsiTheme="majorHAnsi"/>
                <w:sz w:val="24"/>
                <w:szCs w:val="24"/>
              </w:rPr>
            </w:pPr>
            <w:r w:rsidRPr="004E4C1C">
              <w:rPr>
                <w:rFonts w:asciiTheme="majorHAnsi" w:hAnsiTheme="majorHAnsi"/>
                <w:sz w:val="24"/>
                <w:szCs w:val="24"/>
              </w:rPr>
              <w:t>Total</w:t>
            </w:r>
          </w:p>
        </w:tc>
        <w:tc>
          <w:tcPr>
            <w:tcW w:w="1030" w:type="dxa"/>
            <w:vMerge/>
          </w:tcPr>
          <w:p w:rsidR="007566CE" w:rsidRPr="004E4C1C" w:rsidRDefault="007566CE" w:rsidP="00FD198D">
            <w:pPr>
              <w:jc w:val="center"/>
              <w:rPr>
                <w:rFonts w:asciiTheme="majorHAnsi" w:hAnsiTheme="majorHAnsi"/>
                <w:sz w:val="24"/>
                <w:szCs w:val="24"/>
              </w:rPr>
            </w:pPr>
          </w:p>
        </w:tc>
      </w:tr>
      <w:tr w:rsidR="007566CE" w:rsidTr="00C8322C">
        <w:tc>
          <w:tcPr>
            <w:tcW w:w="999" w:type="dxa"/>
            <w:vAlign w:val="bottom"/>
          </w:tcPr>
          <w:p w:rsidR="007566CE" w:rsidRPr="005A2AC0" w:rsidRDefault="007566CE" w:rsidP="00FD198D">
            <w:pPr>
              <w:jc w:val="center"/>
              <w:rPr>
                <w:rFonts w:asciiTheme="majorHAnsi" w:hAnsiTheme="majorHAnsi"/>
                <w:color w:val="FF0000"/>
                <w:sz w:val="24"/>
                <w:szCs w:val="24"/>
              </w:rPr>
            </w:pPr>
            <w:r w:rsidRPr="005A2AC0">
              <w:rPr>
                <w:rFonts w:asciiTheme="majorHAnsi" w:hAnsiTheme="majorHAnsi"/>
                <w:color w:val="FF0000"/>
                <w:sz w:val="24"/>
                <w:szCs w:val="24"/>
              </w:rPr>
              <w:t>IT810</w:t>
            </w:r>
          </w:p>
        </w:tc>
        <w:tc>
          <w:tcPr>
            <w:tcW w:w="2603" w:type="dxa"/>
            <w:vAlign w:val="bottom"/>
          </w:tcPr>
          <w:p w:rsidR="007566CE" w:rsidRPr="005A2AC0" w:rsidRDefault="007566CE" w:rsidP="00FD198D">
            <w:pPr>
              <w:rPr>
                <w:rFonts w:ascii="Calibri" w:eastAsia="Times New Roman" w:hAnsi="Calibri" w:cs="Calibri"/>
                <w:color w:val="000000"/>
              </w:rPr>
            </w:pPr>
            <w:r w:rsidRPr="005A2AC0">
              <w:rPr>
                <w:rFonts w:ascii="Calibri" w:eastAsia="Times New Roman" w:hAnsi="Calibri" w:cs="Calibri"/>
                <w:color w:val="000000"/>
              </w:rPr>
              <w:t>Cryptography and Network Security</w:t>
            </w:r>
          </w:p>
        </w:tc>
        <w:tc>
          <w:tcPr>
            <w:tcW w:w="461"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64" w:type="dxa"/>
            <w:vAlign w:val="bottom"/>
          </w:tcPr>
          <w:p w:rsidR="007566CE" w:rsidRPr="00FB29F5" w:rsidRDefault="007566CE" w:rsidP="00FD198D">
            <w:pPr>
              <w:jc w:val="center"/>
              <w:rPr>
                <w:rFonts w:asciiTheme="majorHAnsi" w:hAnsiTheme="majorHAnsi"/>
                <w:color w:val="FF0000"/>
                <w:sz w:val="24"/>
                <w:szCs w:val="24"/>
              </w:rPr>
            </w:pPr>
            <w:r w:rsidRPr="00AA7AE6">
              <w:rPr>
                <w:rFonts w:asciiTheme="majorHAnsi" w:hAnsiTheme="majorHAnsi"/>
                <w:color w:val="FF0000"/>
                <w:sz w:val="24"/>
                <w:szCs w:val="24"/>
              </w:rPr>
              <w:t>--</w:t>
            </w:r>
          </w:p>
        </w:tc>
        <w:tc>
          <w:tcPr>
            <w:tcW w:w="52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79"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c>
          <w:tcPr>
            <w:tcW w:w="629"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572"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8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07" w:type="dxa"/>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r>
      <w:tr w:rsidR="007566CE" w:rsidTr="00C8322C">
        <w:tc>
          <w:tcPr>
            <w:tcW w:w="999" w:type="dxa"/>
            <w:vAlign w:val="bottom"/>
          </w:tcPr>
          <w:p w:rsidR="007566CE" w:rsidRPr="005A2AC0" w:rsidRDefault="007566CE" w:rsidP="00FD198D">
            <w:pPr>
              <w:jc w:val="center"/>
              <w:rPr>
                <w:rFonts w:asciiTheme="majorHAnsi" w:hAnsiTheme="majorHAnsi"/>
                <w:color w:val="FF0000"/>
                <w:sz w:val="24"/>
                <w:szCs w:val="24"/>
              </w:rPr>
            </w:pPr>
            <w:r w:rsidRPr="005A2AC0">
              <w:rPr>
                <w:rFonts w:asciiTheme="majorHAnsi" w:hAnsiTheme="majorHAnsi"/>
                <w:color w:val="FF0000"/>
                <w:sz w:val="24"/>
                <w:szCs w:val="24"/>
              </w:rPr>
              <w:t>IT821</w:t>
            </w:r>
          </w:p>
        </w:tc>
        <w:tc>
          <w:tcPr>
            <w:tcW w:w="2603" w:type="dxa"/>
            <w:vAlign w:val="bottom"/>
          </w:tcPr>
          <w:p w:rsidR="007566CE" w:rsidRPr="005A2AC0" w:rsidRDefault="007566CE" w:rsidP="00FD198D">
            <w:pPr>
              <w:rPr>
                <w:rFonts w:ascii="Calibri" w:eastAsia="Times New Roman" w:hAnsi="Calibri" w:cs="Calibri"/>
                <w:color w:val="000000"/>
              </w:rPr>
            </w:pPr>
            <w:r w:rsidRPr="005A2AC0">
              <w:rPr>
                <w:rFonts w:ascii="Calibri" w:eastAsia="Times New Roman" w:hAnsi="Calibri" w:cs="Calibri"/>
                <w:color w:val="000000"/>
              </w:rPr>
              <w:t xml:space="preserve"> Computer Vision    </w:t>
            </w:r>
          </w:p>
        </w:tc>
        <w:tc>
          <w:tcPr>
            <w:tcW w:w="461" w:type="dxa"/>
            <w:vMerge w:val="restart"/>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64" w:type="dxa"/>
            <w:vMerge w:val="restart"/>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527" w:type="dxa"/>
            <w:vMerge w:val="restart"/>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79"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c>
          <w:tcPr>
            <w:tcW w:w="629"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100</w:t>
            </w:r>
          </w:p>
        </w:tc>
        <w:tc>
          <w:tcPr>
            <w:tcW w:w="572"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25</w:t>
            </w:r>
          </w:p>
        </w:tc>
        <w:tc>
          <w:tcPr>
            <w:tcW w:w="682" w:type="dxa"/>
            <w:vMerge w:val="restart"/>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30" w:type="dxa"/>
            <w:vMerge w:val="restart"/>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807"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125</w:t>
            </w:r>
          </w:p>
        </w:tc>
        <w:tc>
          <w:tcPr>
            <w:tcW w:w="1030" w:type="dxa"/>
            <w:vMerge w:val="restart"/>
            <w:vAlign w:val="bottom"/>
          </w:tcPr>
          <w:p w:rsidR="007566CE" w:rsidRPr="0031046C" w:rsidRDefault="007566CE" w:rsidP="00FD198D">
            <w:pPr>
              <w:jc w:val="center"/>
              <w:rPr>
                <w:rFonts w:asciiTheme="majorHAnsi" w:hAnsiTheme="majorHAnsi"/>
                <w:sz w:val="24"/>
                <w:szCs w:val="24"/>
              </w:rPr>
            </w:pPr>
            <w:r w:rsidRPr="0031046C">
              <w:rPr>
                <w:rFonts w:asciiTheme="majorHAnsi" w:hAnsiTheme="majorHAnsi"/>
                <w:sz w:val="24"/>
                <w:szCs w:val="24"/>
              </w:rPr>
              <w:t>3</w:t>
            </w:r>
          </w:p>
        </w:tc>
      </w:tr>
      <w:tr w:rsidR="007566CE" w:rsidTr="00C8322C">
        <w:tc>
          <w:tcPr>
            <w:tcW w:w="999" w:type="dxa"/>
            <w:vAlign w:val="bottom"/>
          </w:tcPr>
          <w:p w:rsidR="007566CE" w:rsidRPr="005A2AC0" w:rsidRDefault="007566CE" w:rsidP="00FD198D">
            <w:pPr>
              <w:jc w:val="center"/>
              <w:rPr>
                <w:rFonts w:asciiTheme="majorHAnsi" w:hAnsiTheme="majorHAnsi"/>
                <w:color w:val="FF0000"/>
                <w:sz w:val="24"/>
                <w:szCs w:val="24"/>
              </w:rPr>
            </w:pPr>
            <w:r w:rsidRPr="005A2AC0">
              <w:rPr>
                <w:rFonts w:asciiTheme="majorHAnsi" w:hAnsiTheme="majorHAnsi"/>
                <w:color w:val="FF0000"/>
                <w:sz w:val="24"/>
                <w:szCs w:val="24"/>
              </w:rPr>
              <w:t>IT822</w:t>
            </w:r>
          </w:p>
        </w:tc>
        <w:tc>
          <w:tcPr>
            <w:tcW w:w="2603" w:type="dxa"/>
            <w:vAlign w:val="bottom"/>
          </w:tcPr>
          <w:p w:rsidR="007566CE" w:rsidRPr="005A2AC0" w:rsidRDefault="007566CE" w:rsidP="00FD198D">
            <w:pPr>
              <w:rPr>
                <w:rFonts w:ascii="Calibri" w:eastAsia="Times New Roman" w:hAnsi="Calibri" w:cs="Calibri"/>
                <w:color w:val="000000"/>
              </w:rPr>
            </w:pPr>
            <w:r w:rsidRPr="005A2AC0">
              <w:rPr>
                <w:rFonts w:ascii="Calibri" w:eastAsia="Times New Roman" w:hAnsi="Calibri" w:cs="Calibri"/>
                <w:color w:val="000000"/>
              </w:rPr>
              <w:t xml:space="preserve">Mobile Computing  </w:t>
            </w:r>
          </w:p>
        </w:tc>
        <w:tc>
          <w:tcPr>
            <w:tcW w:w="461" w:type="dxa"/>
            <w:vMerge/>
            <w:vAlign w:val="bottom"/>
          </w:tcPr>
          <w:p w:rsidR="007566CE" w:rsidRPr="00FB29F5" w:rsidRDefault="007566CE" w:rsidP="00FD198D">
            <w:pPr>
              <w:jc w:val="center"/>
              <w:rPr>
                <w:rFonts w:asciiTheme="majorHAnsi" w:hAnsiTheme="majorHAnsi"/>
                <w:color w:val="FF0000"/>
                <w:sz w:val="24"/>
                <w:szCs w:val="24"/>
              </w:rPr>
            </w:pPr>
          </w:p>
        </w:tc>
        <w:tc>
          <w:tcPr>
            <w:tcW w:w="464"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527"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1279" w:type="dxa"/>
            <w:vMerge/>
            <w:vAlign w:val="bottom"/>
          </w:tcPr>
          <w:p w:rsidR="007566CE" w:rsidRPr="0031046C" w:rsidRDefault="007566CE" w:rsidP="00FD198D">
            <w:pPr>
              <w:jc w:val="center"/>
              <w:rPr>
                <w:rFonts w:asciiTheme="majorHAnsi" w:hAnsiTheme="majorHAnsi"/>
                <w:sz w:val="24"/>
                <w:szCs w:val="24"/>
              </w:rPr>
            </w:pPr>
          </w:p>
        </w:tc>
        <w:tc>
          <w:tcPr>
            <w:tcW w:w="629" w:type="dxa"/>
            <w:vMerge/>
            <w:vAlign w:val="bottom"/>
          </w:tcPr>
          <w:p w:rsidR="007566CE" w:rsidRPr="0031046C" w:rsidRDefault="007566CE" w:rsidP="00FD198D">
            <w:pPr>
              <w:jc w:val="center"/>
              <w:rPr>
                <w:rFonts w:asciiTheme="majorHAnsi" w:hAnsiTheme="majorHAnsi"/>
                <w:sz w:val="24"/>
                <w:szCs w:val="24"/>
              </w:rPr>
            </w:pPr>
          </w:p>
        </w:tc>
        <w:tc>
          <w:tcPr>
            <w:tcW w:w="572" w:type="dxa"/>
            <w:vMerge/>
            <w:vAlign w:val="bottom"/>
          </w:tcPr>
          <w:p w:rsidR="007566CE" w:rsidRPr="0031046C" w:rsidRDefault="007566CE" w:rsidP="00FD198D">
            <w:pPr>
              <w:jc w:val="center"/>
              <w:rPr>
                <w:rFonts w:asciiTheme="majorHAnsi" w:hAnsiTheme="majorHAnsi"/>
                <w:sz w:val="24"/>
                <w:szCs w:val="24"/>
              </w:rPr>
            </w:pPr>
          </w:p>
        </w:tc>
        <w:tc>
          <w:tcPr>
            <w:tcW w:w="682" w:type="dxa"/>
            <w:vMerge/>
            <w:vAlign w:val="bottom"/>
          </w:tcPr>
          <w:p w:rsidR="007566CE" w:rsidRPr="0031046C" w:rsidRDefault="007566CE" w:rsidP="00FD198D">
            <w:pPr>
              <w:jc w:val="center"/>
              <w:rPr>
                <w:rFonts w:asciiTheme="majorHAnsi" w:hAnsiTheme="majorHAnsi"/>
                <w:sz w:val="24"/>
                <w:szCs w:val="24"/>
              </w:rPr>
            </w:pPr>
          </w:p>
        </w:tc>
        <w:tc>
          <w:tcPr>
            <w:tcW w:w="630" w:type="dxa"/>
            <w:vMerge/>
            <w:vAlign w:val="bottom"/>
          </w:tcPr>
          <w:p w:rsidR="007566CE" w:rsidRPr="0031046C" w:rsidRDefault="007566CE" w:rsidP="00FD198D">
            <w:pPr>
              <w:jc w:val="center"/>
              <w:rPr>
                <w:rFonts w:asciiTheme="majorHAnsi" w:hAnsiTheme="majorHAnsi"/>
                <w:sz w:val="24"/>
                <w:szCs w:val="24"/>
              </w:rPr>
            </w:pPr>
          </w:p>
        </w:tc>
        <w:tc>
          <w:tcPr>
            <w:tcW w:w="807" w:type="dxa"/>
            <w:vMerge/>
            <w:vAlign w:val="bottom"/>
          </w:tcPr>
          <w:p w:rsidR="007566CE" w:rsidRPr="0031046C" w:rsidRDefault="007566CE" w:rsidP="00FD198D">
            <w:pPr>
              <w:jc w:val="center"/>
              <w:rPr>
                <w:rFonts w:asciiTheme="majorHAnsi" w:hAnsiTheme="majorHAnsi"/>
                <w:sz w:val="24"/>
                <w:szCs w:val="24"/>
              </w:rPr>
            </w:pPr>
          </w:p>
        </w:tc>
        <w:tc>
          <w:tcPr>
            <w:tcW w:w="1030" w:type="dxa"/>
            <w:vMerge/>
            <w:vAlign w:val="bottom"/>
          </w:tcPr>
          <w:p w:rsidR="007566CE" w:rsidRPr="0031046C" w:rsidRDefault="007566CE" w:rsidP="00FD198D">
            <w:pPr>
              <w:jc w:val="center"/>
              <w:rPr>
                <w:rFonts w:asciiTheme="majorHAnsi" w:hAnsiTheme="majorHAnsi"/>
                <w:sz w:val="24"/>
                <w:szCs w:val="24"/>
              </w:rPr>
            </w:pPr>
          </w:p>
        </w:tc>
      </w:tr>
      <w:tr w:rsidR="007566CE" w:rsidTr="00C8322C">
        <w:tc>
          <w:tcPr>
            <w:tcW w:w="999" w:type="dxa"/>
            <w:vAlign w:val="bottom"/>
          </w:tcPr>
          <w:p w:rsidR="007566CE" w:rsidRPr="005A2AC0" w:rsidRDefault="007566CE" w:rsidP="00FD198D">
            <w:pPr>
              <w:jc w:val="center"/>
              <w:rPr>
                <w:rFonts w:asciiTheme="majorHAnsi" w:hAnsiTheme="majorHAnsi"/>
                <w:color w:val="FF0000"/>
                <w:sz w:val="24"/>
                <w:szCs w:val="24"/>
              </w:rPr>
            </w:pPr>
            <w:r w:rsidRPr="005A2AC0">
              <w:rPr>
                <w:rFonts w:asciiTheme="majorHAnsi" w:hAnsiTheme="majorHAnsi"/>
                <w:color w:val="FF0000"/>
                <w:sz w:val="24"/>
                <w:szCs w:val="24"/>
              </w:rPr>
              <w:t>IT823</w:t>
            </w:r>
          </w:p>
        </w:tc>
        <w:tc>
          <w:tcPr>
            <w:tcW w:w="2603" w:type="dxa"/>
            <w:vAlign w:val="bottom"/>
          </w:tcPr>
          <w:p w:rsidR="007566CE" w:rsidRPr="005A2AC0" w:rsidRDefault="007566CE" w:rsidP="00FD198D">
            <w:pPr>
              <w:rPr>
                <w:rFonts w:ascii="Calibri" w:eastAsia="Times New Roman" w:hAnsi="Calibri" w:cs="Calibri"/>
                <w:color w:val="000000"/>
              </w:rPr>
            </w:pPr>
            <w:r w:rsidRPr="005A2AC0">
              <w:rPr>
                <w:rFonts w:ascii="Calibri" w:eastAsia="Times New Roman" w:hAnsi="Calibri" w:cs="Calibri"/>
                <w:color w:val="000000"/>
              </w:rPr>
              <w:t xml:space="preserve">Advanced Data Structures    </w:t>
            </w:r>
          </w:p>
        </w:tc>
        <w:tc>
          <w:tcPr>
            <w:tcW w:w="461" w:type="dxa"/>
            <w:vMerge/>
            <w:vAlign w:val="bottom"/>
          </w:tcPr>
          <w:p w:rsidR="007566CE" w:rsidRPr="00FB29F5" w:rsidRDefault="007566CE" w:rsidP="00FD198D">
            <w:pPr>
              <w:jc w:val="center"/>
              <w:rPr>
                <w:rFonts w:asciiTheme="majorHAnsi" w:hAnsiTheme="majorHAnsi"/>
                <w:color w:val="FF0000"/>
                <w:sz w:val="24"/>
                <w:szCs w:val="24"/>
              </w:rPr>
            </w:pPr>
          </w:p>
        </w:tc>
        <w:tc>
          <w:tcPr>
            <w:tcW w:w="464"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527"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1279" w:type="dxa"/>
            <w:vMerge/>
            <w:vAlign w:val="bottom"/>
          </w:tcPr>
          <w:p w:rsidR="007566CE" w:rsidRPr="0031046C" w:rsidRDefault="007566CE" w:rsidP="00FD198D">
            <w:pPr>
              <w:jc w:val="center"/>
              <w:rPr>
                <w:rFonts w:asciiTheme="majorHAnsi" w:hAnsiTheme="majorHAnsi"/>
                <w:sz w:val="24"/>
                <w:szCs w:val="24"/>
              </w:rPr>
            </w:pPr>
          </w:p>
        </w:tc>
        <w:tc>
          <w:tcPr>
            <w:tcW w:w="629" w:type="dxa"/>
            <w:vMerge/>
            <w:vAlign w:val="bottom"/>
          </w:tcPr>
          <w:p w:rsidR="007566CE" w:rsidRPr="0031046C" w:rsidRDefault="007566CE" w:rsidP="00FD198D">
            <w:pPr>
              <w:jc w:val="center"/>
              <w:rPr>
                <w:rFonts w:asciiTheme="majorHAnsi" w:hAnsiTheme="majorHAnsi"/>
                <w:sz w:val="24"/>
                <w:szCs w:val="24"/>
              </w:rPr>
            </w:pPr>
          </w:p>
        </w:tc>
        <w:tc>
          <w:tcPr>
            <w:tcW w:w="572" w:type="dxa"/>
            <w:vMerge/>
            <w:vAlign w:val="bottom"/>
          </w:tcPr>
          <w:p w:rsidR="007566CE" w:rsidRPr="0031046C" w:rsidRDefault="007566CE" w:rsidP="00FD198D">
            <w:pPr>
              <w:jc w:val="center"/>
              <w:rPr>
                <w:rFonts w:asciiTheme="majorHAnsi" w:hAnsiTheme="majorHAnsi"/>
                <w:sz w:val="24"/>
                <w:szCs w:val="24"/>
              </w:rPr>
            </w:pPr>
          </w:p>
        </w:tc>
        <w:tc>
          <w:tcPr>
            <w:tcW w:w="682" w:type="dxa"/>
            <w:vMerge/>
            <w:vAlign w:val="bottom"/>
          </w:tcPr>
          <w:p w:rsidR="007566CE" w:rsidRPr="0031046C" w:rsidRDefault="007566CE" w:rsidP="00FD198D">
            <w:pPr>
              <w:jc w:val="center"/>
              <w:rPr>
                <w:rFonts w:asciiTheme="majorHAnsi" w:hAnsiTheme="majorHAnsi"/>
                <w:sz w:val="24"/>
                <w:szCs w:val="24"/>
              </w:rPr>
            </w:pPr>
          </w:p>
        </w:tc>
        <w:tc>
          <w:tcPr>
            <w:tcW w:w="630" w:type="dxa"/>
            <w:vMerge/>
            <w:vAlign w:val="bottom"/>
          </w:tcPr>
          <w:p w:rsidR="007566CE" w:rsidRPr="0031046C" w:rsidRDefault="007566CE" w:rsidP="00FD198D">
            <w:pPr>
              <w:jc w:val="center"/>
              <w:rPr>
                <w:rFonts w:asciiTheme="majorHAnsi" w:hAnsiTheme="majorHAnsi"/>
                <w:sz w:val="24"/>
                <w:szCs w:val="24"/>
              </w:rPr>
            </w:pPr>
          </w:p>
        </w:tc>
        <w:tc>
          <w:tcPr>
            <w:tcW w:w="807" w:type="dxa"/>
            <w:vMerge/>
            <w:vAlign w:val="bottom"/>
          </w:tcPr>
          <w:p w:rsidR="007566CE" w:rsidRPr="0031046C" w:rsidRDefault="007566CE" w:rsidP="00FD198D">
            <w:pPr>
              <w:jc w:val="center"/>
              <w:rPr>
                <w:rFonts w:asciiTheme="majorHAnsi" w:hAnsiTheme="majorHAnsi"/>
                <w:sz w:val="24"/>
                <w:szCs w:val="24"/>
              </w:rPr>
            </w:pPr>
          </w:p>
        </w:tc>
        <w:tc>
          <w:tcPr>
            <w:tcW w:w="1030" w:type="dxa"/>
            <w:vMerge/>
            <w:vAlign w:val="bottom"/>
          </w:tcPr>
          <w:p w:rsidR="007566CE" w:rsidRPr="0031046C" w:rsidRDefault="007566CE" w:rsidP="00FD198D">
            <w:pPr>
              <w:jc w:val="center"/>
              <w:rPr>
                <w:rFonts w:asciiTheme="majorHAnsi" w:hAnsiTheme="majorHAnsi"/>
                <w:sz w:val="24"/>
                <w:szCs w:val="24"/>
              </w:rPr>
            </w:pPr>
          </w:p>
        </w:tc>
      </w:tr>
      <w:tr w:rsidR="007566CE" w:rsidTr="00C8322C">
        <w:tc>
          <w:tcPr>
            <w:tcW w:w="999" w:type="dxa"/>
            <w:vAlign w:val="bottom"/>
          </w:tcPr>
          <w:p w:rsidR="007566CE" w:rsidRPr="005A2AC0" w:rsidRDefault="007566CE" w:rsidP="00FD198D">
            <w:pPr>
              <w:jc w:val="center"/>
              <w:rPr>
                <w:rFonts w:asciiTheme="majorHAnsi" w:hAnsiTheme="majorHAnsi"/>
                <w:color w:val="FF0000"/>
                <w:sz w:val="24"/>
                <w:szCs w:val="24"/>
              </w:rPr>
            </w:pPr>
            <w:r w:rsidRPr="005A2AC0">
              <w:rPr>
                <w:rFonts w:asciiTheme="majorHAnsi" w:hAnsiTheme="majorHAnsi"/>
                <w:color w:val="FF0000"/>
                <w:sz w:val="24"/>
                <w:szCs w:val="24"/>
              </w:rPr>
              <w:t>IT824</w:t>
            </w:r>
          </w:p>
        </w:tc>
        <w:tc>
          <w:tcPr>
            <w:tcW w:w="2603" w:type="dxa"/>
            <w:vAlign w:val="bottom"/>
          </w:tcPr>
          <w:p w:rsidR="007566CE" w:rsidRPr="005A2AC0" w:rsidRDefault="007566CE" w:rsidP="00FD198D">
            <w:pPr>
              <w:rPr>
                <w:rFonts w:ascii="Calibri" w:eastAsia="Times New Roman" w:hAnsi="Calibri" w:cs="Calibri"/>
                <w:color w:val="000000"/>
              </w:rPr>
            </w:pPr>
            <w:r w:rsidRPr="005A2AC0">
              <w:rPr>
                <w:rFonts w:ascii="Calibri" w:eastAsia="Times New Roman" w:hAnsi="Calibri" w:cs="Calibri"/>
                <w:color w:val="000000"/>
              </w:rPr>
              <w:t>Social Networking</w:t>
            </w:r>
          </w:p>
        </w:tc>
        <w:tc>
          <w:tcPr>
            <w:tcW w:w="461" w:type="dxa"/>
            <w:vMerge/>
            <w:vAlign w:val="bottom"/>
          </w:tcPr>
          <w:p w:rsidR="007566CE" w:rsidRPr="00FB29F5" w:rsidRDefault="007566CE" w:rsidP="00FD198D">
            <w:pPr>
              <w:jc w:val="center"/>
              <w:rPr>
                <w:rFonts w:asciiTheme="majorHAnsi" w:hAnsiTheme="majorHAnsi"/>
                <w:color w:val="FF0000"/>
                <w:sz w:val="24"/>
                <w:szCs w:val="24"/>
              </w:rPr>
            </w:pPr>
          </w:p>
        </w:tc>
        <w:tc>
          <w:tcPr>
            <w:tcW w:w="464"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527" w:type="dxa"/>
            <w:vMerge/>
            <w:vAlign w:val="bottom"/>
          </w:tcPr>
          <w:p w:rsidR="007566CE" w:rsidRPr="00FB29F5" w:rsidRDefault="007566CE" w:rsidP="00FD198D">
            <w:pPr>
              <w:jc w:val="center"/>
              <w:rPr>
                <w:rFonts w:asciiTheme="majorHAnsi" w:eastAsia="Times New Roman" w:hAnsiTheme="majorHAnsi" w:cs="Times New Roman"/>
                <w:color w:val="000000"/>
                <w:sz w:val="24"/>
              </w:rPr>
            </w:pPr>
          </w:p>
        </w:tc>
        <w:tc>
          <w:tcPr>
            <w:tcW w:w="1279" w:type="dxa"/>
            <w:vMerge/>
            <w:vAlign w:val="bottom"/>
          </w:tcPr>
          <w:p w:rsidR="007566CE" w:rsidRPr="0031046C" w:rsidRDefault="007566CE" w:rsidP="00FD198D">
            <w:pPr>
              <w:jc w:val="center"/>
              <w:rPr>
                <w:rFonts w:asciiTheme="majorHAnsi" w:hAnsiTheme="majorHAnsi"/>
                <w:sz w:val="24"/>
                <w:szCs w:val="24"/>
              </w:rPr>
            </w:pPr>
          </w:p>
        </w:tc>
        <w:tc>
          <w:tcPr>
            <w:tcW w:w="629" w:type="dxa"/>
            <w:vMerge/>
            <w:vAlign w:val="bottom"/>
          </w:tcPr>
          <w:p w:rsidR="007566CE" w:rsidRPr="0031046C" w:rsidRDefault="007566CE" w:rsidP="00FD198D">
            <w:pPr>
              <w:jc w:val="center"/>
              <w:rPr>
                <w:rFonts w:asciiTheme="majorHAnsi" w:hAnsiTheme="majorHAnsi"/>
                <w:sz w:val="24"/>
                <w:szCs w:val="24"/>
              </w:rPr>
            </w:pPr>
          </w:p>
        </w:tc>
        <w:tc>
          <w:tcPr>
            <w:tcW w:w="572" w:type="dxa"/>
            <w:vMerge/>
            <w:vAlign w:val="bottom"/>
          </w:tcPr>
          <w:p w:rsidR="007566CE" w:rsidRPr="0031046C" w:rsidRDefault="007566CE" w:rsidP="00FD198D">
            <w:pPr>
              <w:jc w:val="center"/>
              <w:rPr>
                <w:rFonts w:asciiTheme="majorHAnsi" w:hAnsiTheme="majorHAnsi"/>
                <w:sz w:val="24"/>
                <w:szCs w:val="24"/>
              </w:rPr>
            </w:pPr>
          </w:p>
        </w:tc>
        <w:tc>
          <w:tcPr>
            <w:tcW w:w="682" w:type="dxa"/>
            <w:vMerge/>
            <w:vAlign w:val="bottom"/>
          </w:tcPr>
          <w:p w:rsidR="007566CE" w:rsidRPr="0031046C" w:rsidRDefault="007566CE" w:rsidP="00FD198D">
            <w:pPr>
              <w:jc w:val="center"/>
              <w:rPr>
                <w:rFonts w:asciiTheme="majorHAnsi" w:hAnsiTheme="majorHAnsi"/>
                <w:sz w:val="24"/>
                <w:szCs w:val="24"/>
              </w:rPr>
            </w:pPr>
          </w:p>
        </w:tc>
        <w:tc>
          <w:tcPr>
            <w:tcW w:w="630" w:type="dxa"/>
            <w:vMerge/>
            <w:vAlign w:val="bottom"/>
          </w:tcPr>
          <w:p w:rsidR="007566CE" w:rsidRPr="0031046C" w:rsidRDefault="007566CE" w:rsidP="00FD198D">
            <w:pPr>
              <w:jc w:val="center"/>
              <w:rPr>
                <w:rFonts w:asciiTheme="majorHAnsi" w:hAnsiTheme="majorHAnsi"/>
                <w:sz w:val="24"/>
                <w:szCs w:val="24"/>
              </w:rPr>
            </w:pPr>
          </w:p>
        </w:tc>
        <w:tc>
          <w:tcPr>
            <w:tcW w:w="807" w:type="dxa"/>
            <w:vMerge/>
            <w:vAlign w:val="bottom"/>
          </w:tcPr>
          <w:p w:rsidR="007566CE" w:rsidRPr="0031046C" w:rsidRDefault="007566CE" w:rsidP="00FD198D">
            <w:pPr>
              <w:jc w:val="center"/>
              <w:rPr>
                <w:rFonts w:asciiTheme="majorHAnsi" w:hAnsiTheme="majorHAnsi"/>
                <w:sz w:val="24"/>
                <w:szCs w:val="24"/>
              </w:rPr>
            </w:pPr>
          </w:p>
        </w:tc>
        <w:tc>
          <w:tcPr>
            <w:tcW w:w="1030" w:type="dxa"/>
            <w:vMerge/>
            <w:vAlign w:val="bottom"/>
          </w:tcPr>
          <w:p w:rsidR="007566CE" w:rsidRPr="0031046C" w:rsidRDefault="007566CE" w:rsidP="00FD198D">
            <w:pPr>
              <w:jc w:val="center"/>
              <w:rPr>
                <w:rFonts w:asciiTheme="majorHAnsi" w:hAnsiTheme="majorHAnsi"/>
                <w:sz w:val="24"/>
                <w:szCs w:val="24"/>
              </w:rPr>
            </w:pPr>
          </w:p>
        </w:tc>
      </w:tr>
      <w:tr w:rsidR="007566CE" w:rsidTr="00C8322C">
        <w:tc>
          <w:tcPr>
            <w:tcW w:w="999" w:type="dxa"/>
            <w:vAlign w:val="bottom"/>
          </w:tcPr>
          <w:p w:rsidR="007566CE" w:rsidRPr="005A2AC0" w:rsidRDefault="007566CE" w:rsidP="00FD198D">
            <w:pPr>
              <w:jc w:val="center"/>
              <w:rPr>
                <w:rFonts w:asciiTheme="majorHAnsi" w:hAnsiTheme="majorHAnsi"/>
                <w:color w:val="FF0000"/>
                <w:sz w:val="24"/>
                <w:szCs w:val="24"/>
              </w:rPr>
            </w:pPr>
            <w:r w:rsidRPr="005A2AC0">
              <w:rPr>
                <w:rFonts w:asciiTheme="majorHAnsi" w:hAnsiTheme="majorHAnsi"/>
                <w:color w:val="FF0000"/>
                <w:sz w:val="24"/>
                <w:szCs w:val="24"/>
              </w:rPr>
              <w:t>IT830</w:t>
            </w:r>
          </w:p>
        </w:tc>
        <w:tc>
          <w:tcPr>
            <w:tcW w:w="2603" w:type="dxa"/>
            <w:vAlign w:val="bottom"/>
          </w:tcPr>
          <w:p w:rsidR="007566CE" w:rsidRPr="005A2AC0" w:rsidRDefault="007566CE" w:rsidP="00FD198D">
            <w:pPr>
              <w:rPr>
                <w:rFonts w:ascii="Calibri" w:eastAsia="Times New Roman" w:hAnsi="Calibri" w:cs="Calibri"/>
                <w:color w:val="000000"/>
              </w:rPr>
            </w:pPr>
            <w:r w:rsidRPr="005A2AC0">
              <w:rPr>
                <w:rFonts w:ascii="Calibri" w:eastAsia="Times New Roman" w:hAnsi="Calibri" w:cs="Calibri"/>
                <w:color w:val="000000"/>
              </w:rPr>
              <w:t>Elect (nptel/mooc/swayam)    student can take this on-line course between 6 to 8 sem. grades will be awarded in 8th sem.</w:t>
            </w:r>
          </w:p>
        </w:tc>
        <w:tc>
          <w:tcPr>
            <w:tcW w:w="461" w:type="dxa"/>
            <w:vAlign w:val="bottom"/>
          </w:tcPr>
          <w:p w:rsidR="007566CE" w:rsidRPr="00FB29F5" w:rsidRDefault="007566CE" w:rsidP="00FD198D">
            <w:pPr>
              <w:jc w:val="center"/>
              <w:rPr>
                <w:rFonts w:asciiTheme="majorHAnsi" w:hAnsiTheme="majorHAnsi"/>
                <w:color w:val="FF0000"/>
                <w:sz w:val="24"/>
                <w:szCs w:val="24"/>
              </w:rPr>
            </w:pPr>
            <w:r w:rsidRPr="00FB29F5">
              <w:rPr>
                <w:rFonts w:asciiTheme="majorHAnsi" w:hAnsiTheme="majorHAnsi"/>
                <w:color w:val="FF0000"/>
                <w:sz w:val="24"/>
                <w:szCs w:val="24"/>
              </w:rPr>
              <w:t>3</w:t>
            </w:r>
          </w:p>
        </w:tc>
        <w:tc>
          <w:tcPr>
            <w:tcW w:w="464"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527"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1279" w:type="dxa"/>
            <w:vAlign w:val="bottom"/>
          </w:tcPr>
          <w:p w:rsidR="007566CE" w:rsidRPr="0031046C" w:rsidRDefault="000465D9"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57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8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50</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50</w:t>
            </w:r>
          </w:p>
        </w:tc>
        <w:tc>
          <w:tcPr>
            <w:tcW w:w="807"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100</w:t>
            </w:r>
          </w:p>
        </w:tc>
        <w:tc>
          <w:tcPr>
            <w:tcW w:w="10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3</w:t>
            </w:r>
          </w:p>
        </w:tc>
      </w:tr>
      <w:tr w:rsidR="007566CE" w:rsidTr="00C8322C">
        <w:tc>
          <w:tcPr>
            <w:tcW w:w="999" w:type="dxa"/>
            <w:vAlign w:val="bottom"/>
          </w:tcPr>
          <w:p w:rsidR="007566CE" w:rsidRPr="005A2AC0" w:rsidRDefault="007566CE" w:rsidP="00FD198D">
            <w:pPr>
              <w:jc w:val="center"/>
              <w:rPr>
                <w:rFonts w:asciiTheme="majorHAnsi" w:hAnsiTheme="majorHAnsi"/>
                <w:color w:val="FF0000"/>
                <w:sz w:val="24"/>
                <w:szCs w:val="24"/>
              </w:rPr>
            </w:pPr>
            <w:r w:rsidRPr="005A2AC0">
              <w:rPr>
                <w:rFonts w:asciiTheme="majorHAnsi" w:hAnsiTheme="majorHAnsi"/>
                <w:color w:val="FF0000"/>
                <w:sz w:val="24"/>
                <w:szCs w:val="24"/>
              </w:rPr>
              <w:t>IT840</w:t>
            </w:r>
          </w:p>
        </w:tc>
        <w:tc>
          <w:tcPr>
            <w:tcW w:w="2603" w:type="dxa"/>
            <w:vAlign w:val="bottom"/>
          </w:tcPr>
          <w:p w:rsidR="007566CE" w:rsidRPr="005A2AC0" w:rsidRDefault="007566CE" w:rsidP="00FD198D">
            <w:pPr>
              <w:rPr>
                <w:rFonts w:ascii="Calibri" w:eastAsia="Times New Roman" w:hAnsi="Calibri" w:cs="Calibri"/>
                <w:color w:val="000000"/>
              </w:rPr>
            </w:pPr>
            <w:r w:rsidRPr="005A2AC0">
              <w:rPr>
                <w:rFonts w:ascii="Calibri" w:eastAsia="Times New Roman" w:hAnsi="Calibri" w:cs="Calibri"/>
                <w:color w:val="000000"/>
              </w:rPr>
              <w:t>Project Work -II</w:t>
            </w:r>
          </w:p>
        </w:tc>
        <w:tc>
          <w:tcPr>
            <w:tcW w:w="461" w:type="dxa"/>
            <w:vAlign w:val="bottom"/>
          </w:tcPr>
          <w:p w:rsidR="007566CE" w:rsidRPr="00FB29F5" w:rsidRDefault="007566CE" w:rsidP="00FD198D">
            <w:pPr>
              <w:jc w:val="center"/>
              <w:rPr>
                <w:rFonts w:asciiTheme="majorHAnsi" w:hAnsiTheme="majorHAnsi"/>
                <w:color w:val="FF0000"/>
                <w:sz w:val="24"/>
                <w:szCs w:val="24"/>
              </w:rPr>
            </w:pPr>
            <w:r>
              <w:rPr>
                <w:rFonts w:asciiTheme="majorHAnsi" w:hAnsiTheme="majorHAnsi"/>
                <w:color w:val="FF0000"/>
                <w:sz w:val="24"/>
                <w:szCs w:val="24"/>
              </w:rPr>
              <w:t>--</w:t>
            </w:r>
          </w:p>
        </w:tc>
        <w:tc>
          <w:tcPr>
            <w:tcW w:w="464" w:type="dxa"/>
            <w:vAlign w:val="bottom"/>
          </w:tcPr>
          <w:p w:rsidR="007566CE" w:rsidRPr="00FB29F5" w:rsidRDefault="007566CE" w:rsidP="00FD198D">
            <w:pPr>
              <w:jc w:val="center"/>
              <w:rPr>
                <w:rFonts w:asciiTheme="majorHAnsi" w:eastAsia="Times New Roman" w:hAnsiTheme="majorHAnsi" w:cs="Times New Roman"/>
                <w:color w:val="000000"/>
                <w:sz w:val="24"/>
              </w:rPr>
            </w:pPr>
            <w:r w:rsidRPr="00AA7AE6">
              <w:rPr>
                <w:rFonts w:asciiTheme="majorHAnsi" w:hAnsiTheme="majorHAnsi"/>
                <w:color w:val="FF0000"/>
                <w:sz w:val="24"/>
                <w:szCs w:val="24"/>
              </w:rPr>
              <w:t>--</w:t>
            </w:r>
          </w:p>
        </w:tc>
        <w:tc>
          <w:tcPr>
            <w:tcW w:w="527" w:type="dxa"/>
            <w:vAlign w:val="bottom"/>
          </w:tcPr>
          <w:p w:rsidR="007566CE" w:rsidRPr="00FB29F5" w:rsidRDefault="007566CE" w:rsidP="00FD198D">
            <w:pPr>
              <w:jc w:val="center"/>
              <w:rPr>
                <w:rFonts w:asciiTheme="majorHAnsi" w:eastAsia="Times New Roman" w:hAnsiTheme="majorHAnsi" w:cs="Times New Roman"/>
                <w:color w:val="000000"/>
                <w:sz w:val="24"/>
              </w:rPr>
            </w:pPr>
            <w:r>
              <w:rPr>
                <w:rFonts w:asciiTheme="majorHAnsi" w:hAnsiTheme="majorHAnsi"/>
                <w:color w:val="FF0000"/>
                <w:sz w:val="24"/>
                <w:szCs w:val="24"/>
              </w:rPr>
              <w:t>18</w:t>
            </w:r>
          </w:p>
        </w:tc>
        <w:tc>
          <w:tcPr>
            <w:tcW w:w="1279" w:type="dxa"/>
            <w:vAlign w:val="bottom"/>
          </w:tcPr>
          <w:p w:rsidR="007566CE" w:rsidRPr="0031046C" w:rsidRDefault="000465D9" w:rsidP="00FD198D">
            <w:pPr>
              <w:jc w:val="center"/>
              <w:rPr>
                <w:rFonts w:asciiTheme="majorHAnsi" w:hAnsiTheme="majorHAnsi"/>
                <w:sz w:val="24"/>
                <w:szCs w:val="24"/>
              </w:rPr>
            </w:pPr>
            <w:r>
              <w:rPr>
                <w:rFonts w:asciiTheme="majorHAnsi" w:hAnsiTheme="majorHAnsi"/>
                <w:sz w:val="24"/>
                <w:szCs w:val="24"/>
              </w:rPr>
              <w:t>--</w:t>
            </w:r>
          </w:p>
        </w:tc>
        <w:tc>
          <w:tcPr>
            <w:tcW w:w="629"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57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w:t>
            </w:r>
          </w:p>
        </w:tc>
        <w:tc>
          <w:tcPr>
            <w:tcW w:w="682"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200</w:t>
            </w:r>
          </w:p>
        </w:tc>
        <w:tc>
          <w:tcPr>
            <w:tcW w:w="6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200</w:t>
            </w:r>
          </w:p>
        </w:tc>
        <w:tc>
          <w:tcPr>
            <w:tcW w:w="807"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400</w:t>
            </w:r>
          </w:p>
        </w:tc>
        <w:tc>
          <w:tcPr>
            <w:tcW w:w="1030" w:type="dxa"/>
            <w:vAlign w:val="bottom"/>
          </w:tcPr>
          <w:p w:rsidR="007566CE" w:rsidRPr="0031046C" w:rsidRDefault="007566CE" w:rsidP="00FD198D">
            <w:pPr>
              <w:jc w:val="center"/>
              <w:rPr>
                <w:rFonts w:asciiTheme="majorHAnsi" w:hAnsiTheme="majorHAnsi"/>
                <w:sz w:val="24"/>
                <w:szCs w:val="24"/>
              </w:rPr>
            </w:pPr>
            <w:r>
              <w:rPr>
                <w:rFonts w:asciiTheme="majorHAnsi" w:hAnsiTheme="majorHAnsi"/>
                <w:sz w:val="24"/>
                <w:szCs w:val="24"/>
              </w:rPr>
              <w:t>9</w:t>
            </w:r>
          </w:p>
        </w:tc>
      </w:tr>
      <w:tr w:rsidR="007566CE" w:rsidTr="00C8322C">
        <w:tc>
          <w:tcPr>
            <w:tcW w:w="999" w:type="dxa"/>
            <w:vAlign w:val="bottom"/>
          </w:tcPr>
          <w:p w:rsidR="007566CE" w:rsidRDefault="007566CE" w:rsidP="00FD198D">
            <w:pPr>
              <w:rPr>
                <w:rFonts w:ascii="Calibri" w:eastAsia="Times New Roman" w:hAnsi="Calibri" w:cs="Times New Roman"/>
                <w:color w:val="000000"/>
              </w:rPr>
            </w:pPr>
          </w:p>
        </w:tc>
        <w:tc>
          <w:tcPr>
            <w:tcW w:w="2603"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sidRPr="00DD559D">
              <w:rPr>
                <w:rFonts w:asciiTheme="majorHAnsi" w:hAnsiTheme="majorHAnsi" w:cs="Times New Roman"/>
                <w:color w:val="FF0000"/>
                <w:sz w:val="28"/>
                <w:szCs w:val="28"/>
                <w:u w:val="single"/>
              </w:rPr>
              <w:t>TOTAL</w:t>
            </w:r>
          </w:p>
        </w:tc>
        <w:tc>
          <w:tcPr>
            <w:tcW w:w="461"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9</w:t>
            </w:r>
          </w:p>
        </w:tc>
        <w:tc>
          <w:tcPr>
            <w:tcW w:w="464"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0</w:t>
            </w:r>
          </w:p>
        </w:tc>
        <w:tc>
          <w:tcPr>
            <w:tcW w:w="527" w:type="dxa"/>
            <w:vAlign w:val="bottom"/>
          </w:tcPr>
          <w:p w:rsidR="007566CE" w:rsidRPr="00DD559D" w:rsidRDefault="007566CE" w:rsidP="00FD198D">
            <w:pPr>
              <w:widowControl w:val="0"/>
              <w:autoSpaceDE w:val="0"/>
              <w:autoSpaceDN w:val="0"/>
              <w:adjustRightInd w:val="0"/>
              <w:spacing w:line="360" w:lineRule="auto"/>
              <w:jc w:val="center"/>
              <w:rPr>
                <w:rFonts w:asciiTheme="majorHAnsi" w:hAnsiTheme="majorHAnsi" w:cs="Times New Roman"/>
                <w:color w:val="FF0000"/>
                <w:sz w:val="28"/>
                <w:szCs w:val="28"/>
                <w:u w:val="single"/>
              </w:rPr>
            </w:pPr>
            <w:r>
              <w:rPr>
                <w:rFonts w:asciiTheme="majorHAnsi" w:hAnsiTheme="majorHAnsi" w:cs="Times New Roman"/>
                <w:color w:val="FF0000"/>
                <w:sz w:val="28"/>
                <w:szCs w:val="28"/>
                <w:u w:val="single"/>
              </w:rPr>
              <w:t>18</w:t>
            </w:r>
          </w:p>
        </w:tc>
        <w:tc>
          <w:tcPr>
            <w:tcW w:w="1279" w:type="dxa"/>
          </w:tcPr>
          <w:p w:rsidR="007566CE" w:rsidRPr="00DD559D" w:rsidRDefault="000465D9" w:rsidP="00FD198D">
            <w:pPr>
              <w:jc w:val="center"/>
              <w:rPr>
                <w:rFonts w:asciiTheme="majorHAnsi" w:hAnsiTheme="majorHAnsi" w:cs="Times New Roman"/>
                <w:color w:val="FF0000"/>
                <w:sz w:val="28"/>
                <w:szCs w:val="28"/>
                <w:u w:val="single"/>
              </w:rPr>
            </w:pPr>
            <w:r>
              <w:rPr>
                <w:rFonts w:asciiTheme="majorHAnsi" w:hAnsiTheme="majorHAnsi"/>
                <w:sz w:val="24"/>
                <w:szCs w:val="24"/>
              </w:rPr>
              <w:t>--</w:t>
            </w:r>
          </w:p>
        </w:tc>
        <w:tc>
          <w:tcPr>
            <w:tcW w:w="629"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2</w:t>
            </w:r>
            <w:r w:rsidRPr="00FB29F5">
              <w:rPr>
                <w:rFonts w:asciiTheme="majorHAnsi" w:hAnsiTheme="majorHAnsi"/>
                <w:sz w:val="24"/>
                <w:szCs w:val="24"/>
              </w:rPr>
              <w:t>00</w:t>
            </w:r>
          </w:p>
        </w:tc>
        <w:tc>
          <w:tcPr>
            <w:tcW w:w="572"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50</w:t>
            </w:r>
          </w:p>
        </w:tc>
        <w:tc>
          <w:tcPr>
            <w:tcW w:w="682"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250</w:t>
            </w:r>
          </w:p>
        </w:tc>
        <w:tc>
          <w:tcPr>
            <w:tcW w:w="630"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250</w:t>
            </w:r>
          </w:p>
        </w:tc>
        <w:tc>
          <w:tcPr>
            <w:tcW w:w="807"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750</w:t>
            </w:r>
          </w:p>
        </w:tc>
        <w:tc>
          <w:tcPr>
            <w:tcW w:w="1030" w:type="dxa"/>
          </w:tcPr>
          <w:p w:rsidR="007566CE" w:rsidRPr="00FB29F5" w:rsidRDefault="007566CE" w:rsidP="00FD198D">
            <w:pPr>
              <w:jc w:val="center"/>
              <w:rPr>
                <w:rFonts w:asciiTheme="majorHAnsi" w:hAnsiTheme="majorHAnsi"/>
                <w:sz w:val="24"/>
                <w:szCs w:val="24"/>
              </w:rPr>
            </w:pPr>
            <w:r>
              <w:rPr>
                <w:rFonts w:asciiTheme="majorHAnsi" w:hAnsiTheme="majorHAnsi"/>
                <w:sz w:val="24"/>
                <w:szCs w:val="24"/>
              </w:rPr>
              <w:t>18</w:t>
            </w:r>
          </w:p>
        </w:tc>
      </w:tr>
    </w:tbl>
    <w:p w:rsidR="00C8322C" w:rsidRDefault="00C8322C" w:rsidP="00C8322C">
      <w:pPr>
        <w:pStyle w:val="BodyText"/>
        <w:tabs>
          <w:tab w:val="left" w:pos="6084"/>
        </w:tabs>
        <w:ind w:left="769" w:right="857"/>
        <w:jc w:val="both"/>
        <w:rPr>
          <w:rFonts w:ascii="Calibri" w:eastAsia="Times New Roman" w:hAnsi="Calibri" w:cs="Times New Roman"/>
          <w:color w:val="000000"/>
        </w:rPr>
      </w:pPr>
      <w:r>
        <w:rPr>
          <w:bCs/>
          <w:sz w:val="24"/>
          <w:szCs w:val="24"/>
        </w:rPr>
        <w:t>*</w:t>
      </w:r>
      <w:r>
        <w:rPr>
          <w:rFonts w:cs="Times New Roman"/>
          <w:bCs/>
          <w:sz w:val="24"/>
          <w:szCs w:val="24"/>
        </w:rPr>
        <w:t>Term Work  marks are to be awarded through continuous evaluation</w:t>
      </w:r>
    </w:p>
    <w:p w:rsidR="007566CE" w:rsidRDefault="007566CE" w:rsidP="007566CE">
      <w:pPr>
        <w:widowControl w:val="0"/>
        <w:autoSpaceDE w:val="0"/>
        <w:autoSpaceDN w:val="0"/>
        <w:adjustRightInd w:val="0"/>
        <w:spacing w:line="360" w:lineRule="auto"/>
        <w:rPr>
          <w:rFonts w:asciiTheme="majorHAnsi" w:hAnsiTheme="majorHAnsi"/>
          <w:b/>
          <w:bCs/>
          <w:sz w:val="28"/>
          <w:szCs w:val="28"/>
          <w:u w:val="single"/>
        </w:rPr>
      </w:pPr>
    </w:p>
    <w:p w:rsidR="007566CE" w:rsidRDefault="007566CE" w:rsidP="007566CE">
      <w:pPr>
        <w:pStyle w:val="Heading1"/>
        <w:spacing w:before="194"/>
        <w:ind w:left="2831" w:right="2831"/>
        <w:jc w:val="center"/>
      </w:pPr>
      <w:r>
        <w:rPr>
          <w:u w:val="thick"/>
        </w:rPr>
        <w:t>LEGEND</w:t>
      </w:r>
    </w:p>
    <w:p w:rsidR="007566CE" w:rsidRDefault="007566CE" w:rsidP="007566CE">
      <w:pPr>
        <w:pStyle w:val="BodyText"/>
        <w:spacing w:before="6"/>
        <w:rPr>
          <w:b/>
          <w:sz w:val="21"/>
        </w:rPr>
      </w:pPr>
    </w:p>
    <w:tbl>
      <w:tblPr>
        <w:tblW w:w="0" w:type="auto"/>
        <w:tblInd w:w="29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846"/>
        <w:gridCol w:w="3969"/>
      </w:tblGrid>
      <w:tr w:rsidR="007566CE" w:rsidTr="00FD198D">
        <w:trPr>
          <w:trHeight w:val="280"/>
        </w:trPr>
        <w:tc>
          <w:tcPr>
            <w:tcW w:w="1846" w:type="dxa"/>
          </w:tcPr>
          <w:p w:rsidR="007566CE" w:rsidRDefault="007566CE" w:rsidP="00FD198D">
            <w:pPr>
              <w:pStyle w:val="TableParagraph"/>
              <w:spacing w:line="261" w:lineRule="exact"/>
              <w:ind w:left="447" w:right="441"/>
              <w:rPr>
                <w:b/>
                <w:sz w:val="24"/>
              </w:rPr>
            </w:pPr>
            <w:r>
              <w:rPr>
                <w:b/>
                <w:sz w:val="24"/>
              </w:rPr>
              <w:t>Abbreviation</w:t>
            </w:r>
          </w:p>
        </w:tc>
        <w:tc>
          <w:tcPr>
            <w:tcW w:w="3969" w:type="dxa"/>
          </w:tcPr>
          <w:p w:rsidR="007566CE" w:rsidRDefault="007566CE" w:rsidP="00FD198D">
            <w:pPr>
              <w:pStyle w:val="TableParagraph"/>
              <w:spacing w:line="261" w:lineRule="exact"/>
              <w:ind w:left="528" w:right="522"/>
              <w:rPr>
                <w:b/>
                <w:sz w:val="24"/>
              </w:rPr>
            </w:pPr>
            <w:r>
              <w:rPr>
                <w:b/>
                <w:sz w:val="24"/>
              </w:rPr>
              <w:t>Description</w:t>
            </w:r>
          </w:p>
        </w:tc>
      </w:tr>
      <w:tr w:rsidR="007566CE" w:rsidTr="00FD198D">
        <w:trPr>
          <w:trHeight w:val="282"/>
        </w:trPr>
        <w:tc>
          <w:tcPr>
            <w:tcW w:w="1846" w:type="dxa"/>
          </w:tcPr>
          <w:p w:rsidR="007566CE" w:rsidRDefault="007566CE" w:rsidP="00FD198D">
            <w:pPr>
              <w:pStyle w:val="TableParagraph"/>
              <w:spacing w:line="263" w:lineRule="exact"/>
              <w:ind w:left="7"/>
              <w:rPr>
                <w:sz w:val="24"/>
              </w:rPr>
            </w:pPr>
            <w:r>
              <w:rPr>
                <w:sz w:val="24"/>
              </w:rPr>
              <w:t>L</w:t>
            </w:r>
          </w:p>
        </w:tc>
        <w:tc>
          <w:tcPr>
            <w:tcW w:w="3969" w:type="dxa"/>
          </w:tcPr>
          <w:p w:rsidR="007566CE" w:rsidRDefault="007566CE" w:rsidP="00FD198D">
            <w:pPr>
              <w:pStyle w:val="TableParagraph"/>
              <w:spacing w:line="263" w:lineRule="exact"/>
              <w:ind w:left="527" w:right="522"/>
              <w:rPr>
                <w:sz w:val="24"/>
              </w:rPr>
            </w:pPr>
            <w:r>
              <w:rPr>
                <w:sz w:val="24"/>
              </w:rPr>
              <w:t>Lecture</w:t>
            </w:r>
          </w:p>
        </w:tc>
      </w:tr>
      <w:tr w:rsidR="007566CE" w:rsidTr="00FD198D">
        <w:trPr>
          <w:trHeight w:val="280"/>
        </w:trPr>
        <w:tc>
          <w:tcPr>
            <w:tcW w:w="1846" w:type="dxa"/>
          </w:tcPr>
          <w:p w:rsidR="007566CE" w:rsidRDefault="007566CE" w:rsidP="00FD198D">
            <w:pPr>
              <w:pStyle w:val="TableParagraph"/>
              <w:spacing w:line="260" w:lineRule="exact"/>
              <w:ind w:left="11"/>
              <w:rPr>
                <w:sz w:val="24"/>
              </w:rPr>
            </w:pPr>
            <w:r>
              <w:rPr>
                <w:sz w:val="24"/>
              </w:rPr>
              <w:t>T</w:t>
            </w:r>
          </w:p>
        </w:tc>
        <w:tc>
          <w:tcPr>
            <w:tcW w:w="3969" w:type="dxa"/>
          </w:tcPr>
          <w:p w:rsidR="007566CE" w:rsidRDefault="007566CE" w:rsidP="00FD198D">
            <w:pPr>
              <w:pStyle w:val="TableParagraph"/>
              <w:spacing w:line="260" w:lineRule="exact"/>
              <w:ind w:left="528" w:right="522"/>
              <w:rPr>
                <w:sz w:val="24"/>
              </w:rPr>
            </w:pPr>
            <w:r>
              <w:rPr>
                <w:sz w:val="24"/>
              </w:rPr>
              <w:t>Tutorial</w:t>
            </w:r>
          </w:p>
        </w:tc>
      </w:tr>
      <w:tr w:rsidR="007566CE" w:rsidTr="00FD198D">
        <w:trPr>
          <w:trHeight w:val="280"/>
        </w:trPr>
        <w:tc>
          <w:tcPr>
            <w:tcW w:w="1846" w:type="dxa"/>
          </w:tcPr>
          <w:p w:rsidR="007566CE" w:rsidRDefault="007566CE" w:rsidP="00FD198D">
            <w:pPr>
              <w:pStyle w:val="TableParagraph"/>
              <w:spacing w:line="260" w:lineRule="exact"/>
              <w:ind w:left="10"/>
              <w:rPr>
                <w:sz w:val="24"/>
              </w:rPr>
            </w:pPr>
            <w:r>
              <w:rPr>
                <w:sz w:val="24"/>
              </w:rPr>
              <w:t>P</w:t>
            </w:r>
          </w:p>
        </w:tc>
        <w:tc>
          <w:tcPr>
            <w:tcW w:w="3969" w:type="dxa"/>
          </w:tcPr>
          <w:p w:rsidR="007566CE" w:rsidRDefault="007566CE" w:rsidP="00FD198D">
            <w:pPr>
              <w:pStyle w:val="TableParagraph"/>
              <w:spacing w:line="260" w:lineRule="exact"/>
              <w:ind w:left="528" w:right="519"/>
              <w:rPr>
                <w:sz w:val="24"/>
              </w:rPr>
            </w:pPr>
            <w:r>
              <w:rPr>
                <w:sz w:val="24"/>
              </w:rPr>
              <w:t>Practical</w:t>
            </w:r>
          </w:p>
        </w:tc>
      </w:tr>
      <w:tr w:rsidR="007566CE" w:rsidTr="00FD198D">
        <w:trPr>
          <w:trHeight w:val="280"/>
        </w:trPr>
        <w:tc>
          <w:tcPr>
            <w:tcW w:w="1846" w:type="dxa"/>
          </w:tcPr>
          <w:p w:rsidR="007566CE" w:rsidRDefault="007566CE" w:rsidP="00FD198D">
            <w:pPr>
              <w:pStyle w:val="TableParagraph"/>
              <w:spacing w:line="260" w:lineRule="exact"/>
              <w:ind w:left="11"/>
              <w:rPr>
                <w:sz w:val="24"/>
              </w:rPr>
            </w:pPr>
            <w:r>
              <w:rPr>
                <w:sz w:val="24"/>
              </w:rPr>
              <w:t>O</w:t>
            </w:r>
          </w:p>
        </w:tc>
        <w:tc>
          <w:tcPr>
            <w:tcW w:w="3969" w:type="dxa"/>
          </w:tcPr>
          <w:p w:rsidR="007566CE" w:rsidRDefault="007566CE" w:rsidP="00FD198D">
            <w:pPr>
              <w:pStyle w:val="TableParagraph"/>
              <w:spacing w:line="260" w:lineRule="exact"/>
              <w:ind w:left="528" w:right="522"/>
              <w:rPr>
                <w:sz w:val="24"/>
              </w:rPr>
            </w:pPr>
            <w:r>
              <w:rPr>
                <w:sz w:val="24"/>
              </w:rPr>
              <w:t>Oral</w:t>
            </w:r>
          </w:p>
        </w:tc>
      </w:tr>
      <w:tr w:rsidR="007566CE" w:rsidTr="00FD198D">
        <w:trPr>
          <w:trHeight w:val="280"/>
        </w:trPr>
        <w:tc>
          <w:tcPr>
            <w:tcW w:w="1846" w:type="dxa"/>
          </w:tcPr>
          <w:p w:rsidR="007566CE" w:rsidRDefault="007566CE" w:rsidP="00FD198D">
            <w:pPr>
              <w:pStyle w:val="TableParagraph"/>
              <w:spacing w:before="2" w:line="261" w:lineRule="exact"/>
              <w:ind w:left="447" w:right="440"/>
              <w:rPr>
                <w:sz w:val="24"/>
              </w:rPr>
            </w:pPr>
            <w:r>
              <w:rPr>
                <w:sz w:val="24"/>
              </w:rPr>
              <w:t>Th</w:t>
            </w:r>
          </w:p>
        </w:tc>
        <w:tc>
          <w:tcPr>
            <w:tcW w:w="3969" w:type="dxa"/>
          </w:tcPr>
          <w:p w:rsidR="007566CE" w:rsidRDefault="007566CE" w:rsidP="00FD198D">
            <w:pPr>
              <w:pStyle w:val="TableParagraph"/>
              <w:spacing w:before="2" w:line="261" w:lineRule="exact"/>
              <w:ind w:left="527" w:right="522"/>
              <w:rPr>
                <w:sz w:val="24"/>
              </w:rPr>
            </w:pPr>
            <w:r>
              <w:rPr>
                <w:sz w:val="24"/>
              </w:rPr>
              <w:t>Theory</w:t>
            </w:r>
          </w:p>
        </w:tc>
      </w:tr>
      <w:tr w:rsidR="007566CE" w:rsidTr="00FD198D">
        <w:trPr>
          <w:trHeight w:val="282"/>
        </w:trPr>
        <w:tc>
          <w:tcPr>
            <w:tcW w:w="1846" w:type="dxa"/>
          </w:tcPr>
          <w:p w:rsidR="007566CE" w:rsidRDefault="007566CE" w:rsidP="00FD198D">
            <w:pPr>
              <w:pStyle w:val="TableParagraph"/>
              <w:spacing w:before="2" w:line="261" w:lineRule="exact"/>
              <w:ind w:left="447" w:right="440"/>
              <w:rPr>
                <w:sz w:val="24"/>
              </w:rPr>
            </w:pPr>
            <w:r>
              <w:rPr>
                <w:sz w:val="24"/>
              </w:rPr>
              <w:t>TW</w:t>
            </w:r>
          </w:p>
        </w:tc>
        <w:tc>
          <w:tcPr>
            <w:tcW w:w="3969" w:type="dxa"/>
          </w:tcPr>
          <w:p w:rsidR="007566CE" w:rsidRDefault="007566CE" w:rsidP="00FD198D">
            <w:pPr>
              <w:pStyle w:val="TableParagraph"/>
              <w:spacing w:before="2" w:line="261" w:lineRule="exact"/>
              <w:ind w:left="527" w:right="522"/>
              <w:rPr>
                <w:sz w:val="24"/>
              </w:rPr>
            </w:pPr>
            <w:r>
              <w:rPr>
                <w:sz w:val="24"/>
              </w:rPr>
              <w:t>Term Work</w:t>
            </w:r>
          </w:p>
        </w:tc>
      </w:tr>
      <w:tr w:rsidR="007566CE" w:rsidTr="00FD198D">
        <w:trPr>
          <w:trHeight w:val="280"/>
        </w:trPr>
        <w:tc>
          <w:tcPr>
            <w:tcW w:w="1846" w:type="dxa"/>
          </w:tcPr>
          <w:p w:rsidR="007566CE" w:rsidRDefault="007566CE" w:rsidP="00FD198D">
            <w:pPr>
              <w:pStyle w:val="TableParagraph"/>
              <w:spacing w:line="260" w:lineRule="exact"/>
              <w:ind w:left="7"/>
              <w:rPr>
                <w:sz w:val="24"/>
              </w:rPr>
            </w:pPr>
            <w:r>
              <w:rPr>
                <w:sz w:val="24"/>
              </w:rPr>
              <w:t>IA</w:t>
            </w:r>
          </w:p>
        </w:tc>
        <w:tc>
          <w:tcPr>
            <w:tcW w:w="3969" w:type="dxa"/>
          </w:tcPr>
          <w:p w:rsidR="007566CE" w:rsidRDefault="007566CE" w:rsidP="00FD198D">
            <w:pPr>
              <w:pStyle w:val="TableParagraph"/>
              <w:spacing w:line="260" w:lineRule="exact"/>
              <w:ind w:left="528" w:right="517"/>
              <w:rPr>
                <w:sz w:val="24"/>
              </w:rPr>
            </w:pPr>
            <w:r>
              <w:rPr>
                <w:sz w:val="24"/>
              </w:rPr>
              <w:t>Internal Assessment</w:t>
            </w:r>
          </w:p>
        </w:tc>
      </w:tr>
    </w:tbl>
    <w:p w:rsidR="007566CE" w:rsidRDefault="007566CE" w:rsidP="007566CE">
      <w:pPr>
        <w:widowControl w:val="0"/>
        <w:autoSpaceDE w:val="0"/>
        <w:autoSpaceDN w:val="0"/>
        <w:adjustRightInd w:val="0"/>
        <w:spacing w:line="360" w:lineRule="auto"/>
        <w:jc w:val="center"/>
        <w:rPr>
          <w:rFonts w:asciiTheme="majorHAnsi" w:hAnsiTheme="majorHAnsi"/>
          <w:b/>
          <w:bCs/>
          <w:sz w:val="28"/>
          <w:szCs w:val="28"/>
          <w:u w:val="single"/>
        </w:rPr>
      </w:pPr>
    </w:p>
    <w:p w:rsidR="004C20AD" w:rsidRPr="00526A20" w:rsidRDefault="004C20AD" w:rsidP="00D033ED">
      <w:pPr>
        <w:rPr>
          <w:rFonts w:asciiTheme="majorHAnsi" w:hAnsiTheme="majorHAnsi"/>
          <w:sz w:val="24"/>
          <w:szCs w:val="24"/>
        </w:rPr>
      </w:pPr>
    </w:p>
    <w:p w:rsidR="004C20AD" w:rsidRPr="00526A20" w:rsidRDefault="004C20AD">
      <w:pPr>
        <w:rPr>
          <w:rFonts w:asciiTheme="majorHAnsi" w:hAnsiTheme="majorHAnsi"/>
        </w:rPr>
      </w:pPr>
    </w:p>
    <w:p w:rsidR="004C20AD" w:rsidRPr="00526A20" w:rsidRDefault="004C20AD">
      <w:pPr>
        <w:rPr>
          <w:rFonts w:asciiTheme="majorHAnsi" w:hAnsiTheme="majorHAnsi"/>
        </w:rPr>
      </w:pPr>
    </w:p>
    <w:p w:rsidR="004C20AD" w:rsidRPr="00526A20" w:rsidRDefault="004C20AD">
      <w:pPr>
        <w:rPr>
          <w:rFonts w:asciiTheme="majorHAnsi" w:hAnsiTheme="majorHAnsi"/>
        </w:rPr>
      </w:pPr>
    </w:p>
    <w:p w:rsidR="00084F97" w:rsidRDefault="00084F97">
      <w:pPr>
        <w:rPr>
          <w:rFonts w:asciiTheme="majorHAnsi" w:hAnsiTheme="majorHAnsi"/>
        </w:rPr>
      </w:pPr>
      <w:r>
        <w:rPr>
          <w:rFonts w:asciiTheme="majorHAnsi" w:hAnsiTheme="majorHAnsi"/>
        </w:rPr>
        <w:br w:type="page"/>
      </w:r>
    </w:p>
    <w:p w:rsidR="004C20AD" w:rsidRPr="00526A20" w:rsidRDefault="003A0CA2" w:rsidP="00084F97">
      <w:pPr>
        <w:jc w:val="center"/>
        <w:rPr>
          <w:rFonts w:asciiTheme="majorHAnsi" w:hAnsiTheme="majorHAnsi"/>
        </w:rPr>
      </w:pPr>
      <w:r>
        <w:rPr>
          <w:rFonts w:asciiTheme="majorHAnsi" w:hAnsiTheme="majorHAnsi"/>
          <w:b/>
          <w:sz w:val="48"/>
          <w:szCs w:val="48"/>
        </w:rPr>
        <w:lastRenderedPageBreak/>
        <w:t>SYLLABUS</w:t>
      </w:r>
    </w:p>
    <w:p w:rsidR="004C20AD" w:rsidRPr="00526A20" w:rsidRDefault="004C20AD">
      <w:pPr>
        <w:rPr>
          <w:rFonts w:asciiTheme="majorHAnsi" w:hAnsiTheme="majorHAnsi"/>
        </w:rPr>
      </w:pPr>
    </w:p>
    <w:p w:rsidR="004C20AD" w:rsidRPr="00526A20" w:rsidRDefault="004C20AD">
      <w:pPr>
        <w:rPr>
          <w:rFonts w:asciiTheme="majorHAnsi" w:hAnsiTheme="majorHAnsi"/>
        </w:rPr>
      </w:pPr>
    </w:p>
    <w:p w:rsidR="00695AD7" w:rsidRPr="00526A20" w:rsidRDefault="00084F97" w:rsidP="009D7C38">
      <w:pPr>
        <w:rPr>
          <w:rFonts w:asciiTheme="majorHAnsi" w:hAnsiTheme="majorHAnsi"/>
        </w:rPr>
      </w:pPr>
      <w:r>
        <w:rPr>
          <w:rFonts w:asciiTheme="majorHAnsi" w:hAnsiTheme="majorHAnsi"/>
        </w:rP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ind w:left="3600"/>
              <w:rPr>
                <w:b/>
                <w:sz w:val="24"/>
                <w:szCs w:val="24"/>
              </w:rPr>
            </w:pPr>
            <w:bookmarkStart w:id="1" w:name="_Hlk7371322"/>
            <w:r w:rsidRPr="00C811C2">
              <w:rPr>
                <w:b/>
                <w:sz w:val="24"/>
                <w:szCs w:val="24"/>
              </w:rPr>
              <w:lastRenderedPageBreak/>
              <w:t>MATHEMATICS – III</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IT310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4</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sidRPr="00C811C2">
              <w:rPr>
                <w:b/>
                <w:sz w:val="24"/>
                <w:szCs w:val="24"/>
              </w:rPr>
              <w:t>1</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8D0E21" w:rsidP="00C8322C">
            <w:pPr>
              <w:jc w:val="both"/>
              <w:rPr>
                <w:b/>
                <w:sz w:val="24"/>
                <w:szCs w:val="24"/>
              </w:rPr>
            </w:pPr>
            <w:r>
              <w:rPr>
                <w:b/>
                <w:sz w:val="24"/>
                <w:szCs w:val="24"/>
              </w:rPr>
              <w:t>4</w:t>
            </w:r>
            <w:r w:rsidR="00695AD7">
              <w:rPr>
                <w:b/>
                <w:sz w:val="24"/>
                <w:szCs w:val="24"/>
              </w:rPr>
              <w:t>2</w:t>
            </w:r>
            <w:r w:rsidR="00695AD7" w:rsidRPr="00C811C2">
              <w:rPr>
                <w:b/>
                <w:sz w:val="24"/>
                <w:szCs w:val="24"/>
              </w:rPr>
              <w:t xml:space="preserve"> 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150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sidRPr="00C811C2">
              <w:rPr>
                <w:b/>
                <w:sz w:val="24"/>
                <w:szCs w:val="24"/>
              </w:rPr>
              <w:t>25</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Pr="00AC2A24" w:rsidRDefault="00695AD7" w:rsidP="00C8322C">
      <w:pPr>
        <w:jc w:val="both"/>
        <w:rPr>
          <w:sz w:val="24"/>
          <w:szCs w:val="24"/>
        </w:rPr>
      </w:pPr>
    </w:p>
    <w:p w:rsidR="00695AD7" w:rsidRPr="00AC2A24" w:rsidRDefault="00695AD7" w:rsidP="00C8322C">
      <w:pPr>
        <w:jc w:val="both"/>
        <w:rPr>
          <w:b/>
          <w:sz w:val="24"/>
          <w:szCs w:val="24"/>
        </w:rPr>
      </w:pPr>
      <w:r w:rsidRPr="00AC2A24">
        <w:rPr>
          <w:b/>
          <w:sz w:val="24"/>
          <w:szCs w:val="24"/>
        </w:rPr>
        <w:t>Course Objectives:</w:t>
      </w:r>
    </w:p>
    <w:p w:rsidR="00695AD7" w:rsidRPr="00AC2A24" w:rsidRDefault="00695AD7" w:rsidP="00C8322C">
      <w:pPr>
        <w:rPr>
          <w:sz w:val="24"/>
          <w:szCs w:val="24"/>
        </w:rPr>
      </w:pPr>
      <w:r w:rsidRPr="00AC2A24">
        <w:rPr>
          <w:sz w:val="24"/>
          <w:szCs w:val="24"/>
        </w:rPr>
        <w:t>The course  aims  at getting students well versed in mathematics that arises in engineering. This will help them competently deal with linear systems, differential equations, recurrence relations and probabilistic models.</w:t>
      </w:r>
    </w:p>
    <w:p w:rsidR="00695AD7" w:rsidRPr="00AC2A24" w:rsidRDefault="00695AD7" w:rsidP="00C8322C">
      <w:pPr>
        <w:jc w:val="both"/>
        <w:rPr>
          <w:b/>
          <w:sz w:val="24"/>
          <w:szCs w:val="24"/>
        </w:rPr>
      </w:pPr>
      <w:r w:rsidRPr="00AC2A24">
        <w:rPr>
          <w:b/>
          <w:sz w:val="24"/>
          <w:szCs w:val="24"/>
        </w:rPr>
        <w:t>Course Outcomes:</w:t>
      </w:r>
    </w:p>
    <w:p w:rsidR="00695AD7" w:rsidRPr="00AC2A24" w:rsidRDefault="00695AD7" w:rsidP="00C8322C">
      <w:pPr>
        <w:jc w:val="both"/>
        <w:rPr>
          <w:b/>
          <w:sz w:val="24"/>
          <w:szCs w:val="24"/>
        </w:rPr>
      </w:pPr>
    </w:p>
    <w:p w:rsidR="00695AD7" w:rsidRPr="00AC2A24" w:rsidRDefault="00695AD7" w:rsidP="00C8322C">
      <w:pPr>
        <w:jc w:val="both"/>
        <w:rPr>
          <w:sz w:val="24"/>
          <w:szCs w:val="24"/>
        </w:rPr>
      </w:pPr>
      <w:r w:rsidRPr="00AC2A24">
        <w:rPr>
          <w:sz w:val="24"/>
          <w:szCs w:val="24"/>
        </w:rPr>
        <w:t xml:space="preserve">The student will be able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CO1</w:t>
            </w:r>
          </w:p>
        </w:tc>
        <w:tc>
          <w:tcPr>
            <w:tcW w:w="8298" w:type="dxa"/>
            <w:shd w:val="clear" w:color="auto" w:fill="auto"/>
          </w:tcPr>
          <w:p w:rsidR="00695AD7" w:rsidRPr="00C811C2" w:rsidRDefault="00695AD7" w:rsidP="00C8322C">
            <w:pPr>
              <w:spacing w:after="160" w:line="259" w:lineRule="auto"/>
              <w:rPr>
                <w:sz w:val="24"/>
                <w:szCs w:val="24"/>
              </w:rPr>
            </w:pPr>
            <w:r w:rsidRPr="00C811C2">
              <w:rPr>
                <w:sz w:val="24"/>
                <w:szCs w:val="24"/>
              </w:rPr>
              <w:t xml:space="preserve">Understand the mathematics of matrices, various transforms used in Engineering and  basic concepts of probability. </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CO2</w:t>
            </w:r>
          </w:p>
        </w:tc>
        <w:tc>
          <w:tcPr>
            <w:tcW w:w="8298" w:type="dxa"/>
            <w:shd w:val="clear" w:color="auto" w:fill="auto"/>
          </w:tcPr>
          <w:p w:rsidR="00695AD7" w:rsidRPr="00C811C2" w:rsidRDefault="00695AD7" w:rsidP="00C8322C">
            <w:pPr>
              <w:spacing w:after="160" w:line="259" w:lineRule="auto"/>
              <w:rPr>
                <w:sz w:val="24"/>
                <w:szCs w:val="24"/>
              </w:rPr>
            </w:pPr>
            <w:r w:rsidRPr="00C811C2">
              <w:rPr>
                <w:sz w:val="24"/>
                <w:szCs w:val="24"/>
              </w:rPr>
              <w:t>Compute the rank, Eigen values,  Eigen vectors of a given matrix and transforms of continuous and discrete functions.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CO3</w:t>
            </w:r>
          </w:p>
        </w:tc>
        <w:tc>
          <w:tcPr>
            <w:tcW w:w="8298" w:type="dxa"/>
            <w:shd w:val="clear" w:color="auto" w:fill="auto"/>
          </w:tcPr>
          <w:p w:rsidR="00695AD7" w:rsidRPr="00C811C2" w:rsidRDefault="00695AD7" w:rsidP="00C8322C">
            <w:pPr>
              <w:jc w:val="both"/>
              <w:rPr>
                <w:sz w:val="24"/>
                <w:szCs w:val="24"/>
              </w:rPr>
            </w:pPr>
            <w:r w:rsidRPr="00C811C2">
              <w:rPr>
                <w:sz w:val="24"/>
                <w:szCs w:val="24"/>
              </w:rPr>
              <w:t>Solve differential equations, integral equations and difference equations using the various transforms and analyzing the consistency of a linear system of equations.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CO4</w:t>
            </w:r>
          </w:p>
        </w:tc>
        <w:tc>
          <w:tcPr>
            <w:tcW w:w="8298" w:type="dxa"/>
            <w:shd w:val="clear" w:color="auto" w:fill="auto"/>
          </w:tcPr>
          <w:p w:rsidR="00695AD7" w:rsidRPr="00C811C2" w:rsidRDefault="00695AD7" w:rsidP="00C8322C">
            <w:pPr>
              <w:spacing w:after="160" w:line="259" w:lineRule="auto"/>
              <w:rPr>
                <w:sz w:val="24"/>
                <w:szCs w:val="24"/>
              </w:rPr>
            </w:pPr>
            <w:r w:rsidRPr="00C811C2">
              <w:rPr>
                <w:sz w:val="24"/>
                <w:szCs w:val="24"/>
              </w:rPr>
              <w:t>Model real life problems with matrices  and probability distributions.</w:t>
            </w:r>
          </w:p>
        </w:tc>
      </w:tr>
    </w:tbl>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472"/>
        <w:gridCol w:w="1104"/>
      </w:tblGrid>
      <w:tr w:rsidR="00695AD7" w:rsidRPr="00C811C2" w:rsidTr="00C8322C">
        <w:tc>
          <w:tcPr>
            <w:tcW w:w="8472"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1</w:t>
            </w:r>
          </w:p>
        </w:tc>
        <w:tc>
          <w:tcPr>
            <w:tcW w:w="1104" w:type="dxa"/>
            <w:shd w:val="clear" w:color="auto" w:fill="auto"/>
          </w:tcPr>
          <w:p w:rsidR="00695AD7" w:rsidRPr="00C811C2" w:rsidRDefault="00695AD7" w:rsidP="00C8322C">
            <w:pPr>
              <w:jc w:val="center"/>
              <w:rPr>
                <w:b/>
                <w:sz w:val="24"/>
                <w:szCs w:val="24"/>
                <w:lang w:bidi="en-US"/>
              </w:rPr>
            </w:pPr>
          </w:p>
        </w:tc>
      </w:tr>
      <w:tr w:rsidR="00695AD7" w:rsidRPr="00C811C2" w:rsidTr="00C8322C">
        <w:tc>
          <w:tcPr>
            <w:tcW w:w="8472" w:type="dxa"/>
            <w:shd w:val="clear" w:color="auto" w:fill="auto"/>
          </w:tcPr>
          <w:p w:rsidR="00695AD7" w:rsidRPr="00C811C2" w:rsidRDefault="00695AD7" w:rsidP="00C8322C">
            <w:pPr>
              <w:jc w:val="both"/>
              <w:rPr>
                <w:b/>
                <w:sz w:val="24"/>
                <w:szCs w:val="24"/>
              </w:rPr>
            </w:pPr>
            <w:r w:rsidRPr="00C811C2">
              <w:rPr>
                <w:b/>
                <w:sz w:val="24"/>
                <w:szCs w:val="24"/>
              </w:rPr>
              <w:t>Matrices</w:t>
            </w:r>
            <w:r w:rsidRPr="00C811C2">
              <w:rPr>
                <w:sz w:val="24"/>
                <w:szCs w:val="24"/>
              </w:rPr>
              <w:t xml:space="preserve"> : Types of matrices, Determinant, inverse of matrix, Elementary transformations, Elementary matrices, Rank of matrix, Reduction to normal form, Canonical form, Rank using elementary transformation, Linear independence and dependence of vectors, System of the form AX = 0, and AX = B, and their solutions, Eigen values, Eigen vectors with properties, Cayley-Hamilton theorem with its applications, minimal polynomial, Diagonalization. </w:t>
            </w:r>
          </w:p>
        </w:tc>
        <w:tc>
          <w:tcPr>
            <w:tcW w:w="1104" w:type="dxa"/>
            <w:shd w:val="clear" w:color="auto" w:fill="auto"/>
          </w:tcPr>
          <w:p w:rsidR="00695AD7" w:rsidRPr="00C811C2" w:rsidRDefault="00695AD7" w:rsidP="00C8322C">
            <w:pPr>
              <w:pStyle w:val="TableParagraph"/>
              <w:spacing w:before="8"/>
              <w:ind w:left="175"/>
              <w:rPr>
                <w:rFonts w:ascii="Times New Roman" w:hAnsi="Times New Roman" w:cs="Times New Roman"/>
                <w:sz w:val="24"/>
                <w:szCs w:val="24"/>
              </w:rPr>
            </w:pPr>
            <w:r w:rsidRPr="00C811C2">
              <w:rPr>
                <w:rFonts w:ascii="Times New Roman" w:hAnsi="Times New Roman" w:cs="Times New Roman"/>
                <w:sz w:val="24"/>
                <w:szCs w:val="24"/>
              </w:rPr>
              <w:t>10 hrs</w:t>
            </w:r>
          </w:p>
        </w:tc>
      </w:tr>
      <w:tr w:rsidR="00695AD7" w:rsidRPr="00C811C2" w:rsidTr="00C8322C">
        <w:tc>
          <w:tcPr>
            <w:tcW w:w="8472"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2</w:t>
            </w:r>
          </w:p>
        </w:tc>
        <w:tc>
          <w:tcPr>
            <w:tcW w:w="1104" w:type="dxa"/>
            <w:shd w:val="clear" w:color="auto" w:fill="auto"/>
          </w:tcPr>
          <w:p w:rsidR="00695AD7" w:rsidRPr="00C811C2" w:rsidRDefault="00695AD7" w:rsidP="00C8322C">
            <w:pPr>
              <w:jc w:val="center"/>
              <w:rPr>
                <w:sz w:val="24"/>
                <w:szCs w:val="24"/>
                <w:lang w:bidi="en-US"/>
              </w:rPr>
            </w:pPr>
          </w:p>
        </w:tc>
      </w:tr>
      <w:tr w:rsidR="00695AD7" w:rsidRPr="00C811C2" w:rsidTr="00C8322C">
        <w:trPr>
          <w:trHeight w:val="58"/>
        </w:trPr>
        <w:tc>
          <w:tcPr>
            <w:tcW w:w="8472" w:type="dxa"/>
            <w:shd w:val="clear" w:color="auto" w:fill="auto"/>
          </w:tcPr>
          <w:p w:rsidR="00695AD7" w:rsidRPr="00C811C2" w:rsidRDefault="00695AD7" w:rsidP="00C8322C">
            <w:pPr>
              <w:rPr>
                <w:b/>
                <w:sz w:val="24"/>
                <w:szCs w:val="24"/>
                <w:lang w:bidi="en-US"/>
              </w:rPr>
            </w:pPr>
            <w:r w:rsidRPr="00C811C2">
              <w:rPr>
                <w:b/>
                <w:sz w:val="24"/>
                <w:szCs w:val="24"/>
              </w:rPr>
              <w:t>Laplace Transforms</w:t>
            </w:r>
            <w:r w:rsidRPr="00C811C2">
              <w:rPr>
                <w:sz w:val="24"/>
                <w:szCs w:val="24"/>
              </w:rPr>
              <w:t>: Definition. Existence conditions, properties, inverse Laplace transforms. Laplace transform of periodic functions, Convolution theorem, Laplace transform of Dirac-Delta function, Application of Laplace transforms in solving linear differential equations with initial conditions and system of linear simultaneous differential equations.</w:t>
            </w:r>
          </w:p>
        </w:tc>
        <w:tc>
          <w:tcPr>
            <w:tcW w:w="1104" w:type="dxa"/>
            <w:shd w:val="clear" w:color="auto" w:fill="auto"/>
          </w:tcPr>
          <w:p w:rsidR="00695AD7" w:rsidRPr="00C811C2" w:rsidRDefault="008D0E21" w:rsidP="00C8322C">
            <w:pPr>
              <w:pStyle w:val="TableParagraph"/>
              <w:spacing w:before="8"/>
              <w:ind w:left="175"/>
              <w:rPr>
                <w:rFonts w:ascii="Times New Roman" w:hAnsi="Times New Roman" w:cs="Times New Roman"/>
                <w:sz w:val="24"/>
                <w:szCs w:val="24"/>
              </w:rPr>
            </w:pPr>
            <w:r>
              <w:rPr>
                <w:rFonts w:ascii="Times New Roman" w:hAnsi="Times New Roman" w:cs="Times New Roman"/>
                <w:sz w:val="24"/>
                <w:szCs w:val="24"/>
              </w:rPr>
              <w:t>11</w:t>
            </w:r>
            <w:r w:rsidR="00695AD7" w:rsidRPr="00C811C2">
              <w:rPr>
                <w:rFonts w:ascii="Times New Roman" w:hAnsi="Times New Roman" w:cs="Times New Roman"/>
                <w:sz w:val="24"/>
                <w:szCs w:val="24"/>
              </w:rPr>
              <w:t>hrs</w:t>
            </w:r>
          </w:p>
        </w:tc>
      </w:tr>
      <w:tr w:rsidR="00695AD7" w:rsidRPr="00C811C2" w:rsidTr="00C8322C">
        <w:tc>
          <w:tcPr>
            <w:tcW w:w="8472"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3</w:t>
            </w:r>
          </w:p>
        </w:tc>
        <w:tc>
          <w:tcPr>
            <w:tcW w:w="1104" w:type="dxa"/>
            <w:shd w:val="clear" w:color="auto" w:fill="auto"/>
          </w:tcPr>
          <w:p w:rsidR="00695AD7" w:rsidRPr="00C811C2" w:rsidRDefault="00695AD7" w:rsidP="00C8322C">
            <w:pPr>
              <w:jc w:val="center"/>
              <w:rPr>
                <w:sz w:val="24"/>
                <w:szCs w:val="24"/>
                <w:lang w:bidi="en-US"/>
              </w:rPr>
            </w:pPr>
          </w:p>
        </w:tc>
      </w:tr>
      <w:tr w:rsidR="00695AD7" w:rsidRPr="00C811C2" w:rsidTr="00C8322C">
        <w:tc>
          <w:tcPr>
            <w:tcW w:w="8472" w:type="dxa"/>
            <w:shd w:val="clear" w:color="auto" w:fill="auto"/>
          </w:tcPr>
          <w:p w:rsidR="00695AD7" w:rsidRPr="00C811C2" w:rsidRDefault="00695AD7" w:rsidP="00C8322C">
            <w:pPr>
              <w:rPr>
                <w:sz w:val="24"/>
                <w:szCs w:val="24"/>
              </w:rPr>
            </w:pPr>
            <w:r w:rsidRPr="00C811C2">
              <w:rPr>
                <w:b/>
                <w:sz w:val="24"/>
                <w:szCs w:val="24"/>
              </w:rPr>
              <w:t xml:space="preserve">Fourier Transform </w:t>
            </w:r>
            <w:r w:rsidRPr="00C811C2">
              <w:rPr>
                <w:sz w:val="24"/>
                <w:szCs w:val="24"/>
              </w:rPr>
              <w:t xml:space="preserve">: Fourier Transform, Inverse Fourier transform, Fourier Sine and Cosine transform </w:t>
            </w:r>
          </w:p>
          <w:p w:rsidR="00695AD7" w:rsidRPr="00C811C2" w:rsidRDefault="00695AD7" w:rsidP="00C8322C">
            <w:pPr>
              <w:rPr>
                <w:sz w:val="24"/>
                <w:szCs w:val="24"/>
              </w:rPr>
            </w:pPr>
            <w:r w:rsidRPr="00C811C2">
              <w:rPr>
                <w:sz w:val="24"/>
                <w:szCs w:val="24"/>
              </w:rPr>
              <w:t>Convolution and application.</w:t>
            </w:r>
          </w:p>
          <w:p w:rsidR="00695AD7" w:rsidRPr="00C811C2" w:rsidRDefault="00695AD7" w:rsidP="00C8322C">
            <w:pPr>
              <w:rPr>
                <w:b/>
                <w:sz w:val="24"/>
                <w:szCs w:val="24"/>
                <w:lang w:bidi="en-US"/>
              </w:rPr>
            </w:pPr>
            <w:r w:rsidRPr="00C811C2">
              <w:rPr>
                <w:b/>
                <w:sz w:val="24"/>
                <w:szCs w:val="24"/>
              </w:rPr>
              <w:t>Z-Transform</w:t>
            </w:r>
            <w:r w:rsidRPr="00C811C2">
              <w:rPr>
                <w:sz w:val="24"/>
                <w:szCs w:val="24"/>
              </w:rPr>
              <w:t>: Definition, region of convergence, properties, Z-transform on impulse function, Convolution theorem, application to difference equations.</w:t>
            </w:r>
          </w:p>
        </w:tc>
        <w:tc>
          <w:tcPr>
            <w:tcW w:w="1104" w:type="dxa"/>
            <w:shd w:val="clear" w:color="auto" w:fill="auto"/>
          </w:tcPr>
          <w:p w:rsidR="00695AD7" w:rsidRPr="00C811C2" w:rsidRDefault="00695AD7" w:rsidP="00C8322C">
            <w:pPr>
              <w:pStyle w:val="TableParagraph"/>
              <w:spacing w:before="8"/>
              <w:ind w:left="175"/>
              <w:rPr>
                <w:rFonts w:ascii="Times New Roman" w:hAnsi="Times New Roman" w:cs="Times New Roman"/>
                <w:sz w:val="24"/>
                <w:szCs w:val="24"/>
              </w:rPr>
            </w:pPr>
            <w:r w:rsidRPr="00C811C2">
              <w:rPr>
                <w:rFonts w:ascii="Times New Roman" w:hAnsi="Times New Roman" w:cs="Times New Roman"/>
                <w:sz w:val="24"/>
                <w:szCs w:val="24"/>
              </w:rPr>
              <w:t>10 hrs</w:t>
            </w:r>
          </w:p>
        </w:tc>
      </w:tr>
      <w:tr w:rsidR="00695AD7" w:rsidRPr="00C811C2" w:rsidTr="00C8322C">
        <w:tc>
          <w:tcPr>
            <w:tcW w:w="8472"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4</w:t>
            </w:r>
          </w:p>
        </w:tc>
        <w:tc>
          <w:tcPr>
            <w:tcW w:w="1104" w:type="dxa"/>
            <w:shd w:val="clear" w:color="auto" w:fill="auto"/>
          </w:tcPr>
          <w:p w:rsidR="00695AD7" w:rsidRPr="00C811C2" w:rsidRDefault="00695AD7" w:rsidP="00C8322C">
            <w:pPr>
              <w:jc w:val="center"/>
              <w:rPr>
                <w:sz w:val="24"/>
                <w:szCs w:val="24"/>
                <w:lang w:bidi="en-US"/>
              </w:rPr>
            </w:pPr>
          </w:p>
        </w:tc>
      </w:tr>
      <w:tr w:rsidR="00695AD7" w:rsidRPr="00C811C2" w:rsidTr="00C8322C">
        <w:tc>
          <w:tcPr>
            <w:tcW w:w="8472" w:type="dxa"/>
            <w:shd w:val="clear" w:color="auto" w:fill="auto"/>
          </w:tcPr>
          <w:p w:rsidR="00695AD7" w:rsidRPr="00C811C2" w:rsidRDefault="00695AD7" w:rsidP="00C8322C">
            <w:pPr>
              <w:rPr>
                <w:b/>
                <w:sz w:val="24"/>
                <w:szCs w:val="24"/>
                <w:lang w:bidi="en-US"/>
              </w:rPr>
            </w:pPr>
            <w:r w:rsidRPr="00C811C2">
              <w:rPr>
                <w:b/>
                <w:sz w:val="24"/>
                <w:szCs w:val="24"/>
              </w:rPr>
              <w:t>Probability:</w:t>
            </w:r>
            <w:r w:rsidRPr="00C811C2">
              <w:rPr>
                <w:sz w:val="24"/>
                <w:szCs w:val="24"/>
              </w:rPr>
              <w:t xml:space="preserve"> Definition, properties, Axioms of probability, conditional probability, theorem on total probability, Baye’s theorem; Random variables-discrete &amp; continuous; Expectation and Variance, Standard deviation, Moment Generating Function &amp; properties, Standard distributions: discrete-Binomial, Geometric &amp; Poisson; continuous- Uniform, Normal, exponential. </w:t>
            </w:r>
          </w:p>
        </w:tc>
        <w:tc>
          <w:tcPr>
            <w:tcW w:w="1104" w:type="dxa"/>
            <w:shd w:val="clear" w:color="auto" w:fill="auto"/>
          </w:tcPr>
          <w:p w:rsidR="00695AD7" w:rsidRPr="00C811C2" w:rsidRDefault="00695AD7" w:rsidP="00C8322C">
            <w:pPr>
              <w:pStyle w:val="TableParagraph"/>
              <w:ind w:left="175" w:right="204"/>
              <w:rPr>
                <w:rFonts w:ascii="Times New Roman" w:eastAsia="Times New Roman" w:hAnsi="Times New Roman" w:cs="Times New Roman"/>
                <w:sz w:val="24"/>
                <w:szCs w:val="24"/>
              </w:rPr>
            </w:pPr>
            <w:r w:rsidRPr="00C811C2">
              <w:rPr>
                <w:rFonts w:ascii="Times New Roman" w:eastAsia="Times New Roman" w:hAnsi="Times New Roman" w:cs="Times New Roman"/>
                <w:sz w:val="24"/>
                <w:szCs w:val="24"/>
              </w:rPr>
              <w:t>1</w:t>
            </w:r>
            <w:r w:rsidR="008D0E21">
              <w:rPr>
                <w:rFonts w:ascii="Times New Roman" w:hAnsi="Times New Roman" w:cs="Times New Roman"/>
                <w:sz w:val="24"/>
                <w:szCs w:val="24"/>
              </w:rPr>
              <w:t>1</w:t>
            </w:r>
            <w:r w:rsidRPr="00065703">
              <w:rPr>
                <w:rFonts w:ascii="Times New Roman" w:hAnsi="Times New Roman" w:cs="Times New Roman"/>
                <w:sz w:val="24"/>
                <w:szCs w:val="24"/>
              </w:rPr>
              <w:t>hrs</w:t>
            </w:r>
          </w:p>
        </w:tc>
      </w:tr>
    </w:tbl>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42"/>
      </w:tblGrid>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b/>
                <w:color w:val="auto"/>
              </w:rPr>
            </w:pPr>
            <w:r w:rsidRPr="00C811C2">
              <w:rPr>
                <w:rFonts w:eastAsia="Times New Roman"/>
                <w:b/>
                <w:color w:val="auto"/>
              </w:rPr>
              <w:t>TEXTBOOKS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sz w:val="24"/>
                <w:szCs w:val="24"/>
              </w:rPr>
            </w:pPr>
            <w:r w:rsidRPr="00C811C2">
              <w:rPr>
                <w:sz w:val="24"/>
                <w:szCs w:val="24"/>
              </w:rPr>
              <w:t>B. S. Grewal;Higher Engineering Mathematics; Khanna Publications, New Delhi.</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lastRenderedPageBreak/>
              <w:t>2</w:t>
            </w:r>
          </w:p>
        </w:tc>
        <w:tc>
          <w:tcPr>
            <w:tcW w:w="9042" w:type="dxa"/>
            <w:shd w:val="clear" w:color="auto" w:fill="auto"/>
          </w:tcPr>
          <w:p w:rsidR="00695AD7" w:rsidRPr="00C811C2" w:rsidRDefault="00695AD7" w:rsidP="00C8322C">
            <w:pPr>
              <w:jc w:val="both"/>
              <w:rPr>
                <w:sz w:val="24"/>
                <w:szCs w:val="24"/>
              </w:rPr>
            </w:pPr>
            <w:r w:rsidRPr="00C811C2">
              <w:rPr>
                <w:sz w:val="24"/>
                <w:szCs w:val="24"/>
              </w:rPr>
              <w:t>Erwin Kreyzing; Advanced Engineering Mathematic; New International Limited.</w:t>
            </w:r>
          </w:p>
        </w:tc>
      </w:tr>
      <w:tr w:rsidR="00695AD7" w:rsidRPr="00C811C2" w:rsidTr="00C8322C">
        <w:tc>
          <w:tcPr>
            <w:tcW w:w="9576" w:type="dxa"/>
            <w:gridSpan w:val="2"/>
            <w:shd w:val="clear" w:color="auto" w:fill="auto"/>
          </w:tcPr>
          <w:p w:rsidR="00695AD7" w:rsidRPr="00C811C2" w:rsidRDefault="00695AD7" w:rsidP="00C8322C">
            <w:pPr>
              <w:jc w:val="both"/>
              <w:rPr>
                <w:b/>
                <w:sz w:val="24"/>
                <w:szCs w:val="24"/>
              </w:rPr>
            </w:pPr>
            <w:r w:rsidRPr="00C811C2">
              <w:rPr>
                <w:b/>
                <w:sz w:val="24"/>
                <w:szCs w:val="24"/>
              </w:rPr>
              <w:t>REFERENCES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rPr>
                <w:bCs/>
                <w:sz w:val="24"/>
                <w:szCs w:val="24"/>
              </w:rPr>
            </w:pPr>
            <w:r w:rsidRPr="00C811C2">
              <w:rPr>
                <w:sz w:val="24"/>
                <w:szCs w:val="24"/>
              </w:rPr>
              <w:t>P. Kandasamy; Engineering Mathematics; Chand &amp; Co., New Delhi.</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rPr>
                <w:sz w:val="24"/>
                <w:szCs w:val="24"/>
              </w:rPr>
            </w:pPr>
            <w:r w:rsidRPr="00C811C2">
              <w:rPr>
                <w:sz w:val="24"/>
                <w:szCs w:val="24"/>
              </w:rPr>
              <w:t>Srimanta Pal, Subodh C. Bhunia; Engineering Mathematics; Oxford University Press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rPr>
                <w:sz w:val="24"/>
                <w:szCs w:val="24"/>
              </w:rPr>
            </w:pPr>
            <w:r w:rsidRPr="00C811C2">
              <w:rPr>
                <w:sz w:val="24"/>
                <w:szCs w:val="24"/>
              </w:rPr>
              <w:t>D. S. Chandrasekhraiah; Engineering Mathematics- Part III ; Prism Books Pvt. Ltd.</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4</w:t>
            </w:r>
          </w:p>
        </w:tc>
        <w:tc>
          <w:tcPr>
            <w:tcW w:w="9042" w:type="dxa"/>
            <w:shd w:val="clear" w:color="auto" w:fill="auto"/>
          </w:tcPr>
          <w:p w:rsidR="00695AD7" w:rsidRPr="00C811C2" w:rsidRDefault="00695AD7" w:rsidP="00C8322C">
            <w:pPr>
              <w:rPr>
                <w:sz w:val="24"/>
                <w:szCs w:val="24"/>
              </w:rPr>
            </w:pPr>
            <w:r w:rsidRPr="00C811C2">
              <w:rPr>
                <w:sz w:val="24"/>
                <w:szCs w:val="24"/>
              </w:rPr>
              <w:t>Montgomery, D. C., Probability and Statistics for Engineers; Prentice Hall of India.</w:t>
            </w:r>
          </w:p>
        </w:tc>
      </w:tr>
      <w:bookmarkEnd w:id="1"/>
    </w:tbl>
    <w:p w:rsidR="00695AD7" w:rsidRDefault="00695AD7">
      <w:pPr>
        <w:rPr>
          <w:sz w:val="24"/>
          <w:szCs w:val="24"/>
        </w:rPr>
      </w:pPr>
    </w:p>
    <w:p w:rsidR="00695AD7" w:rsidRDefault="00695AD7">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8D0E21" w:rsidRDefault="008D0E21">
      <w:pPr>
        <w:rPr>
          <w:sz w:val="24"/>
          <w:szCs w:val="24"/>
        </w:rPr>
      </w:pPr>
    </w:p>
    <w:p w:rsidR="00695AD7" w:rsidRDefault="00695AD7">
      <w:pPr>
        <w:rPr>
          <w:sz w:val="24"/>
          <w:szCs w:val="24"/>
        </w:rPr>
      </w:pPr>
    </w:p>
    <w:tbl>
      <w:tblPr>
        <w:tblpPr w:leftFromText="180" w:rightFromText="180" w:vertAnchor="text" w:horzAnchor="margin" w:tblpY="1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jc w:val="center"/>
              <w:rPr>
                <w:b/>
                <w:sz w:val="24"/>
                <w:szCs w:val="24"/>
              </w:rPr>
            </w:pPr>
            <w:r w:rsidRPr="00C811C2">
              <w:rPr>
                <w:b/>
                <w:sz w:val="24"/>
                <w:szCs w:val="24"/>
              </w:rPr>
              <w:lastRenderedPageBreak/>
              <w:t>INTEGRATED ELECTRONICS</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IT320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3</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8D0E21" w:rsidP="00C8322C">
            <w:pPr>
              <w:jc w:val="both"/>
              <w:rPr>
                <w:b/>
                <w:sz w:val="24"/>
                <w:szCs w:val="24"/>
              </w:rPr>
            </w:pPr>
            <w:r>
              <w:rPr>
                <w:b/>
                <w:sz w:val="24"/>
                <w:szCs w:val="24"/>
              </w:rPr>
              <w:t>42</w:t>
            </w:r>
            <w:r w:rsidR="00695AD7" w:rsidRPr="00C811C2">
              <w:rPr>
                <w:b/>
                <w:sz w:val="24"/>
                <w:szCs w:val="24"/>
              </w:rPr>
              <w:t xml:space="preserve"> 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125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Pr="00AC2A24" w:rsidRDefault="00695AD7" w:rsidP="00C8322C">
      <w:pPr>
        <w:jc w:val="both"/>
        <w:rPr>
          <w:sz w:val="24"/>
          <w:szCs w:val="24"/>
        </w:rPr>
      </w:pPr>
    </w:p>
    <w:p w:rsidR="008D0E21" w:rsidRDefault="008D0E21" w:rsidP="00C8322C">
      <w:pPr>
        <w:jc w:val="both"/>
        <w:rPr>
          <w:b/>
          <w:sz w:val="24"/>
          <w:szCs w:val="24"/>
        </w:rPr>
      </w:pPr>
    </w:p>
    <w:p w:rsidR="008D0E21" w:rsidRDefault="008D0E21" w:rsidP="00C8322C">
      <w:pPr>
        <w:jc w:val="both"/>
        <w:rPr>
          <w:b/>
          <w:sz w:val="24"/>
          <w:szCs w:val="24"/>
        </w:rPr>
      </w:pPr>
    </w:p>
    <w:p w:rsidR="008D0E21" w:rsidRDefault="008D0E21" w:rsidP="00C8322C">
      <w:pPr>
        <w:jc w:val="both"/>
        <w:rPr>
          <w:b/>
          <w:sz w:val="24"/>
          <w:szCs w:val="24"/>
        </w:rPr>
      </w:pPr>
    </w:p>
    <w:p w:rsidR="008D0E21" w:rsidRDefault="008D0E21" w:rsidP="00C8322C">
      <w:pPr>
        <w:jc w:val="both"/>
        <w:rPr>
          <w:b/>
          <w:sz w:val="24"/>
          <w:szCs w:val="24"/>
        </w:rPr>
      </w:pPr>
    </w:p>
    <w:p w:rsidR="008D0E21" w:rsidRDefault="008D0E21" w:rsidP="00C8322C">
      <w:pPr>
        <w:jc w:val="both"/>
        <w:rPr>
          <w:b/>
          <w:sz w:val="24"/>
          <w:szCs w:val="24"/>
        </w:rPr>
      </w:pPr>
    </w:p>
    <w:p w:rsidR="008D0E21" w:rsidRDefault="008D0E21" w:rsidP="00C8322C">
      <w:pPr>
        <w:jc w:val="both"/>
        <w:rPr>
          <w:b/>
          <w:sz w:val="24"/>
          <w:szCs w:val="24"/>
        </w:rPr>
      </w:pPr>
    </w:p>
    <w:p w:rsidR="00695AD7" w:rsidRPr="00AC2A24" w:rsidRDefault="00695AD7" w:rsidP="00C8322C">
      <w:pPr>
        <w:jc w:val="both"/>
        <w:rPr>
          <w:b/>
          <w:sz w:val="24"/>
          <w:szCs w:val="24"/>
        </w:rPr>
      </w:pPr>
      <w:r w:rsidRPr="00AC2A24">
        <w:rPr>
          <w:b/>
          <w:sz w:val="24"/>
          <w:szCs w:val="24"/>
        </w:rPr>
        <w:t>Course Objectives:</w:t>
      </w:r>
    </w:p>
    <w:p w:rsidR="00695AD7" w:rsidRPr="00AC2A24" w:rsidRDefault="00695AD7" w:rsidP="00C8322C">
      <w:pPr>
        <w:jc w:val="both"/>
        <w:rPr>
          <w:sz w:val="24"/>
          <w:szCs w:val="24"/>
        </w:rPr>
      </w:pPr>
      <w:r w:rsidRPr="00AC2A24">
        <w:rPr>
          <w:sz w:val="24"/>
          <w:szCs w:val="24"/>
        </w:rPr>
        <w:t>The objective of the course is to provide the knowledge of logic circuits, computer system’s processors &amp; organization. The characteristics of boolean laws, performance measures of analog circuits, instruction pipelining concepts and interfacing mechanism of a computer system is also imparted to the students.</w:t>
      </w:r>
    </w:p>
    <w:p w:rsidR="00695AD7" w:rsidRPr="00AC2A24" w:rsidRDefault="00695AD7" w:rsidP="00C8322C">
      <w:pPr>
        <w:jc w:val="both"/>
        <w:rPr>
          <w:b/>
          <w:sz w:val="24"/>
          <w:szCs w:val="24"/>
        </w:rPr>
      </w:pPr>
      <w:r w:rsidRPr="00AC2A24">
        <w:rPr>
          <w:b/>
          <w:sz w:val="24"/>
          <w:szCs w:val="24"/>
        </w:rPr>
        <w:t>Course Outcomes:</w:t>
      </w:r>
    </w:p>
    <w:p w:rsidR="00695AD7" w:rsidRPr="00AC2A24" w:rsidRDefault="00695AD7" w:rsidP="00C8322C">
      <w:pPr>
        <w:jc w:val="both"/>
        <w:rPr>
          <w:b/>
          <w:sz w:val="24"/>
          <w:szCs w:val="24"/>
        </w:rPr>
      </w:pPr>
    </w:p>
    <w:p w:rsidR="00695AD7" w:rsidRPr="00AC2A24" w:rsidRDefault="00695AD7" w:rsidP="00C8322C">
      <w:pPr>
        <w:jc w:val="both"/>
        <w:rPr>
          <w:sz w:val="24"/>
          <w:szCs w:val="24"/>
        </w:rPr>
      </w:pPr>
      <w:r w:rsidRPr="00AC2A24">
        <w:rPr>
          <w:sz w:val="24"/>
          <w:szCs w:val="24"/>
        </w:rPr>
        <w:t xml:space="preserve">The student will be able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CO1</w:t>
            </w:r>
          </w:p>
        </w:tc>
        <w:tc>
          <w:tcPr>
            <w:tcW w:w="8298" w:type="dxa"/>
            <w:shd w:val="clear" w:color="auto" w:fill="auto"/>
          </w:tcPr>
          <w:p w:rsidR="00695AD7" w:rsidRPr="00C811C2" w:rsidRDefault="00695AD7" w:rsidP="00C8322C">
            <w:pPr>
              <w:jc w:val="both"/>
              <w:rPr>
                <w:sz w:val="24"/>
                <w:szCs w:val="24"/>
              </w:rPr>
            </w:pPr>
            <w:r w:rsidRPr="00C811C2">
              <w:rPr>
                <w:sz w:val="24"/>
                <w:szCs w:val="24"/>
              </w:rPr>
              <w:t>Understand the logic circuits, computer system’s processors &amp; organization</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CO2</w:t>
            </w:r>
          </w:p>
        </w:tc>
        <w:tc>
          <w:tcPr>
            <w:tcW w:w="8298" w:type="dxa"/>
            <w:shd w:val="clear" w:color="auto" w:fill="auto"/>
          </w:tcPr>
          <w:p w:rsidR="00695AD7" w:rsidRPr="00C811C2" w:rsidRDefault="00695AD7" w:rsidP="00C8322C">
            <w:pPr>
              <w:jc w:val="both"/>
              <w:rPr>
                <w:sz w:val="24"/>
                <w:szCs w:val="24"/>
              </w:rPr>
            </w:pPr>
            <w:r w:rsidRPr="00C811C2">
              <w:rPr>
                <w:sz w:val="24"/>
                <w:szCs w:val="24"/>
              </w:rPr>
              <w:t>Apply boolean laws, bus interconnection techniques &amp; logical instructions for a given problem statement</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CO3</w:t>
            </w:r>
          </w:p>
        </w:tc>
        <w:tc>
          <w:tcPr>
            <w:tcW w:w="8298" w:type="dxa"/>
            <w:shd w:val="clear" w:color="auto" w:fill="auto"/>
          </w:tcPr>
          <w:p w:rsidR="00695AD7" w:rsidRPr="00C811C2" w:rsidRDefault="00695AD7" w:rsidP="00C8322C">
            <w:pPr>
              <w:jc w:val="both"/>
              <w:rPr>
                <w:sz w:val="24"/>
                <w:szCs w:val="24"/>
              </w:rPr>
            </w:pPr>
            <w:r w:rsidRPr="00C811C2">
              <w:rPr>
                <w:sz w:val="24"/>
                <w:szCs w:val="24"/>
              </w:rPr>
              <w:t>Analyze performance measures of analog circuits, cache memory concepts &amp; architecture of microprocessors and its functionality</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CO4</w:t>
            </w:r>
          </w:p>
        </w:tc>
        <w:tc>
          <w:tcPr>
            <w:tcW w:w="8298" w:type="dxa"/>
            <w:shd w:val="clear" w:color="auto" w:fill="auto"/>
          </w:tcPr>
          <w:p w:rsidR="00695AD7" w:rsidRPr="00C811C2" w:rsidRDefault="00695AD7" w:rsidP="00C8322C">
            <w:pPr>
              <w:jc w:val="both"/>
              <w:rPr>
                <w:sz w:val="24"/>
                <w:szCs w:val="24"/>
              </w:rPr>
            </w:pPr>
            <w:r w:rsidRPr="00C811C2">
              <w:rPr>
                <w:sz w:val="24"/>
                <w:szCs w:val="24"/>
              </w:rPr>
              <w:t>Evaluate flip-flops, timers working, instruction pipelining &amp; interfacing mechanism of a computer system</w:t>
            </w:r>
          </w:p>
        </w:tc>
      </w:tr>
    </w:tbl>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450"/>
        <w:gridCol w:w="1126"/>
      </w:tblGrid>
      <w:tr w:rsidR="00695AD7" w:rsidRPr="00C811C2" w:rsidTr="00C8322C">
        <w:tc>
          <w:tcPr>
            <w:tcW w:w="8450"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1</w:t>
            </w:r>
          </w:p>
        </w:tc>
        <w:tc>
          <w:tcPr>
            <w:tcW w:w="1126" w:type="dxa"/>
            <w:shd w:val="clear" w:color="auto" w:fill="auto"/>
          </w:tcPr>
          <w:p w:rsidR="00695AD7" w:rsidRPr="00C811C2" w:rsidRDefault="00695AD7" w:rsidP="00C8322C">
            <w:pPr>
              <w:jc w:val="center"/>
              <w:rPr>
                <w:b/>
                <w:sz w:val="24"/>
                <w:szCs w:val="24"/>
                <w:lang w:bidi="en-US"/>
              </w:rPr>
            </w:pPr>
          </w:p>
        </w:tc>
      </w:tr>
      <w:tr w:rsidR="00695AD7" w:rsidRPr="00C811C2" w:rsidTr="00C8322C">
        <w:tc>
          <w:tcPr>
            <w:tcW w:w="8450" w:type="dxa"/>
            <w:shd w:val="clear" w:color="auto" w:fill="auto"/>
          </w:tcPr>
          <w:p w:rsidR="00695AD7" w:rsidRPr="00C811C2" w:rsidRDefault="00695AD7" w:rsidP="00C8322C">
            <w:pPr>
              <w:pStyle w:val="TableParagraph"/>
              <w:ind w:right="201"/>
              <w:jc w:val="both"/>
              <w:rPr>
                <w:rFonts w:ascii="Times New Roman" w:hAnsi="Times New Roman" w:cs="Times New Roman"/>
                <w:b/>
                <w:sz w:val="24"/>
                <w:szCs w:val="24"/>
              </w:rPr>
            </w:pPr>
            <w:r w:rsidRPr="00C811C2">
              <w:rPr>
                <w:rFonts w:ascii="Times New Roman" w:hAnsi="Times New Roman" w:cs="Times New Roman"/>
                <w:b/>
                <w:sz w:val="24"/>
                <w:szCs w:val="24"/>
              </w:rPr>
              <w:t>DIGITAL LOGIC SYSTEM</w:t>
            </w:r>
          </w:p>
          <w:p w:rsidR="00695AD7" w:rsidRPr="00C811C2" w:rsidRDefault="00695AD7" w:rsidP="00C8322C">
            <w:pPr>
              <w:pStyle w:val="TableParagraph"/>
              <w:ind w:right="201"/>
              <w:jc w:val="both"/>
              <w:rPr>
                <w:rFonts w:ascii="Times New Roman" w:hAnsi="Times New Roman" w:cs="Times New Roman"/>
                <w:sz w:val="24"/>
                <w:szCs w:val="24"/>
              </w:rPr>
            </w:pPr>
            <w:r w:rsidRPr="00C811C2">
              <w:rPr>
                <w:rFonts w:ascii="Times New Roman" w:hAnsi="Times New Roman" w:cs="Times New Roman"/>
                <w:sz w:val="24"/>
                <w:szCs w:val="24"/>
              </w:rPr>
              <w:t>Boolean algebra, NOR and NAND Gates, And or Invert Gates, De Morgan’s theorem, Positive and Negative LogicArithmetic Circuits, Binary Addition &amp; Subtraction</w:t>
            </w:r>
          </w:p>
          <w:p w:rsidR="00695AD7" w:rsidRPr="00C811C2" w:rsidRDefault="00695AD7" w:rsidP="00C8322C">
            <w:pPr>
              <w:pStyle w:val="TableParagraph"/>
              <w:ind w:right="201"/>
              <w:jc w:val="both"/>
              <w:rPr>
                <w:rFonts w:ascii="Times New Roman" w:eastAsia="Times New Roman" w:hAnsi="Times New Roman" w:cs="Times New Roman"/>
                <w:sz w:val="24"/>
                <w:szCs w:val="24"/>
              </w:rPr>
            </w:pPr>
            <w:r w:rsidRPr="00C811C2">
              <w:rPr>
                <w:rFonts w:ascii="Times New Roman" w:eastAsia="Times New Roman" w:hAnsi="Times New Roman" w:cs="Times New Roman"/>
                <w:b/>
                <w:sz w:val="24"/>
                <w:szCs w:val="24"/>
              </w:rPr>
              <w:t>COMBINATIONAL LOGIC CIRCUITS:</w:t>
            </w:r>
            <w:r w:rsidRPr="00C811C2">
              <w:rPr>
                <w:rFonts w:ascii="Times New Roman" w:eastAsia="Times New Roman" w:hAnsi="Times New Roman" w:cs="Times New Roman"/>
                <w:sz w:val="24"/>
                <w:szCs w:val="24"/>
              </w:rPr>
              <w:t>Boolean laws and theorems, Sum of Products, Truth table, Pairs, Quads, and Octets, Karnaugh mapping, Product of Sums Method and Simplification.</w:t>
            </w:r>
          </w:p>
          <w:p w:rsidR="00695AD7" w:rsidRPr="00C811C2" w:rsidRDefault="00695AD7" w:rsidP="00C8322C">
            <w:pPr>
              <w:pStyle w:val="TableParagraph"/>
              <w:ind w:right="201"/>
              <w:jc w:val="both"/>
              <w:rPr>
                <w:rFonts w:ascii="Times New Roman" w:eastAsia="Times New Roman" w:hAnsi="Times New Roman" w:cs="Times New Roman"/>
                <w:b/>
                <w:sz w:val="24"/>
                <w:szCs w:val="24"/>
              </w:rPr>
            </w:pPr>
            <w:r w:rsidRPr="00C811C2">
              <w:rPr>
                <w:rFonts w:ascii="Times New Roman" w:eastAsia="Times New Roman" w:hAnsi="Times New Roman" w:cs="Times New Roman"/>
                <w:b/>
                <w:sz w:val="24"/>
                <w:szCs w:val="24"/>
              </w:rPr>
              <w:t>FLIP-FLOP:</w:t>
            </w:r>
            <w:r w:rsidRPr="00C811C2">
              <w:rPr>
                <w:rFonts w:ascii="Times New Roman" w:eastAsia="Times New Roman" w:hAnsi="Times New Roman" w:cs="Times New Roman"/>
                <w:sz w:val="24"/>
                <w:szCs w:val="24"/>
              </w:rPr>
              <w:t>RS Flip-Flops, D and JK Flip-Flops, Counters: Asynchronous Counter, Registers: Types of Registers, Serial-in-serial out, Ring Counter, Johnson Counter</w:t>
            </w:r>
          </w:p>
        </w:tc>
        <w:tc>
          <w:tcPr>
            <w:tcW w:w="1126" w:type="dxa"/>
            <w:shd w:val="clear" w:color="auto" w:fill="auto"/>
          </w:tcPr>
          <w:p w:rsidR="00695AD7" w:rsidRPr="00C811C2" w:rsidRDefault="008D0E21" w:rsidP="00C8322C">
            <w:pPr>
              <w:pStyle w:val="TableParagraph"/>
              <w:ind w:left="175" w:right="201"/>
              <w:rPr>
                <w:rFonts w:ascii="Times New Roman" w:hAnsi="Times New Roman" w:cs="Times New Roman"/>
                <w:sz w:val="24"/>
                <w:szCs w:val="24"/>
              </w:rPr>
            </w:pPr>
            <w:r>
              <w:rPr>
                <w:rFonts w:ascii="Times New Roman" w:hAnsi="Times New Roman" w:cs="Times New Roman"/>
                <w:sz w:val="24"/>
                <w:szCs w:val="24"/>
              </w:rPr>
              <w:t>11</w:t>
            </w:r>
            <w:r w:rsidR="00695AD7" w:rsidRPr="00C811C2">
              <w:rPr>
                <w:rFonts w:ascii="Times New Roman" w:hAnsi="Times New Roman" w:cs="Times New Roman"/>
                <w:sz w:val="24"/>
                <w:szCs w:val="24"/>
              </w:rPr>
              <w:t>hrs</w:t>
            </w:r>
          </w:p>
        </w:tc>
      </w:tr>
      <w:tr w:rsidR="00695AD7" w:rsidRPr="00C811C2" w:rsidTr="00C8322C">
        <w:tc>
          <w:tcPr>
            <w:tcW w:w="8450"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2</w:t>
            </w:r>
          </w:p>
        </w:tc>
        <w:tc>
          <w:tcPr>
            <w:tcW w:w="1126" w:type="dxa"/>
            <w:shd w:val="clear" w:color="auto" w:fill="auto"/>
          </w:tcPr>
          <w:p w:rsidR="00695AD7" w:rsidRPr="00C811C2" w:rsidRDefault="00695AD7" w:rsidP="00C8322C">
            <w:pPr>
              <w:jc w:val="center"/>
              <w:rPr>
                <w:sz w:val="24"/>
                <w:szCs w:val="24"/>
                <w:lang w:bidi="en-US"/>
              </w:rPr>
            </w:pPr>
          </w:p>
        </w:tc>
      </w:tr>
      <w:tr w:rsidR="00695AD7" w:rsidRPr="00C811C2" w:rsidTr="00C8322C">
        <w:trPr>
          <w:trHeight w:val="58"/>
        </w:trPr>
        <w:tc>
          <w:tcPr>
            <w:tcW w:w="8450" w:type="dxa"/>
            <w:shd w:val="clear" w:color="auto" w:fill="auto"/>
          </w:tcPr>
          <w:p w:rsidR="00695AD7" w:rsidRPr="00C811C2" w:rsidRDefault="00695AD7" w:rsidP="00C8322C">
            <w:pPr>
              <w:pStyle w:val="TableParagraph"/>
              <w:spacing w:before="8"/>
              <w:rPr>
                <w:rFonts w:ascii="Times New Roman" w:hAnsi="Times New Roman" w:cs="Times New Roman"/>
                <w:b/>
                <w:sz w:val="24"/>
                <w:szCs w:val="24"/>
              </w:rPr>
            </w:pPr>
            <w:r w:rsidRPr="00C811C2">
              <w:rPr>
                <w:rFonts w:ascii="Times New Roman" w:hAnsi="Times New Roman" w:cs="Times New Roman"/>
                <w:b/>
                <w:sz w:val="24"/>
                <w:szCs w:val="24"/>
              </w:rPr>
              <w:t>ANALOG SYSTEMS</w:t>
            </w:r>
          </w:p>
          <w:p w:rsidR="00695AD7" w:rsidRPr="00C811C2" w:rsidRDefault="00695AD7" w:rsidP="00C8322C">
            <w:pPr>
              <w:pStyle w:val="TableParagraph"/>
              <w:spacing w:before="8"/>
              <w:jc w:val="both"/>
              <w:rPr>
                <w:rFonts w:ascii="Times New Roman" w:hAnsi="Times New Roman" w:cs="Times New Roman"/>
                <w:sz w:val="24"/>
                <w:szCs w:val="24"/>
              </w:rPr>
            </w:pPr>
            <w:r w:rsidRPr="00C811C2">
              <w:rPr>
                <w:rFonts w:ascii="Times New Roman" w:hAnsi="Times New Roman" w:cs="Times New Roman"/>
                <w:sz w:val="24"/>
                <w:szCs w:val="24"/>
              </w:rPr>
              <w:t>OPAMP -Ideal characteristics, Op-Amp-as inverting amplifier,Op-Ampas non-inverting amplifier, input offset voltage,input offset current, slew rate, CMRR  Application of Op –Amp: adder, subtractor, integrator, differentiator.555 Timers: Astable</w:t>
            </w:r>
            <w:r>
              <w:rPr>
                <w:rFonts w:ascii="Times New Roman" w:hAnsi="Times New Roman" w:cs="Times New Roman"/>
                <w:sz w:val="24"/>
                <w:szCs w:val="24"/>
              </w:rPr>
              <w:t xml:space="preserve"> </w:t>
            </w:r>
            <w:r w:rsidRPr="00C811C2">
              <w:rPr>
                <w:rFonts w:ascii="Times New Roman" w:hAnsi="Times New Roman" w:cs="Times New Roman"/>
                <w:sz w:val="24"/>
                <w:szCs w:val="24"/>
              </w:rPr>
              <w:t>Multivibrator</w:t>
            </w:r>
            <w:r>
              <w:rPr>
                <w:rFonts w:ascii="Times New Roman" w:hAnsi="Times New Roman" w:cs="Times New Roman"/>
                <w:sz w:val="24"/>
                <w:szCs w:val="24"/>
              </w:rPr>
              <w:t xml:space="preserve"> </w:t>
            </w:r>
            <w:r w:rsidRPr="00C811C2">
              <w:rPr>
                <w:rFonts w:ascii="Times New Roman" w:hAnsi="Times New Roman" w:cs="Times New Roman"/>
                <w:sz w:val="24"/>
                <w:szCs w:val="24"/>
              </w:rPr>
              <w:t>and</w:t>
            </w:r>
            <w:r>
              <w:rPr>
                <w:rFonts w:ascii="Times New Roman" w:hAnsi="Times New Roman" w:cs="Times New Roman"/>
                <w:sz w:val="24"/>
                <w:szCs w:val="24"/>
              </w:rPr>
              <w:t xml:space="preserve"> </w:t>
            </w:r>
            <w:r w:rsidRPr="00C811C2">
              <w:rPr>
                <w:rFonts w:ascii="Times New Roman" w:hAnsi="Times New Roman" w:cs="Times New Roman"/>
                <w:sz w:val="24"/>
                <w:szCs w:val="24"/>
              </w:rPr>
              <w:t>Monostable</w:t>
            </w:r>
            <w:r>
              <w:rPr>
                <w:rFonts w:ascii="Times New Roman" w:hAnsi="Times New Roman" w:cs="Times New Roman"/>
                <w:sz w:val="24"/>
                <w:szCs w:val="24"/>
              </w:rPr>
              <w:t xml:space="preserve"> </w:t>
            </w:r>
            <w:r w:rsidRPr="00C811C2">
              <w:rPr>
                <w:rFonts w:ascii="Times New Roman" w:hAnsi="Times New Roman" w:cs="Times New Roman"/>
                <w:sz w:val="24"/>
                <w:szCs w:val="24"/>
              </w:rPr>
              <w:t>Mutivibrator and their applications.</w:t>
            </w:r>
            <w:r>
              <w:rPr>
                <w:rFonts w:ascii="Times New Roman" w:hAnsi="Times New Roman" w:cs="Times New Roman"/>
                <w:sz w:val="24"/>
                <w:szCs w:val="24"/>
              </w:rPr>
              <w:t xml:space="preserve"> </w:t>
            </w:r>
            <w:r w:rsidRPr="00C811C2">
              <w:rPr>
                <w:rFonts w:ascii="Times New Roman" w:hAnsi="Times New Roman" w:cs="Times New Roman"/>
                <w:sz w:val="24"/>
                <w:szCs w:val="24"/>
              </w:rPr>
              <w:t>Voltage Regulators: Definition, design using IC 723.</w:t>
            </w:r>
          </w:p>
          <w:p w:rsidR="00695AD7" w:rsidRPr="00C811C2" w:rsidRDefault="00695AD7" w:rsidP="00C8322C">
            <w:pPr>
              <w:rPr>
                <w:b/>
                <w:sz w:val="24"/>
                <w:szCs w:val="24"/>
                <w:lang w:bidi="en-US"/>
              </w:rPr>
            </w:pPr>
          </w:p>
        </w:tc>
        <w:tc>
          <w:tcPr>
            <w:tcW w:w="1126" w:type="dxa"/>
            <w:shd w:val="clear" w:color="auto" w:fill="auto"/>
          </w:tcPr>
          <w:p w:rsidR="00695AD7" w:rsidRPr="00C811C2" w:rsidRDefault="00695AD7" w:rsidP="00C8322C">
            <w:pPr>
              <w:pStyle w:val="TableParagraph"/>
              <w:spacing w:before="8"/>
              <w:ind w:left="175"/>
              <w:rPr>
                <w:rFonts w:ascii="Times New Roman" w:hAnsi="Times New Roman" w:cs="Times New Roman"/>
                <w:sz w:val="24"/>
                <w:szCs w:val="24"/>
              </w:rPr>
            </w:pPr>
            <w:r w:rsidRPr="00C811C2">
              <w:rPr>
                <w:rFonts w:ascii="Times New Roman" w:hAnsi="Times New Roman" w:cs="Times New Roman"/>
                <w:sz w:val="24"/>
                <w:szCs w:val="24"/>
              </w:rPr>
              <w:t>10hrs</w:t>
            </w:r>
          </w:p>
        </w:tc>
      </w:tr>
      <w:tr w:rsidR="00695AD7" w:rsidRPr="00C811C2" w:rsidTr="00C8322C">
        <w:tc>
          <w:tcPr>
            <w:tcW w:w="8450"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3</w:t>
            </w:r>
          </w:p>
        </w:tc>
        <w:tc>
          <w:tcPr>
            <w:tcW w:w="1126" w:type="dxa"/>
            <w:shd w:val="clear" w:color="auto" w:fill="auto"/>
          </w:tcPr>
          <w:p w:rsidR="00695AD7" w:rsidRPr="00C811C2" w:rsidRDefault="00695AD7" w:rsidP="00C8322C">
            <w:pPr>
              <w:jc w:val="center"/>
              <w:rPr>
                <w:sz w:val="24"/>
                <w:szCs w:val="24"/>
                <w:lang w:bidi="en-US"/>
              </w:rPr>
            </w:pPr>
          </w:p>
        </w:tc>
      </w:tr>
      <w:tr w:rsidR="00695AD7" w:rsidRPr="00C811C2" w:rsidTr="00C8322C">
        <w:tc>
          <w:tcPr>
            <w:tcW w:w="8450" w:type="dxa"/>
            <w:shd w:val="clear" w:color="auto" w:fill="auto"/>
          </w:tcPr>
          <w:p w:rsidR="00695AD7" w:rsidRPr="00C811C2" w:rsidRDefault="00695AD7" w:rsidP="00C8322C">
            <w:pPr>
              <w:pStyle w:val="TableParagraph"/>
              <w:spacing w:before="8"/>
              <w:jc w:val="both"/>
              <w:rPr>
                <w:rFonts w:ascii="Times New Roman" w:hAnsi="Times New Roman" w:cs="Times New Roman"/>
                <w:b/>
                <w:sz w:val="24"/>
                <w:szCs w:val="24"/>
              </w:rPr>
            </w:pPr>
            <w:r w:rsidRPr="00C811C2">
              <w:rPr>
                <w:rFonts w:ascii="Times New Roman" w:hAnsi="Times New Roman" w:cs="Times New Roman"/>
                <w:b/>
                <w:sz w:val="24"/>
                <w:szCs w:val="24"/>
              </w:rPr>
              <w:t>COMPUTER ORGANISATION</w:t>
            </w:r>
          </w:p>
          <w:p w:rsidR="00695AD7" w:rsidRPr="00865422" w:rsidRDefault="00695AD7" w:rsidP="00C8322C">
            <w:pPr>
              <w:pStyle w:val="BodyText"/>
              <w:jc w:val="both"/>
              <w:rPr>
                <w:lang w:val="en-US" w:eastAsia="en-US"/>
              </w:rPr>
            </w:pPr>
            <w:r w:rsidRPr="00865422">
              <w:rPr>
                <w:b/>
                <w:lang w:val="en-US" w:eastAsia="en-US"/>
              </w:rPr>
              <w:t>INTRODUCTION:</w:t>
            </w:r>
            <w:r w:rsidRPr="00865422">
              <w:rPr>
                <w:lang w:val="en-US" w:eastAsia="en-US"/>
              </w:rPr>
              <w:t>Organization and Architecture, Structure and</w:t>
            </w:r>
            <w:r>
              <w:rPr>
                <w:lang w:val="en-US" w:eastAsia="en-US"/>
              </w:rPr>
              <w:t xml:space="preserve"> </w:t>
            </w:r>
            <w:r w:rsidRPr="00865422">
              <w:rPr>
                <w:lang w:val="en-US" w:eastAsia="en-US"/>
              </w:rPr>
              <w:t>function</w:t>
            </w:r>
            <w:r>
              <w:rPr>
                <w:lang w:val="en-US" w:eastAsia="en-US"/>
              </w:rPr>
              <w:t xml:space="preserve">. </w:t>
            </w:r>
            <w:r w:rsidRPr="00865422">
              <w:rPr>
                <w:lang w:val="en-US" w:eastAsia="en-US"/>
              </w:rPr>
              <w:t>A top level view of Computer Function and Interconnection: Computer Components, Computer Function, Interconnection structure, Bus interconnection.</w:t>
            </w:r>
          </w:p>
          <w:p w:rsidR="00695AD7" w:rsidRPr="00865422" w:rsidRDefault="00695AD7" w:rsidP="00C8322C">
            <w:pPr>
              <w:pStyle w:val="BodyText"/>
              <w:ind w:right="725"/>
              <w:jc w:val="both"/>
              <w:rPr>
                <w:lang w:val="en-US" w:eastAsia="en-US"/>
              </w:rPr>
            </w:pPr>
            <w:r w:rsidRPr="00865422">
              <w:rPr>
                <w:lang w:val="en-US" w:eastAsia="en-US"/>
              </w:rPr>
              <w:t>Arithmatic and Logic Unit.</w:t>
            </w:r>
          </w:p>
          <w:p w:rsidR="00695AD7" w:rsidRPr="00865422" w:rsidRDefault="00695AD7" w:rsidP="00C8322C">
            <w:pPr>
              <w:pStyle w:val="BodyText"/>
              <w:spacing w:before="1"/>
              <w:ind w:right="720"/>
              <w:jc w:val="both"/>
              <w:rPr>
                <w:lang w:val="en-US" w:eastAsia="en-US"/>
              </w:rPr>
            </w:pPr>
            <w:r w:rsidRPr="00865422">
              <w:rPr>
                <w:b/>
                <w:lang w:val="en-US" w:eastAsia="en-US"/>
              </w:rPr>
              <w:t>CACHE MEMORY:</w:t>
            </w:r>
            <w:r w:rsidRPr="00865422">
              <w:rPr>
                <w:lang w:val="en-US" w:eastAsia="en-US"/>
              </w:rPr>
              <w:t xml:space="preserve">Computer memory system Overview, Cache Memory Principles, Elements of Cache Design </w:t>
            </w:r>
          </w:p>
          <w:p w:rsidR="00695AD7" w:rsidRPr="00865422" w:rsidRDefault="00695AD7" w:rsidP="00C8322C">
            <w:pPr>
              <w:pStyle w:val="BodyText"/>
              <w:ind w:right="725"/>
              <w:jc w:val="both"/>
              <w:rPr>
                <w:lang w:val="en-US" w:eastAsia="en-US"/>
              </w:rPr>
            </w:pPr>
            <w:r w:rsidRPr="00865422">
              <w:rPr>
                <w:lang w:val="en-US" w:eastAsia="en-US"/>
              </w:rPr>
              <w:t xml:space="preserve">Interrupt Driven I/O, Direct Memory Access (DMA Controller) The instruction cycle, </w:t>
            </w:r>
            <w:r w:rsidRPr="00865422">
              <w:rPr>
                <w:lang w:val="en-US" w:eastAsia="en-US"/>
              </w:rPr>
              <w:lastRenderedPageBreak/>
              <w:t>Instruction Pipelining.</w:t>
            </w:r>
          </w:p>
          <w:p w:rsidR="00695AD7" w:rsidRPr="00C811C2" w:rsidRDefault="00695AD7" w:rsidP="00C8322C">
            <w:pPr>
              <w:rPr>
                <w:b/>
                <w:sz w:val="24"/>
                <w:szCs w:val="24"/>
                <w:lang w:bidi="en-US"/>
              </w:rPr>
            </w:pPr>
          </w:p>
        </w:tc>
        <w:tc>
          <w:tcPr>
            <w:tcW w:w="1126" w:type="dxa"/>
            <w:shd w:val="clear" w:color="auto" w:fill="auto"/>
          </w:tcPr>
          <w:p w:rsidR="00695AD7" w:rsidRPr="00C811C2" w:rsidRDefault="008D0E21" w:rsidP="00C8322C">
            <w:pPr>
              <w:pStyle w:val="TableParagraph"/>
              <w:spacing w:before="8"/>
              <w:ind w:left="175"/>
              <w:rPr>
                <w:rFonts w:ascii="Times New Roman" w:hAnsi="Times New Roman" w:cs="Times New Roman"/>
                <w:sz w:val="24"/>
                <w:szCs w:val="24"/>
              </w:rPr>
            </w:pPr>
            <w:r>
              <w:rPr>
                <w:rFonts w:ascii="Times New Roman" w:hAnsi="Times New Roman" w:cs="Times New Roman"/>
                <w:sz w:val="24"/>
                <w:szCs w:val="24"/>
              </w:rPr>
              <w:lastRenderedPageBreak/>
              <w:t>11</w:t>
            </w:r>
            <w:r w:rsidR="00695AD7" w:rsidRPr="00C811C2">
              <w:rPr>
                <w:rFonts w:ascii="Times New Roman" w:hAnsi="Times New Roman" w:cs="Times New Roman"/>
                <w:sz w:val="24"/>
                <w:szCs w:val="24"/>
              </w:rPr>
              <w:t xml:space="preserve"> hrs</w:t>
            </w:r>
          </w:p>
        </w:tc>
      </w:tr>
      <w:tr w:rsidR="00695AD7" w:rsidRPr="00C811C2" w:rsidTr="00C8322C">
        <w:tc>
          <w:tcPr>
            <w:tcW w:w="8450" w:type="dxa"/>
            <w:shd w:val="clear" w:color="auto" w:fill="auto"/>
          </w:tcPr>
          <w:p w:rsidR="00695AD7" w:rsidRPr="00C811C2" w:rsidRDefault="00695AD7" w:rsidP="00C8322C">
            <w:pPr>
              <w:jc w:val="center"/>
              <w:rPr>
                <w:b/>
                <w:sz w:val="24"/>
                <w:szCs w:val="24"/>
                <w:lang w:bidi="en-US"/>
              </w:rPr>
            </w:pPr>
            <w:r w:rsidRPr="00C811C2">
              <w:rPr>
                <w:b/>
                <w:sz w:val="24"/>
                <w:szCs w:val="24"/>
                <w:lang w:bidi="en-US"/>
              </w:rPr>
              <w:lastRenderedPageBreak/>
              <w:t>UNIT 4</w:t>
            </w:r>
          </w:p>
        </w:tc>
        <w:tc>
          <w:tcPr>
            <w:tcW w:w="1126" w:type="dxa"/>
            <w:shd w:val="clear" w:color="auto" w:fill="auto"/>
          </w:tcPr>
          <w:p w:rsidR="00695AD7" w:rsidRPr="00C811C2" w:rsidRDefault="00695AD7" w:rsidP="00C8322C">
            <w:pPr>
              <w:jc w:val="center"/>
              <w:rPr>
                <w:sz w:val="24"/>
                <w:szCs w:val="24"/>
                <w:lang w:bidi="en-US"/>
              </w:rPr>
            </w:pPr>
          </w:p>
        </w:tc>
      </w:tr>
      <w:tr w:rsidR="00695AD7" w:rsidRPr="00C811C2" w:rsidTr="00C8322C">
        <w:tc>
          <w:tcPr>
            <w:tcW w:w="8450" w:type="dxa"/>
            <w:shd w:val="clear" w:color="auto" w:fill="auto"/>
          </w:tcPr>
          <w:p w:rsidR="00695AD7" w:rsidRPr="00C811C2" w:rsidRDefault="00695AD7" w:rsidP="00C8322C">
            <w:pPr>
              <w:pStyle w:val="TableParagraph"/>
              <w:ind w:right="204"/>
              <w:jc w:val="both"/>
              <w:rPr>
                <w:rFonts w:ascii="Times New Roman" w:eastAsia="Times New Roman" w:hAnsi="Times New Roman" w:cs="Times New Roman"/>
                <w:b/>
                <w:sz w:val="24"/>
                <w:szCs w:val="24"/>
              </w:rPr>
            </w:pPr>
            <w:r w:rsidRPr="00C811C2">
              <w:rPr>
                <w:rFonts w:ascii="Times New Roman" w:eastAsia="Times New Roman" w:hAnsi="Times New Roman" w:cs="Times New Roman"/>
                <w:b/>
                <w:sz w:val="24"/>
                <w:szCs w:val="24"/>
              </w:rPr>
              <w:t>MICROPROCESSOR AND INTERFACING</w:t>
            </w:r>
          </w:p>
          <w:p w:rsidR="00695AD7" w:rsidRPr="00C811C2" w:rsidRDefault="00695AD7" w:rsidP="00C8322C">
            <w:pPr>
              <w:pStyle w:val="TableParagraph"/>
              <w:ind w:right="204"/>
              <w:jc w:val="both"/>
              <w:rPr>
                <w:rFonts w:ascii="Times New Roman" w:hAnsi="Times New Roman" w:cs="Times New Roman"/>
                <w:sz w:val="24"/>
                <w:szCs w:val="24"/>
              </w:rPr>
            </w:pPr>
            <w:r w:rsidRPr="00C811C2">
              <w:rPr>
                <w:rFonts w:ascii="Times New Roman" w:hAnsi="Times New Roman" w:cs="Times New Roman"/>
                <w:b/>
                <w:sz w:val="24"/>
                <w:szCs w:val="24"/>
              </w:rPr>
              <w:t>MICROPROCESSOR 8086:</w:t>
            </w:r>
            <w:r w:rsidRPr="00C811C2">
              <w:rPr>
                <w:rFonts w:ascii="Times New Roman" w:hAnsi="Times New Roman" w:cs="Times New Roman"/>
                <w:sz w:val="24"/>
                <w:szCs w:val="24"/>
              </w:rPr>
              <w:t>Detail study of 8086 architecture, addressing modes, instruction formats, data transfer instructions, string instructions, logical instructions, arithmetic instructions, processor control instructions, Interrupt and Interrupt responses</w:t>
            </w:r>
          </w:p>
          <w:p w:rsidR="00695AD7" w:rsidRPr="00865422" w:rsidRDefault="00695AD7" w:rsidP="00C8322C">
            <w:pPr>
              <w:pStyle w:val="BodyText"/>
              <w:ind w:right="725"/>
              <w:jc w:val="both"/>
              <w:rPr>
                <w:lang w:val="en-US" w:eastAsia="en-US"/>
              </w:rPr>
            </w:pPr>
            <w:r w:rsidRPr="00865422">
              <w:rPr>
                <w:b/>
                <w:lang w:val="en-US" w:eastAsia="en-US"/>
              </w:rPr>
              <w:t>INTERRUPT CONTROLLER:</w:t>
            </w:r>
            <w:r w:rsidRPr="00865422">
              <w:rPr>
                <w:lang w:val="en-US" w:eastAsia="en-US"/>
              </w:rPr>
              <w:t xml:space="preserve"> Features of 8259, block diagram of 8259, Interrupt sequence, priority modes, Programming the 8259 and interfacing.</w:t>
            </w:r>
          </w:p>
          <w:p w:rsidR="00695AD7" w:rsidRPr="00C811C2" w:rsidRDefault="00695AD7" w:rsidP="00C8322C">
            <w:pPr>
              <w:jc w:val="both"/>
              <w:rPr>
                <w:b/>
                <w:sz w:val="24"/>
                <w:szCs w:val="24"/>
                <w:lang w:bidi="en-US"/>
              </w:rPr>
            </w:pPr>
          </w:p>
        </w:tc>
        <w:tc>
          <w:tcPr>
            <w:tcW w:w="1126" w:type="dxa"/>
            <w:shd w:val="clear" w:color="auto" w:fill="auto"/>
          </w:tcPr>
          <w:p w:rsidR="00695AD7" w:rsidRPr="00C811C2" w:rsidRDefault="00695AD7" w:rsidP="00C8322C">
            <w:pPr>
              <w:pStyle w:val="TableParagraph"/>
              <w:ind w:left="175" w:right="204"/>
              <w:rPr>
                <w:rFonts w:ascii="Times New Roman" w:eastAsia="Times New Roman" w:hAnsi="Times New Roman" w:cs="Times New Roman"/>
                <w:sz w:val="24"/>
                <w:szCs w:val="24"/>
              </w:rPr>
            </w:pPr>
            <w:r w:rsidRPr="00C811C2">
              <w:rPr>
                <w:rFonts w:ascii="Times New Roman" w:eastAsia="Times New Roman" w:hAnsi="Times New Roman" w:cs="Times New Roman"/>
                <w:sz w:val="24"/>
                <w:szCs w:val="24"/>
              </w:rPr>
              <w:t>10 hrs</w:t>
            </w:r>
          </w:p>
        </w:tc>
      </w:tr>
    </w:tbl>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42"/>
      </w:tblGrid>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b/>
                <w:color w:val="auto"/>
              </w:rPr>
            </w:pPr>
            <w:r w:rsidRPr="00C811C2">
              <w:rPr>
                <w:rFonts w:eastAsia="Times New Roman"/>
                <w:b/>
                <w:color w:val="auto"/>
              </w:rPr>
              <w:t>TEXTBOOKS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865422" w:rsidRDefault="00695AD7" w:rsidP="00C8322C">
            <w:pPr>
              <w:pStyle w:val="BodyText"/>
              <w:tabs>
                <w:tab w:val="left" w:pos="865"/>
              </w:tabs>
              <w:spacing w:before="1"/>
              <w:rPr>
                <w:lang w:val="en-US" w:eastAsia="en-US"/>
              </w:rPr>
            </w:pPr>
            <w:r w:rsidRPr="00865422">
              <w:rPr>
                <w:lang w:val="en-US" w:eastAsia="en-US"/>
              </w:rPr>
              <w:t>R. P. Jain; Modern Digital Electronics;Tata</w:t>
            </w:r>
            <w:r>
              <w:rPr>
                <w:lang w:val="en-US" w:eastAsia="en-US"/>
              </w:rPr>
              <w:t xml:space="preserve"> </w:t>
            </w:r>
            <w:r w:rsidRPr="00865422">
              <w:rPr>
                <w:lang w:val="en-US" w:eastAsia="en-US"/>
              </w:rPr>
              <w:t>Mac</w:t>
            </w:r>
            <w:r>
              <w:rPr>
                <w:lang w:val="en-US" w:eastAsia="en-US"/>
              </w:rPr>
              <w:t xml:space="preserve"> </w:t>
            </w:r>
            <w:r w:rsidRPr="00865422">
              <w:rPr>
                <w:lang w:val="en-US" w:eastAsia="en-US"/>
              </w:rPr>
              <w:t>Graw Hill; Second</w:t>
            </w:r>
            <w:r>
              <w:rPr>
                <w:lang w:val="en-US" w:eastAsia="en-US"/>
              </w:rPr>
              <w:t xml:space="preserve"> </w:t>
            </w:r>
            <w:r w:rsidRPr="00865422">
              <w:rPr>
                <w:lang w:val="en-US" w:eastAsia="en-US"/>
              </w:rPr>
              <w:t>Edition.</w:t>
            </w:r>
          </w:p>
          <w:p w:rsidR="00695AD7" w:rsidRPr="00C811C2" w:rsidRDefault="00695AD7" w:rsidP="00C8322C">
            <w:pPr>
              <w:jc w:val="both"/>
              <w:rPr>
                <w:sz w:val="24"/>
                <w:szCs w:val="24"/>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865422" w:rsidRDefault="00695AD7" w:rsidP="00C8322C">
            <w:pPr>
              <w:pStyle w:val="BodyText"/>
              <w:tabs>
                <w:tab w:val="left" w:pos="865"/>
              </w:tabs>
              <w:spacing w:before="41"/>
              <w:rPr>
                <w:lang w:val="en-US" w:eastAsia="en-US"/>
              </w:rPr>
            </w:pPr>
            <w:r w:rsidRPr="00865422">
              <w:rPr>
                <w:lang w:val="en-US" w:eastAsia="en-US"/>
              </w:rPr>
              <w:t>William Stalling; Computer Organization and Architecture: Designing for performance; Pearson Education; 2010; 8/e ; . ISBN978-81-317-3245-8</w:t>
            </w:r>
          </w:p>
          <w:p w:rsidR="00695AD7" w:rsidRPr="00C811C2" w:rsidRDefault="00695AD7" w:rsidP="00C8322C">
            <w:pPr>
              <w:jc w:val="both"/>
              <w:rPr>
                <w:sz w:val="24"/>
                <w:szCs w:val="24"/>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jc w:val="both"/>
              <w:rPr>
                <w:sz w:val="24"/>
                <w:szCs w:val="24"/>
              </w:rPr>
            </w:pPr>
            <w:r w:rsidRPr="00C811C2">
              <w:rPr>
                <w:sz w:val="24"/>
                <w:szCs w:val="24"/>
              </w:rPr>
              <w:t>Douglas V. Hall; Microprocessors and Interfacing: Programming and Hardware; TMH.</w:t>
            </w:r>
          </w:p>
          <w:p w:rsidR="00695AD7" w:rsidRPr="00C811C2" w:rsidRDefault="00695AD7" w:rsidP="00C8322C">
            <w:pPr>
              <w:jc w:val="both"/>
              <w:rPr>
                <w:bCs/>
                <w:sz w:val="24"/>
                <w:szCs w:val="24"/>
              </w:rPr>
            </w:pPr>
          </w:p>
        </w:tc>
      </w:tr>
      <w:tr w:rsidR="00695AD7" w:rsidRPr="00C811C2" w:rsidTr="00C8322C">
        <w:tc>
          <w:tcPr>
            <w:tcW w:w="9576" w:type="dxa"/>
            <w:gridSpan w:val="2"/>
            <w:shd w:val="clear" w:color="auto" w:fill="auto"/>
          </w:tcPr>
          <w:p w:rsidR="00695AD7" w:rsidRPr="00C811C2" w:rsidRDefault="00695AD7" w:rsidP="00C8322C">
            <w:pPr>
              <w:jc w:val="both"/>
              <w:rPr>
                <w:b/>
                <w:sz w:val="24"/>
                <w:szCs w:val="24"/>
              </w:rPr>
            </w:pPr>
            <w:r w:rsidRPr="00C811C2">
              <w:rPr>
                <w:b/>
                <w:sz w:val="24"/>
                <w:szCs w:val="24"/>
              </w:rPr>
              <w:t>REFERENCES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sz w:val="24"/>
                <w:szCs w:val="24"/>
              </w:rPr>
            </w:pPr>
            <w:r w:rsidRPr="00C811C2">
              <w:rPr>
                <w:sz w:val="24"/>
                <w:szCs w:val="24"/>
              </w:rPr>
              <w:t>Botkar; Integrated Circuits; Ninth Edition; Khanna Publishers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jc w:val="both"/>
              <w:rPr>
                <w:sz w:val="24"/>
                <w:szCs w:val="24"/>
              </w:rPr>
            </w:pPr>
            <w:r w:rsidRPr="00C811C2">
              <w:rPr>
                <w:sz w:val="24"/>
                <w:szCs w:val="24"/>
              </w:rPr>
              <w:t>Millman and Halkias; Integrated Electronics: Analog and Digital Electronic Circuits and</w:t>
            </w:r>
          </w:p>
          <w:p w:rsidR="00695AD7" w:rsidRPr="00C811C2" w:rsidRDefault="00695AD7" w:rsidP="00C8322C">
            <w:pPr>
              <w:jc w:val="both"/>
              <w:rPr>
                <w:sz w:val="24"/>
                <w:szCs w:val="24"/>
              </w:rPr>
            </w:pPr>
            <w:r w:rsidRPr="00C811C2">
              <w:rPr>
                <w:sz w:val="24"/>
                <w:szCs w:val="24"/>
              </w:rPr>
              <w:t>Systems; Tata MacGraw Hill</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jc w:val="both"/>
              <w:rPr>
                <w:sz w:val="24"/>
                <w:szCs w:val="24"/>
              </w:rPr>
            </w:pPr>
            <w:r w:rsidRPr="00C811C2">
              <w:rPr>
                <w:sz w:val="24"/>
                <w:szCs w:val="24"/>
              </w:rPr>
              <w:t>Morris Mano ; Computer system architecture; Pearson Education; 1993; 3/e; ISBN81-</w:t>
            </w:r>
          </w:p>
          <w:p w:rsidR="00695AD7" w:rsidRPr="00C811C2" w:rsidRDefault="00695AD7" w:rsidP="00C8322C">
            <w:pPr>
              <w:jc w:val="both"/>
              <w:rPr>
                <w:sz w:val="24"/>
                <w:szCs w:val="24"/>
              </w:rPr>
            </w:pPr>
            <w:r w:rsidRPr="00C811C2">
              <w:rPr>
                <w:sz w:val="24"/>
                <w:szCs w:val="24"/>
              </w:rPr>
              <w:t>7808-687-5</w:t>
            </w:r>
          </w:p>
        </w:tc>
      </w:tr>
    </w:tbl>
    <w:p w:rsidR="00695AD7" w:rsidRPr="00AC2A24" w:rsidRDefault="00695AD7" w:rsidP="00C8322C">
      <w:pPr>
        <w:jc w:val="both"/>
        <w:rPr>
          <w:sz w:val="24"/>
          <w:szCs w:val="24"/>
        </w:rPr>
      </w:pPr>
    </w:p>
    <w:p w:rsidR="00695AD7" w:rsidRDefault="00695AD7"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Default="008D0E21" w:rsidP="00C8322C">
      <w:pPr>
        <w:jc w:val="both"/>
        <w:rPr>
          <w:sz w:val="24"/>
          <w:szCs w:val="24"/>
        </w:rPr>
      </w:pPr>
    </w:p>
    <w:p w:rsidR="008D0E21" w:rsidRPr="00AC2A24" w:rsidRDefault="008D0E21"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865422" w:rsidRDefault="00695AD7" w:rsidP="00C8322C">
            <w:pPr>
              <w:pStyle w:val="BodyText"/>
              <w:spacing w:before="5"/>
              <w:jc w:val="center"/>
              <w:rPr>
                <w:b/>
                <w:lang w:val="en-US" w:eastAsia="en-US"/>
              </w:rPr>
            </w:pPr>
            <w:r w:rsidRPr="00865422">
              <w:rPr>
                <w:b/>
                <w:lang w:val="en-US" w:eastAsia="en-US"/>
              </w:rPr>
              <w:lastRenderedPageBreak/>
              <w:t>COMPUTER NETWORKS</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IT330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3</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8D0E21" w:rsidP="00C8322C">
            <w:pPr>
              <w:jc w:val="both"/>
              <w:rPr>
                <w:b/>
                <w:sz w:val="24"/>
                <w:szCs w:val="24"/>
              </w:rPr>
            </w:pPr>
            <w:r>
              <w:rPr>
                <w:b/>
                <w:sz w:val="24"/>
                <w:szCs w:val="24"/>
              </w:rPr>
              <w:t xml:space="preserve">42 </w:t>
            </w:r>
            <w:r w:rsidR="00695AD7" w:rsidRPr="00C811C2">
              <w:rPr>
                <w:b/>
                <w:sz w:val="24"/>
                <w:szCs w:val="24"/>
              </w:rPr>
              <w:t>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125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1"/>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Pr="00AC2A24" w:rsidRDefault="00695AD7" w:rsidP="00C8322C">
      <w:pPr>
        <w:jc w:val="both"/>
        <w:rPr>
          <w:sz w:val="24"/>
          <w:szCs w:val="24"/>
        </w:rPr>
      </w:pPr>
    </w:p>
    <w:p w:rsidR="00695AD7" w:rsidRPr="00AC2A24" w:rsidRDefault="00695AD7" w:rsidP="00C8322C">
      <w:pPr>
        <w:jc w:val="both"/>
        <w:rPr>
          <w:b/>
          <w:sz w:val="24"/>
          <w:szCs w:val="24"/>
        </w:rPr>
      </w:pPr>
      <w:r w:rsidRPr="00AC2A24">
        <w:rPr>
          <w:b/>
          <w:sz w:val="24"/>
          <w:szCs w:val="24"/>
        </w:rPr>
        <w:t>Course Objectives:</w:t>
      </w:r>
    </w:p>
    <w:p w:rsidR="00695AD7" w:rsidRDefault="00695AD7" w:rsidP="00C8322C">
      <w:pPr>
        <w:jc w:val="both"/>
        <w:rPr>
          <w:sz w:val="24"/>
          <w:szCs w:val="24"/>
        </w:rPr>
      </w:pPr>
      <w:r w:rsidRPr="00AC2A24">
        <w:rPr>
          <w:sz w:val="24"/>
          <w:szCs w:val="24"/>
        </w:rPr>
        <w:t xml:space="preserve">This course is to provide students with an overview of the concepts and fundamentals of data communication and computer networks. Topics to be covered include: data communication concepts and techniques in a layered network architecture, communications switching and routing, types of communication, network congestion, network topologies, network configuration and management, network model components, layered network models (OSI reference model, TCP/IP networking architecture) and their protocols, various types of networks (LAN, MAN, WAN and Wireless networks) and their protocols. </w:t>
      </w:r>
    </w:p>
    <w:p w:rsidR="00695AD7" w:rsidRPr="00AC2A24" w:rsidRDefault="00695AD7" w:rsidP="00C8322C">
      <w:pPr>
        <w:jc w:val="both"/>
        <w:rPr>
          <w:b/>
          <w:sz w:val="24"/>
          <w:szCs w:val="24"/>
        </w:rPr>
      </w:pPr>
      <w:r w:rsidRPr="00AC2A24">
        <w:rPr>
          <w:b/>
          <w:sz w:val="24"/>
          <w:szCs w:val="24"/>
        </w:rPr>
        <w:t>Course Outcomes (COs)</w:t>
      </w:r>
    </w:p>
    <w:p w:rsidR="00695AD7" w:rsidRPr="00AC2A24" w:rsidRDefault="00695AD7" w:rsidP="00C8322C">
      <w:pPr>
        <w:jc w:val="both"/>
        <w:rPr>
          <w:color w:val="444444"/>
          <w:sz w:val="24"/>
          <w:szCs w:val="24"/>
          <w:shd w:val="clear" w:color="auto" w:fill="FFFFFF"/>
        </w:rPr>
      </w:pPr>
      <w:r w:rsidRPr="00AC2A24">
        <w:rPr>
          <w:sz w:val="24"/>
          <w:szCs w:val="24"/>
        </w:rPr>
        <w:t>The students will be able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CO1</w:t>
            </w:r>
          </w:p>
        </w:tc>
        <w:tc>
          <w:tcPr>
            <w:tcW w:w="8298" w:type="dxa"/>
            <w:shd w:val="clear" w:color="auto" w:fill="auto"/>
          </w:tcPr>
          <w:p w:rsidR="00695AD7" w:rsidRPr="00C811C2" w:rsidRDefault="00695AD7" w:rsidP="00C8322C">
            <w:pPr>
              <w:jc w:val="both"/>
              <w:outlineLvl w:val="2"/>
              <w:rPr>
                <w:bCs/>
                <w:sz w:val="24"/>
                <w:szCs w:val="24"/>
                <w:lang w:val="en-IN" w:eastAsia="en-IN"/>
              </w:rPr>
            </w:pPr>
            <w:r w:rsidRPr="00C811C2">
              <w:rPr>
                <w:bCs/>
                <w:sz w:val="24"/>
                <w:szCs w:val="24"/>
                <w:lang w:val="en-IN" w:eastAsia="en-IN"/>
              </w:rPr>
              <w:t xml:space="preserve"> </w:t>
            </w:r>
            <w:r w:rsidRPr="00C811C2">
              <w:rPr>
                <w:sz w:val="24"/>
                <w:szCs w:val="24"/>
              </w:rPr>
              <w:t xml:space="preserve">Build an understanding of the fundamental concepts of </w:t>
            </w:r>
            <w:r w:rsidRPr="00C811C2">
              <w:rPr>
                <w:bCs/>
                <w:sz w:val="24"/>
                <w:szCs w:val="24"/>
                <w:lang w:val="en-IN" w:eastAsia="en-IN"/>
              </w:rPr>
              <w:t>of data communication and computer networks.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CO2</w:t>
            </w:r>
          </w:p>
        </w:tc>
        <w:tc>
          <w:tcPr>
            <w:tcW w:w="8298" w:type="dxa"/>
            <w:shd w:val="clear" w:color="auto" w:fill="auto"/>
          </w:tcPr>
          <w:p w:rsidR="00695AD7" w:rsidRPr="00C811C2" w:rsidRDefault="00695AD7" w:rsidP="00C8322C">
            <w:pPr>
              <w:jc w:val="both"/>
              <w:rPr>
                <w:sz w:val="24"/>
                <w:szCs w:val="24"/>
              </w:rPr>
            </w:pPr>
            <w:r w:rsidRPr="00C811C2">
              <w:rPr>
                <w:bCs/>
                <w:sz w:val="24"/>
                <w:szCs w:val="24"/>
                <w:lang w:val="en-IN" w:eastAsia="en-IN"/>
              </w:rPr>
              <w:t>Summarize with the basic taxonomy and terminology in the computer networking area.</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CO3</w:t>
            </w:r>
          </w:p>
        </w:tc>
        <w:tc>
          <w:tcPr>
            <w:tcW w:w="8298" w:type="dxa"/>
            <w:shd w:val="clear" w:color="auto" w:fill="auto"/>
          </w:tcPr>
          <w:p w:rsidR="00695AD7" w:rsidRPr="00C811C2" w:rsidRDefault="00695AD7" w:rsidP="00C8322C">
            <w:pPr>
              <w:jc w:val="both"/>
              <w:outlineLvl w:val="2"/>
              <w:rPr>
                <w:sz w:val="24"/>
                <w:szCs w:val="24"/>
              </w:rPr>
            </w:pPr>
            <w:r w:rsidRPr="00C811C2">
              <w:rPr>
                <w:bCs/>
                <w:sz w:val="24"/>
                <w:szCs w:val="24"/>
                <w:lang w:val="en-IN" w:eastAsia="en-IN"/>
              </w:rPr>
              <w:t>Allow the student to gain expertise in some specific areas of networking such as the design and maintenance of individual networks.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CO4</w:t>
            </w:r>
          </w:p>
        </w:tc>
        <w:tc>
          <w:tcPr>
            <w:tcW w:w="8298" w:type="dxa"/>
            <w:shd w:val="clear" w:color="auto" w:fill="auto"/>
          </w:tcPr>
          <w:p w:rsidR="00695AD7" w:rsidRPr="00C811C2" w:rsidRDefault="00695AD7" w:rsidP="00C8322C">
            <w:pPr>
              <w:jc w:val="both"/>
              <w:rPr>
                <w:sz w:val="24"/>
                <w:szCs w:val="24"/>
              </w:rPr>
            </w:pPr>
            <w:r w:rsidRPr="00C811C2">
              <w:rPr>
                <w:bCs/>
                <w:sz w:val="24"/>
                <w:szCs w:val="24"/>
                <w:lang w:val="en-IN" w:eastAsia="en-IN"/>
              </w:rPr>
              <w:t>Generate optimal routing/congestion control algorithms as per the specific equirements of  the organizational implicational needs.</w:t>
            </w:r>
          </w:p>
        </w:tc>
      </w:tr>
    </w:tbl>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238"/>
      </w:tblGrid>
      <w:tr w:rsidR="00695AD7" w:rsidRPr="00C811C2" w:rsidTr="00C8322C">
        <w:tc>
          <w:tcPr>
            <w:tcW w:w="7338"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1</w:t>
            </w:r>
          </w:p>
        </w:tc>
        <w:tc>
          <w:tcPr>
            <w:tcW w:w="2238" w:type="dxa"/>
            <w:shd w:val="clear" w:color="auto" w:fill="auto"/>
          </w:tcPr>
          <w:p w:rsidR="00695AD7" w:rsidRPr="00C811C2" w:rsidRDefault="00695AD7" w:rsidP="00C8322C">
            <w:pPr>
              <w:jc w:val="center"/>
              <w:rPr>
                <w:b/>
                <w:sz w:val="24"/>
                <w:szCs w:val="24"/>
                <w:lang w:bidi="en-US"/>
              </w:rPr>
            </w:pPr>
          </w:p>
        </w:tc>
      </w:tr>
      <w:tr w:rsidR="00695AD7" w:rsidRPr="00C811C2" w:rsidTr="00C8322C">
        <w:tc>
          <w:tcPr>
            <w:tcW w:w="7338" w:type="dxa"/>
            <w:shd w:val="clear" w:color="auto" w:fill="auto"/>
          </w:tcPr>
          <w:p w:rsidR="00695AD7" w:rsidRPr="00C811C2" w:rsidRDefault="00695AD7" w:rsidP="00C8322C">
            <w:pPr>
              <w:ind w:left="180"/>
              <w:jc w:val="both"/>
              <w:outlineLvl w:val="2"/>
              <w:rPr>
                <w:b/>
                <w:bCs/>
                <w:lang w:val="en-IN" w:eastAsia="en-IN"/>
              </w:rPr>
            </w:pPr>
            <w:r w:rsidRPr="00C811C2">
              <w:rPr>
                <w:b/>
                <w:bCs/>
                <w:lang w:val="en-IN" w:eastAsia="en-IN"/>
              </w:rPr>
              <w:t>NETWORK MODELS AND PHYSICAL LAYER</w:t>
            </w:r>
          </w:p>
          <w:p w:rsidR="00695AD7" w:rsidRPr="00C811C2" w:rsidRDefault="00695AD7" w:rsidP="00C8322C">
            <w:pPr>
              <w:jc w:val="both"/>
              <w:outlineLvl w:val="2"/>
              <w:rPr>
                <w:bCs/>
                <w:lang w:val="en-IN" w:eastAsia="en-IN"/>
              </w:rPr>
            </w:pPr>
            <w:r w:rsidRPr="00C811C2">
              <w:rPr>
                <w:bCs/>
                <w:lang w:val="en-IN" w:eastAsia="en-IN"/>
              </w:rPr>
              <w:t xml:space="preserve">   Layered Task, The OSI Reference Model, TCP/IP protocol Suite, Addressing. </w:t>
            </w:r>
          </w:p>
          <w:p w:rsidR="00695AD7" w:rsidRPr="00C811C2" w:rsidRDefault="00695AD7" w:rsidP="00C8322C">
            <w:pPr>
              <w:ind w:left="180"/>
              <w:jc w:val="both"/>
              <w:outlineLvl w:val="2"/>
              <w:rPr>
                <w:bCs/>
                <w:lang w:val="en-IN" w:eastAsia="en-IN"/>
              </w:rPr>
            </w:pPr>
            <w:r w:rsidRPr="00C811C2">
              <w:rPr>
                <w:bCs/>
                <w:lang w:val="en-IN" w:eastAsia="en-IN"/>
              </w:rPr>
              <w:t>Topology: Mesh, Star, Tree, Bus and Ring and Hybrid Technologies.</w:t>
            </w:r>
          </w:p>
          <w:p w:rsidR="00695AD7" w:rsidRPr="00C811C2" w:rsidRDefault="00695AD7" w:rsidP="00C8322C">
            <w:pPr>
              <w:ind w:left="180"/>
              <w:jc w:val="both"/>
              <w:outlineLvl w:val="2"/>
              <w:rPr>
                <w:bCs/>
                <w:lang w:val="en-IN" w:eastAsia="en-IN"/>
              </w:rPr>
            </w:pPr>
            <w:r w:rsidRPr="00C811C2">
              <w:rPr>
                <w:bCs/>
                <w:lang w:val="en-IN" w:eastAsia="en-IN"/>
              </w:rPr>
              <w:t>Transmission Modes: Simplex, half Duplex and Full-Duplex.</w:t>
            </w:r>
          </w:p>
          <w:p w:rsidR="00695AD7" w:rsidRPr="00C811C2" w:rsidRDefault="00695AD7" w:rsidP="00C8322C">
            <w:pPr>
              <w:ind w:left="180"/>
              <w:jc w:val="both"/>
              <w:outlineLvl w:val="2"/>
              <w:rPr>
                <w:bCs/>
                <w:lang w:val="en-IN" w:eastAsia="en-IN"/>
              </w:rPr>
            </w:pPr>
            <w:r w:rsidRPr="00C811C2">
              <w:rPr>
                <w:bCs/>
                <w:lang w:val="en-IN" w:eastAsia="en-IN"/>
              </w:rPr>
              <w:t xml:space="preserve">Categories of Networks – LAN, MAN and WAN, Inter networks.  </w:t>
            </w:r>
          </w:p>
          <w:p w:rsidR="00695AD7" w:rsidRPr="00C811C2" w:rsidRDefault="00695AD7" w:rsidP="00C8322C">
            <w:pPr>
              <w:ind w:left="180"/>
              <w:jc w:val="both"/>
              <w:outlineLvl w:val="2"/>
              <w:rPr>
                <w:bCs/>
                <w:lang w:val="en-IN" w:eastAsia="en-IN"/>
              </w:rPr>
            </w:pPr>
            <w:r w:rsidRPr="00C811C2">
              <w:rPr>
                <w:bCs/>
                <w:lang w:val="en-IN" w:eastAsia="en-IN"/>
              </w:rPr>
              <w:t xml:space="preserve">Transmission Media: </w:t>
            </w:r>
          </w:p>
          <w:p w:rsidR="00695AD7" w:rsidRPr="00C811C2" w:rsidRDefault="00695AD7" w:rsidP="00C8322C">
            <w:pPr>
              <w:ind w:left="180"/>
              <w:jc w:val="both"/>
              <w:outlineLvl w:val="2"/>
              <w:rPr>
                <w:bCs/>
                <w:lang w:val="en-IN" w:eastAsia="en-IN"/>
              </w:rPr>
            </w:pPr>
            <w:r w:rsidRPr="00C811C2">
              <w:rPr>
                <w:bCs/>
                <w:lang w:val="en-IN" w:eastAsia="en-IN"/>
              </w:rPr>
              <w:t xml:space="preserve">Guided Media – Twisted–pair cable, Coaxial cable and Optical fibre. </w:t>
            </w:r>
          </w:p>
          <w:p w:rsidR="00695AD7" w:rsidRPr="00C811C2" w:rsidRDefault="00695AD7" w:rsidP="00C8322C">
            <w:pPr>
              <w:ind w:left="180"/>
              <w:jc w:val="both"/>
              <w:outlineLvl w:val="2"/>
              <w:rPr>
                <w:bCs/>
                <w:lang w:val="en-IN" w:eastAsia="en-IN"/>
              </w:rPr>
            </w:pPr>
            <w:r w:rsidRPr="00C811C2">
              <w:rPr>
                <w:bCs/>
                <w:lang w:val="en-IN" w:eastAsia="en-IN"/>
              </w:rPr>
              <w:t>Unguided Media – Wireless Communication, Terrestrial microwave, satellite communication and cellular telephony.</w:t>
            </w:r>
          </w:p>
          <w:p w:rsidR="00695AD7" w:rsidRPr="00C811C2" w:rsidRDefault="00695AD7" w:rsidP="00C8322C">
            <w:pPr>
              <w:ind w:left="180"/>
              <w:jc w:val="both"/>
              <w:outlineLvl w:val="2"/>
              <w:rPr>
                <w:bCs/>
                <w:lang w:val="en-IN" w:eastAsia="en-IN"/>
              </w:rPr>
            </w:pPr>
            <w:r w:rsidRPr="00C811C2">
              <w:rPr>
                <w:bCs/>
                <w:lang w:val="en-IN" w:eastAsia="en-IN"/>
              </w:rPr>
              <w:t>Transmission Impairments: Distortion, attenuation and noise,</w:t>
            </w:r>
          </w:p>
          <w:p w:rsidR="00695AD7" w:rsidRPr="00C811C2" w:rsidRDefault="00695AD7" w:rsidP="00C8322C">
            <w:pPr>
              <w:ind w:left="180"/>
              <w:jc w:val="both"/>
              <w:outlineLvl w:val="2"/>
              <w:rPr>
                <w:bCs/>
                <w:lang w:val="en-IN" w:eastAsia="en-IN"/>
              </w:rPr>
            </w:pPr>
            <w:r w:rsidRPr="00C811C2">
              <w:rPr>
                <w:bCs/>
                <w:lang w:val="en-IN" w:eastAsia="en-IN"/>
              </w:rPr>
              <w:t>Shannon’s Theorem, Comparison of different Media</w:t>
            </w:r>
          </w:p>
          <w:p w:rsidR="00695AD7" w:rsidRPr="00C811C2" w:rsidRDefault="00695AD7" w:rsidP="00C8322C">
            <w:pPr>
              <w:ind w:left="180"/>
              <w:jc w:val="both"/>
              <w:outlineLvl w:val="2"/>
              <w:rPr>
                <w:bCs/>
                <w:lang w:val="en-IN" w:eastAsia="en-IN"/>
              </w:rPr>
            </w:pPr>
            <w:r w:rsidRPr="00C811C2">
              <w:rPr>
                <w:bCs/>
                <w:lang w:val="en-IN" w:eastAsia="en-IN"/>
              </w:rPr>
              <w:t xml:space="preserve">Data Encoding: Analog Data, Digital Data, Analog Signal and Digital Signals. </w:t>
            </w:r>
          </w:p>
          <w:p w:rsidR="00695AD7" w:rsidRPr="00C811C2" w:rsidRDefault="00695AD7" w:rsidP="00C8322C">
            <w:pPr>
              <w:ind w:left="180"/>
              <w:jc w:val="both"/>
              <w:outlineLvl w:val="2"/>
              <w:rPr>
                <w:bCs/>
                <w:lang w:val="en-IN" w:eastAsia="en-IN"/>
              </w:rPr>
            </w:pPr>
            <w:r w:rsidRPr="00C811C2">
              <w:rPr>
                <w:bCs/>
                <w:lang w:val="en-IN" w:eastAsia="en-IN"/>
              </w:rPr>
              <w:t xml:space="preserve">Spread Spectrum: Direct Sequence and Frequency Hopping, CDMA.  </w:t>
            </w:r>
          </w:p>
          <w:p w:rsidR="00695AD7" w:rsidRPr="00C811C2" w:rsidRDefault="00695AD7" w:rsidP="00C8322C">
            <w:pPr>
              <w:jc w:val="both"/>
              <w:outlineLvl w:val="2"/>
              <w:rPr>
                <w:bCs/>
                <w:sz w:val="24"/>
                <w:szCs w:val="24"/>
                <w:lang w:val="en-IN" w:eastAsia="en-IN"/>
              </w:rPr>
            </w:pPr>
          </w:p>
        </w:tc>
        <w:tc>
          <w:tcPr>
            <w:tcW w:w="2238" w:type="dxa"/>
            <w:shd w:val="clear" w:color="auto" w:fill="auto"/>
          </w:tcPr>
          <w:p w:rsidR="00695AD7" w:rsidRPr="00C811C2" w:rsidRDefault="008D0E21" w:rsidP="00C8322C">
            <w:pPr>
              <w:jc w:val="both"/>
              <w:outlineLvl w:val="2"/>
              <w:rPr>
                <w:bCs/>
                <w:sz w:val="24"/>
                <w:szCs w:val="24"/>
                <w:lang w:val="en-IN" w:eastAsia="en-IN"/>
              </w:rPr>
            </w:pPr>
            <w:r>
              <w:rPr>
                <w:bCs/>
                <w:sz w:val="24"/>
                <w:szCs w:val="24"/>
                <w:lang w:val="en-IN" w:eastAsia="en-IN"/>
              </w:rPr>
              <w:t>11</w:t>
            </w:r>
            <w:r w:rsidR="00695AD7" w:rsidRPr="00C811C2">
              <w:rPr>
                <w:bCs/>
                <w:sz w:val="24"/>
                <w:szCs w:val="24"/>
                <w:lang w:val="en-IN" w:eastAsia="en-IN"/>
              </w:rPr>
              <w:t>hrs</w:t>
            </w:r>
          </w:p>
        </w:tc>
      </w:tr>
      <w:tr w:rsidR="00695AD7" w:rsidRPr="00C811C2" w:rsidTr="00C8322C">
        <w:tc>
          <w:tcPr>
            <w:tcW w:w="7338"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2</w:t>
            </w:r>
          </w:p>
        </w:tc>
        <w:tc>
          <w:tcPr>
            <w:tcW w:w="2238" w:type="dxa"/>
            <w:shd w:val="clear" w:color="auto" w:fill="auto"/>
          </w:tcPr>
          <w:p w:rsidR="00695AD7" w:rsidRPr="00C811C2" w:rsidRDefault="00695AD7" w:rsidP="00C8322C">
            <w:pPr>
              <w:jc w:val="center"/>
              <w:rPr>
                <w:b/>
                <w:sz w:val="24"/>
                <w:szCs w:val="24"/>
                <w:lang w:bidi="en-US"/>
              </w:rPr>
            </w:pPr>
          </w:p>
        </w:tc>
      </w:tr>
      <w:tr w:rsidR="00695AD7" w:rsidRPr="00C811C2" w:rsidTr="00C8322C">
        <w:tc>
          <w:tcPr>
            <w:tcW w:w="7338" w:type="dxa"/>
            <w:shd w:val="clear" w:color="auto" w:fill="auto"/>
          </w:tcPr>
          <w:p w:rsidR="00695AD7" w:rsidRPr="00C811C2" w:rsidRDefault="00695AD7" w:rsidP="00C8322C">
            <w:pPr>
              <w:ind w:left="180"/>
              <w:jc w:val="both"/>
              <w:outlineLvl w:val="2"/>
              <w:rPr>
                <w:b/>
                <w:bCs/>
                <w:lang w:val="en-IN" w:eastAsia="en-IN"/>
              </w:rPr>
            </w:pPr>
            <w:r w:rsidRPr="00C811C2">
              <w:rPr>
                <w:b/>
                <w:bCs/>
                <w:lang w:val="en-IN" w:eastAsia="en-IN"/>
              </w:rPr>
              <w:t>DATA LINK LAYER</w:t>
            </w:r>
          </w:p>
          <w:p w:rsidR="00695AD7" w:rsidRPr="00C811C2" w:rsidRDefault="00695AD7" w:rsidP="00C8322C">
            <w:pPr>
              <w:ind w:left="180"/>
              <w:jc w:val="both"/>
              <w:outlineLvl w:val="2"/>
              <w:rPr>
                <w:bCs/>
                <w:lang w:val="en-IN" w:eastAsia="en-IN"/>
              </w:rPr>
            </w:pPr>
            <w:r w:rsidRPr="00C811C2">
              <w:rPr>
                <w:bCs/>
                <w:lang w:val="en-IN" w:eastAsia="en-IN"/>
              </w:rPr>
              <w:t>Flow Control – Stop and Wait Flow Control, Sliding Window ,</w:t>
            </w:r>
          </w:p>
          <w:p w:rsidR="00695AD7" w:rsidRPr="00C811C2" w:rsidRDefault="00695AD7" w:rsidP="00C8322C">
            <w:pPr>
              <w:ind w:left="180"/>
              <w:jc w:val="both"/>
              <w:outlineLvl w:val="2"/>
              <w:rPr>
                <w:bCs/>
                <w:lang w:val="en-IN" w:eastAsia="en-IN"/>
              </w:rPr>
            </w:pPr>
            <w:r w:rsidRPr="00C811C2">
              <w:rPr>
                <w:bCs/>
                <w:lang w:val="en-IN" w:eastAsia="en-IN"/>
              </w:rPr>
              <w:t xml:space="preserve">Error Detection: Types of errors, Detection Methods, Parity Check, Cyclic Redundancy Check using modulo-2, Polynomials (CRC-16, CRC-32), </w:t>
            </w:r>
          </w:p>
          <w:p w:rsidR="00695AD7" w:rsidRPr="00C811C2" w:rsidRDefault="00695AD7" w:rsidP="00C8322C">
            <w:pPr>
              <w:ind w:left="180"/>
              <w:jc w:val="both"/>
              <w:outlineLvl w:val="2"/>
              <w:rPr>
                <w:bCs/>
                <w:lang w:val="en-IN" w:eastAsia="en-IN"/>
              </w:rPr>
            </w:pPr>
            <w:r w:rsidRPr="00C811C2">
              <w:rPr>
                <w:bCs/>
                <w:lang w:val="en-IN" w:eastAsia="en-IN"/>
              </w:rPr>
              <w:t xml:space="preserve">Error Control – Stop and Wait ARQ, Go-Back-N ARQ and Selective-Reject ARQ. </w:t>
            </w:r>
          </w:p>
          <w:p w:rsidR="00695AD7" w:rsidRPr="00C811C2" w:rsidRDefault="00695AD7" w:rsidP="00C8322C">
            <w:pPr>
              <w:ind w:left="180"/>
              <w:jc w:val="both"/>
              <w:outlineLvl w:val="2"/>
              <w:rPr>
                <w:bCs/>
                <w:lang w:val="en-IN" w:eastAsia="en-IN"/>
              </w:rPr>
            </w:pPr>
            <w:r w:rsidRPr="00C811C2">
              <w:rPr>
                <w:bCs/>
                <w:lang w:val="en-IN" w:eastAsia="en-IN"/>
              </w:rPr>
              <w:t xml:space="preserve">Switching - Packet Switching, Message Switching and circuit switching </w:t>
            </w:r>
          </w:p>
          <w:p w:rsidR="00695AD7" w:rsidRPr="00C811C2" w:rsidRDefault="00695AD7" w:rsidP="00C8322C">
            <w:pPr>
              <w:spacing w:line="237" w:lineRule="auto"/>
              <w:ind w:left="180" w:right="1180"/>
              <w:rPr>
                <w:b/>
                <w:bCs/>
              </w:rPr>
            </w:pPr>
            <w:r w:rsidRPr="00C811C2">
              <w:rPr>
                <w:bCs/>
                <w:lang w:val="en-IN" w:eastAsia="en-IN"/>
              </w:rPr>
              <w:t>Medium Access Control Sub layer (MAC), the channel allocation problem,  Multiple Access Protocols:  ALOHA, Carrier Sense Multiple Access (CSMA) protocols, Collision-free protocol, Bit-Map Protocol, Binary Countdown, Limited contention protocols, Adaptive Tree Walk Protocol.</w:t>
            </w:r>
          </w:p>
          <w:p w:rsidR="00695AD7" w:rsidRPr="00C811C2" w:rsidRDefault="00695AD7" w:rsidP="00C8322C">
            <w:pPr>
              <w:jc w:val="both"/>
              <w:rPr>
                <w:b/>
              </w:rPr>
            </w:pPr>
          </w:p>
        </w:tc>
        <w:tc>
          <w:tcPr>
            <w:tcW w:w="2238" w:type="dxa"/>
            <w:shd w:val="clear" w:color="auto" w:fill="auto"/>
          </w:tcPr>
          <w:p w:rsidR="00695AD7" w:rsidRPr="00C811C2" w:rsidRDefault="00695AD7" w:rsidP="00C8322C">
            <w:pPr>
              <w:ind w:left="180"/>
              <w:jc w:val="both"/>
              <w:outlineLvl w:val="2"/>
              <w:rPr>
                <w:bCs/>
                <w:sz w:val="24"/>
                <w:szCs w:val="24"/>
                <w:lang w:val="en-IN" w:eastAsia="en-IN"/>
              </w:rPr>
            </w:pPr>
            <w:r w:rsidRPr="00C811C2">
              <w:rPr>
                <w:bCs/>
                <w:sz w:val="24"/>
                <w:szCs w:val="24"/>
                <w:lang w:val="en-IN" w:eastAsia="en-IN"/>
              </w:rPr>
              <w:t>10hrs</w:t>
            </w:r>
          </w:p>
        </w:tc>
      </w:tr>
      <w:tr w:rsidR="00695AD7" w:rsidRPr="00C811C2" w:rsidTr="00C8322C">
        <w:tc>
          <w:tcPr>
            <w:tcW w:w="7338"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3</w:t>
            </w:r>
          </w:p>
        </w:tc>
        <w:tc>
          <w:tcPr>
            <w:tcW w:w="2238" w:type="dxa"/>
            <w:shd w:val="clear" w:color="auto" w:fill="auto"/>
          </w:tcPr>
          <w:p w:rsidR="00695AD7" w:rsidRPr="00C811C2" w:rsidRDefault="00695AD7" w:rsidP="00C8322C">
            <w:pPr>
              <w:jc w:val="center"/>
              <w:rPr>
                <w:b/>
                <w:sz w:val="24"/>
                <w:szCs w:val="24"/>
                <w:lang w:bidi="en-US"/>
              </w:rPr>
            </w:pPr>
          </w:p>
        </w:tc>
      </w:tr>
      <w:tr w:rsidR="00695AD7" w:rsidRPr="00C811C2" w:rsidTr="00C8322C">
        <w:tc>
          <w:tcPr>
            <w:tcW w:w="7338" w:type="dxa"/>
            <w:shd w:val="clear" w:color="auto" w:fill="auto"/>
          </w:tcPr>
          <w:p w:rsidR="00695AD7" w:rsidRPr="00C811C2" w:rsidRDefault="00695AD7" w:rsidP="00C8322C">
            <w:pPr>
              <w:spacing w:line="237" w:lineRule="auto"/>
              <w:ind w:left="120" w:right="1180"/>
              <w:rPr>
                <w:b/>
                <w:bCs/>
              </w:rPr>
            </w:pPr>
            <w:r w:rsidRPr="00C811C2">
              <w:rPr>
                <w:b/>
                <w:bCs/>
              </w:rPr>
              <w:t xml:space="preserve"> NETWORK LAYER</w:t>
            </w:r>
          </w:p>
          <w:p w:rsidR="00695AD7" w:rsidRPr="00C811C2" w:rsidRDefault="00695AD7" w:rsidP="00C8322C">
            <w:pPr>
              <w:ind w:left="180"/>
              <w:jc w:val="both"/>
              <w:rPr>
                <w:bCs/>
                <w:lang w:val="en-IN" w:eastAsia="en-IN"/>
              </w:rPr>
            </w:pPr>
            <w:r w:rsidRPr="00C811C2">
              <w:rPr>
                <w:bCs/>
                <w:lang w:val="en-IN" w:eastAsia="en-IN"/>
              </w:rPr>
              <w:t xml:space="preserve">Network Layer: Network Layer design issues, Routing Algorithms - </w:t>
            </w:r>
            <w:r w:rsidRPr="00C811C2">
              <w:rPr>
                <w:lang w:val="en-IN" w:eastAsia="en-IN"/>
              </w:rPr>
              <w:t xml:space="preserve">optimality principle, shortest path, flooding, Distance Vector Routing, Link state Routing, </w:t>
            </w:r>
            <w:r w:rsidRPr="00C811C2">
              <w:rPr>
                <w:bCs/>
                <w:lang w:val="en-IN" w:eastAsia="en-IN"/>
              </w:rPr>
              <w:t xml:space="preserve">Need </w:t>
            </w:r>
            <w:r w:rsidRPr="00C811C2">
              <w:rPr>
                <w:bCs/>
                <w:lang w:val="en-IN" w:eastAsia="en-IN"/>
              </w:rPr>
              <w:lastRenderedPageBreak/>
              <w:t>for congestion control.</w:t>
            </w:r>
          </w:p>
          <w:p w:rsidR="00695AD7" w:rsidRPr="00C811C2" w:rsidRDefault="00695AD7" w:rsidP="00C8322C">
            <w:pPr>
              <w:ind w:left="180"/>
              <w:jc w:val="both"/>
              <w:rPr>
                <w:lang w:val="en-IN" w:eastAsia="en-IN"/>
              </w:rPr>
            </w:pPr>
            <w:r w:rsidRPr="00C811C2">
              <w:rPr>
                <w:bCs/>
                <w:lang w:val="en-IN" w:eastAsia="en-IN"/>
              </w:rPr>
              <w:t xml:space="preserve">Internet Protocol, </w:t>
            </w:r>
            <w:r w:rsidRPr="00C811C2">
              <w:rPr>
                <w:lang w:val="en-IN" w:eastAsia="en-IN"/>
              </w:rPr>
              <w:t>IP Address, IP ver. 4, IP ver. 6, DHCP.</w:t>
            </w:r>
          </w:p>
          <w:p w:rsidR="00695AD7" w:rsidRPr="00C811C2" w:rsidRDefault="00695AD7" w:rsidP="00C8322C">
            <w:pPr>
              <w:ind w:left="180" w:hanging="180"/>
              <w:jc w:val="both"/>
              <w:rPr>
                <w:lang w:val="en-IN" w:eastAsia="en-IN"/>
              </w:rPr>
            </w:pPr>
            <w:r w:rsidRPr="00C811C2">
              <w:rPr>
                <w:lang w:val="en-IN" w:eastAsia="en-IN"/>
              </w:rPr>
              <w:t xml:space="preserve">   Brief introduction to Address Resolution Protocol, Reverse Address Resolution Protocol, Internet Control Message Protocol, Internet Group Message Protocol.</w:t>
            </w:r>
          </w:p>
          <w:p w:rsidR="00695AD7" w:rsidRPr="00C811C2" w:rsidRDefault="00695AD7" w:rsidP="00C8322C">
            <w:pPr>
              <w:spacing w:line="237" w:lineRule="auto"/>
              <w:ind w:right="1180"/>
              <w:rPr>
                <w:b/>
                <w:lang w:bidi="en-US"/>
              </w:rPr>
            </w:pPr>
          </w:p>
        </w:tc>
        <w:tc>
          <w:tcPr>
            <w:tcW w:w="2238" w:type="dxa"/>
            <w:shd w:val="clear" w:color="auto" w:fill="auto"/>
          </w:tcPr>
          <w:p w:rsidR="00695AD7" w:rsidRPr="00C811C2" w:rsidRDefault="008D0E21" w:rsidP="00C8322C">
            <w:pPr>
              <w:ind w:left="120" w:right="1180"/>
              <w:jc w:val="both"/>
              <w:rPr>
                <w:bCs/>
                <w:sz w:val="24"/>
                <w:szCs w:val="24"/>
              </w:rPr>
            </w:pPr>
            <w:r>
              <w:rPr>
                <w:bCs/>
                <w:sz w:val="24"/>
                <w:szCs w:val="24"/>
              </w:rPr>
              <w:lastRenderedPageBreak/>
              <w:t>11</w:t>
            </w:r>
            <w:r w:rsidR="00695AD7" w:rsidRPr="00C811C2">
              <w:rPr>
                <w:bCs/>
                <w:sz w:val="24"/>
                <w:szCs w:val="24"/>
              </w:rPr>
              <w:t>hrs</w:t>
            </w:r>
          </w:p>
        </w:tc>
      </w:tr>
      <w:tr w:rsidR="00695AD7" w:rsidRPr="00C811C2" w:rsidTr="00C8322C">
        <w:tc>
          <w:tcPr>
            <w:tcW w:w="7338" w:type="dxa"/>
            <w:shd w:val="clear" w:color="auto" w:fill="auto"/>
          </w:tcPr>
          <w:p w:rsidR="00695AD7" w:rsidRPr="00C811C2" w:rsidRDefault="00695AD7" w:rsidP="00C8322C">
            <w:pPr>
              <w:jc w:val="center"/>
              <w:rPr>
                <w:b/>
                <w:sz w:val="24"/>
                <w:szCs w:val="24"/>
                <w:lang w:bidi="en-US"/>
              </w:rPr>
            </w:pPr>
            <w:r w:rsidRPr="00C811C2">
              <w:rPr>
                <w:b/>
                <w:sz w:val="24"/>
                <w:szCs w:val="24"/>
                <w:lang w:bidi="en-US"/>
              </w:rPr>
              <w:lastRenderedPageBreak/>
              <w:t>UNIT 4</w:t>
            </w:r>
          </w:p>
        </w:tc>
        <w:tc>
          <w:tcPr>
            <w:tcW w:w="2238" w:type="dxa"/>
            <w:shd w:val="clear" w:color="auto" w:fill="auto"/>
          </w:tcPr>
          <w:p w:rsidR="00695AD7" w:rsidRPr="00C811C2" w:rsidRDefault="00695AD7" w:rsidP="00C8322C">
            <w:pPr>
              <w:jc w:val="center"/>
              <w:rPr>
                <w:b/>
                <w:sz w:val="24"/>
                <w:szCs w:val="24"/>
                <w:lang w:bidi="en-US"/>
              </w:rPr>
            </w:pPr>
          </w:p>
        </w:tc>
      </w:tr>
      <w:tr w:rsidR="00695AD7" w:rsidRPr="00C811C2" w:rsidTr="00C8322C">
        <w:tc>
          <w:tcPr>
            <w:tcW w:w="7338" w:type="dxa"/>
            <w:shd w:val="clear" w:color="auto" w:fill="auto"/>
          </w:tcPr>
          <w:p w:rsidR="00695AD7" w:rsidRPr="00C811C2" w:rsidRDefault="00695AD7" w:rsidP="00C8322C">
            <w:pPr>
              <w:spacing w:line="237" w:lineRule="auto"/>
              <w:ind w:left="120" w:right="1180"/>
              <w:rPr>
                <w:b/>
                <w:bCs/>
              </w:rPr>
            </w:pPr>
            <w:r w:rsidRPr="00C811C2">
              <w:rPr>
                <w:b/>
                <w:bCs/>
              </w:rPr>
              <w:t>TRANSPORT LAYER, APPLICATION LAYER AND WIRELESS NETWORK</w:t>
            </w:r>
          </w:p>
          <w:p w:rsidR="00695AD7" w:rsidRPr="00C811C2" w:rsidRDefault="00695AD7" w:rsidP="00C8322C">
            <w:pPr>
              <w:ind w:left="180"/>
              <w:jc w:val="both"/>
              <w:rPr>
                <w:bCs/>
                <w:lang w:val="en-IN" w:eastAsia="en-IN"/>
              </w:rPr>
            </w:pPr>
            <w:r w:rsidRPr="00C811C2">
              <w:rPr>
                <w:lang w:val="en-IN" w:eastAsia="en-IN"/>
              </w:rPr>
              <w:t>Transport Layer: UDP, Purpose of UDP, UDP Header, TCP, the TCP Service Model, The TCP Segment Header, TCP Connection Establishment, The TCP Connection Release, Comparison of TCP and UDP. Sockets.</w:t>
            </w:r>
          </w:p>
          <w:p w:rsidR="00695AD7" w:rsidRPr="00C811C2" w:rsidRDefault="00695AD7" w:rsidP="00C8322C">
            <w:pPr>
              <w:spacing w:line="268" w:lineRule="exact"/>
              <w:ind w:left="180"/>
              <w:jc w:val="both"/>
              <w:rPr>
                <w:b/>
                <w:bCs/>
              </w:rPr>
            </w:pPr>
            <w:r w:rsidRPr="00C811C2">
              <w:rPr>
                <w:bCs/>
                <w:lang w:val="en-IN" w:eastAsia="en-IN"/>
              </w:rPr>
              <w:t>Application Layer: Domain Name System – DNS, FTP, TFTP, Telnet Protocol, Hyper Text Transfer Protocol (HTTP), Simple Mail Transfer Protocol (SMTP), Simple Network Management Protocol (SNMP).</w:t>
            </w:r>
          </w:p>
          <w:p w:rsidR="00695AD7" w:rsidRPr="00C811C2" w:rsidRDefault="00695AD7" w:rsidP="00C8322C">
            <w:pPr>
              <w:pStyle w:val="ListParagraph"/>
              <w:ind w:left="180"/>
              <w:jc w:val="both"/>
              <w:rPr>
                <w:sz w:val="22"/>
                <w:szCs w:val="22"/>
              </w:rPr>
            </w:pPr>
            <w:r w:rsidRPr="00C811C2">
              <w:rPr>
                <w:sz w:val="22"/>
                <w:szCs w:val="22"/>
              </w:rPr>
              <w:t>Wireless Networks: Wireless concepts, IEEE 802.11 Wireless LANs (Wi-Fi), 802.16 Wi-MAX.</w:t>
            </w:r>
          </w:p>
          <w:p w:rsidR="00695AD7" w:rsidRPr="00C811C2" w:rsidRDefault="00695AD7" w:rsidP="00C8322C">
            <w:pPr>
              <w:pStyle w:val="ListParagraph"/>
              <w:ind w:left="180"/>
              <w:jc w:val="both"/>
              <w:rPr>
                <w:sz w:val="24"/>
                <w:szCs w:val="24"/>
              </w:rPr>
            </w:pPr>
          </w:p>
        </w:tc>
        <w:tc>
          <w:tcPr>
            <w:tcW w:w="2238" w:type="dxa"/>
            <w:shd w:val="clear" w:color="auto" w:fill="auto"/>
          </w:tcPr>
          <w:p w:rsidR="00695AD7" w:rsidRPr="00C811C2" w:rsidRDefault="00695AD7" w:rsidP="00C8322C">
            <w:pPr>
              <w:ind w:left="120" w:right="1180"/>
              <w:jc w:val="both"/>
              <w:rPr>
                <w:bCs/>
                <w:sz w:val="24"/>
                <w:szCs w:val="24"/>
              </w:rPr>
            </w:pPr>
            <w:r w:rsidRPr="00C811C2">
              <w:rPr>
                <w:bCs/>
                <w:sz w:val="24"/>
                <w:szCs w:val="24"/>
              </w:rPr>
              <w:t>10hrs</w:t>
            </w:r>
          </w:p>
        </w:tc>
      </w:tr>
    </w:tbl>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42"/>
      </w:tblGrid>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b/>
                <w:color w:val="auto"/>
              </w:rPr>
            </w:pPr>
            <w:r w:rsidRPr="00C811C2">
              <w:rPr>
                <w:rFonts w:eastAsia="Times New Roman"/>
                <w:b/>
                <w:color w:val="auto"/>
              </w:rPr>
              <w:t>TEXTBOOKS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bCs/>
                <w:sz w:val="24"/>
                <w:szCs w:val="24"/>
              </w:rPr>
            </w:pPr>
            <w:r w:rsidRPr="00C811C2">
              <w:rPr>
                <w:bCs/>
                <w:sz w:val="24"/>
                <w:szCs w:val="24"/>
              </w:rPr>
              <w:t>Behrouz A. Forouzan; Data Communications and Networking; TMH; 2013, 5/e</w:t>
            </w:r>
          </w:p>
          <w:p w:rsidR="00695AD7" w:rsidRPr="00C811C2" w:rsidRDefault="00695AD7" w:rsidP="00C8322C">
            <w:pPr>
              <w:pStyle w:val="Default"/>
              <w:spacing w:after="10"/>
              <w:jc w:val="both"/>
              <w:rPr>
                <w:rFonts w:eastAsia="Times New Roman"/>
                <w:color w:val="auto"/>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jc w:val="both"/>
              <w:rPr>
                <w:bCs/>
                <w:sz w:val="24"/>
                <w:szCs w:val="24"/>
              </w:rPr>
            </w:pPr>
            <w:r w:rsidRPr="00C811C2">
              <w:rPr>
                <w:bCs/>
                <w:sz w:val="24"/>
                <w:szCs w:val="24"/>
              </w:rPr>
              <w:t>William Stallings; Data and Computer Communication; 7/e.</w:t>
            </w:r>
          </w:p>
          <w:p w:rsidR="00695AD7" w:rsidRPr="00C811C2" w:rsidRDefault="00695AD7" w:rsidP="00C8322C">
            <w:pPr>
              <w:pStyle w:val="Default"/>
              <w:spacing w:after="10"/>
              <w:jc w:val="both"/>
              <w:rPr>
                <w:rFonts w:eastAsia="Times New Roman"/>
                <w:color w:val="auto"/>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jc w:val="both"/>
              <w:rPr>
                <w:bCs/>
                <w:sz w:val="24"/>
                <w:szCs w:val="24"/>
              </w:rPr>
            </w:pPr>
            <w:r w:rsidRPr="00C811C2">
              <w:rPr>
                <w:bCs/>
                <w:sz w:val="24"/>
                <w:szCs w:val="24"/>
              </w:rPr>
              <w:t>Andrew S Tanenbaum; Computer Networks; Pearson Education; 5/e</w:t>
            </w:r>
          </w:p>
          <w:p w:rsidR="00695AD7" w:rsidRPr="00C811C2" w:rsidRDefault="00695AD7" w:rsidP="00C8322C">
            <w:pPr>
              <w:ind w:left="720"/>
              <w:jc w:val="both"/>
              <w:rPr>
                <w:bCs/>
                <w:sz w:val="24"/>
                <w:szCs w:val="24"/>
              </w:rPr>
            </w:pPr>
          </w:p>
        </w:tc>
      </w:tr>
      <w:tr w:rsidR="00695AD7" w:rsidRPr="00C811C2" w:rsidTr="00C8322C">
        <w:tc>
          <w:tcPr>
            <w:tcW w:w="9576" w:type="dxa"/>
            <w:gridSpan w:val="2"/>
            <w:shd w:val="clear" w:color="auto" w:fill="auto"/>
          </w:tcPr>
          <w:p w:rsidR="00695AD7" w:rsidRPr="00C811C2" w:rsidRDefault="00695AD7" w:rsidP="00C8322C">
            <w:pPr>
              <w:jc w:val="both"/>
              <w:rPr>
                <w:b/>
                <w:bCs/>
                <w:sz w:val="24"/>
                <w:szCs w:val="24"/>
              </w:rPr>
            </w:pPr>
            <w:r w:rsidRPr="00C811C2">
              <w:rPr>
                <w:b/>
                <w:bCs/>
                <w:sz w:val="24"/>
                <w:szCs w:val="24"/>
              </w:rPr>
              <w:t>REFERENCES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bCs/>
                <w:sz w:val="24"/>
                <w:szCs w:val="24"/>
              </w:rPr>
            </w:pPr>
            <w:r w:rsidRPr="00C811C2">
              <w:rPr>
                <w:bCs/>
                <w:sz w:val="24"/>
                <w:szCs w:val="24"/>
              </w:rPr>
              <w:t xml:space="preserve">Bud Bates; Wireless Networked Communications: Concepts, Technology and Implementation </w:t>
            </w:r>
          </w:p>
          <w:p w:rsidR="00695AD7" w:rsidRPr="00C811C2" w:rsidRDefault="00695AD7" w:rsidP="00C8322C">
            <w:pPr>
              <w:jc w:val="both"/>
              <w:rPr>
                <w:bCs/>
                <w:sz w:val="24"/>
                <w:szCs w:val="24"/>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jc w:val="both"/>
              <w:rPr>
                <w:bCs/>
                <w:sz w:val="24"/>
                <w:szCs w:val="24"/>
              </w:rPr>
            </w:pPr>
            <w:r w:rsidRPr="00C811C2">
              <w:rPr>
                <w:bCs/>
                <w:sz w:val="24"/>
                <w:szCs w:val="24"/>
              </w:rPr>
              <w:t>Jim Kurose, Keith Ross;Computer Networking: A Top-down Approach; Addison-Wesley2009,5/e</w:t>
            </w:r>
          </w:p>
          <w:p w:rsidR="00695AD7" w:rsidRPr="00C811C2" w:rsidRDefault="00695AD7" w:rsidP="00C8322C">
            <w:pPr>
              <w:jc w:val="both"/>
              <w:rPr>
                <w:bCs/>
                <w:sz w:val="24"/>
                <w:szCs w:val="24"/>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jc w:val="both"/>
              <w:rPr>
                <w:bCs/>
                <w:sz w:val="24"/>
                <w:szCs w:val="24"/>
              </w:rPr>
            </w:pPr>
            <w:r w:rsidRPr="00C811C2">
              <w:rPr>
                <w:bCs/>
                <w:sz w:val="24"/>
                <w:szCs w:val="24"/>
              </w:rPr>
              <w:t>J.S Katre; Computer Network Technology; Tech-Max Publications; 2010.</w:t>
            </w:r>
          </w:p>
          <w:p w:rsidR="00695AD7" w:rsidRPr="00C811C2" w:rsidRDefault="00695AD7" w:rsidP="00C8322C">
            <w:pPr>
              <w:jc w:val="both"/>
              <w:rPr>
                <w:bCs/>
                <w:sz w:val="24"/>
                <w:szCs w:val="24"/>
              </w:rPr>
            </w:pPr>
          </w:p>
        </w:tc>
      </w:tr>
    </w:tbl>
    <w:p w:rsidR="00695AD7" w:rsidRPr="00AC2A24" w:rsidRDefault="00695AD7" w:rsidP="00C8322C">
      <w:pPr>
        <w:jc w:val="both"/>
        <w:rPr>
          <w:sz w:val="24"/>
          <w:szCs w:val="24"/>
        </w:rPr>
      </w:pPr>
    </w:p>
    <w:p w:rsidR="00695AD7" w:rsidRPr="00AC2A24" w:rsidRDefault="00695AD7" w:rsidP="00C8322C">
      <w:pPr>
        <w:ind w:left="-142"/>
        <w:jc w:val="both"/>
        <w:rPr>
          <w:sz w:val="24"/>
          <w:szCs w:val="24"/>
        </w:rPr>
      </w:pPr>
    </w:p>
    <w:p w:rsidR="00695AD7" w:rsidRDefault="00695AD7" w:rsidP="00C8322C">
      <w:pPr>
        <w:ind w:left="-142"/>
        <w:jc w:val="both"/>
        <w:rPr>
          <w:sz w:val="24"/>
          <w:szCs w:val="24"/>
        </w:rPr>
      </w:pPr>
    </w:p>
    <w:p w:rsidR="00695AD7" w:rsidRDefault="00695AD7"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8D0E21" w:rsidRDefault="008D0E21" w:rsidP="00C8322C">
      <w:pPr>
        <w:ind w:left="-142"/>
        <w:jc w:val="both"/>
        <w:rPr>
          <w:sz w:val="24"/>
          <w:szCs w:val="24"/>
        </w:rPr>
      </w:pPr>
    </w:p>
    <w:p w:rsidR="00695AD7" w:rsidRDefault="00695AD7" w:rsidP="00C8322C">
      <w:pPr>
        <w:ind w:left="-142"/>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jc w:val="center"/>
              <w:rPr>
                <w:b/>
                <w:sz w:val="24"/>
                <w:szCs w:val="24"/>
              </w:rPr>
            </w:pPr>
            <w:r w:rsidRPr="00C811C2">
              <w:rPr>
                <w:b/>
                <w:sz w:val="24"/>
                <w:szCs w:val="24"/>
              </w:rPr>
              <w:lastRenderedPageBreak/>
              <w:t>DATA STRUCTURES AND ALGORITHM  WITH C++</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IT340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Pr>
                <w:b/>
                <w:sz w:val="24"/>
                <w:szCs w:val="24"/>
              </w:rPr>
              <w:t>4</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Pr>
                <w:b/>
                <w:sz w:val="24"/>
                <w:szCs w:val="24"/>
              </w:rPr>
              <w:t>1</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40hours/sem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150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1"/>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Pr>
                <w:b/>
                <w:sz w:val="24"/>
                <w:szCs w:val="24"/>
              </w:rPr>
              <w:t>25</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Pr="00AC2A24" w:rsidRDefault="00695AD7" w:rsidP="00C8322C">
      <w:pPr>
        <w:jc w:val="both"/>
        <w:rPr>
          <w:b/>
          <w:sz w:val="24"/>
          <w:szCs w:val="24"/>
        </w:rPr>
      </w:pPr>
    </w:p>
    <w:p w:rsidR="00695AD7" w:rsidRPr="00AC2A24" w:rsidRDefault="00695AD7" w:rsidP="00C8322C">
      <w:pPr>
        <w:jc w:val="both"/>
        <w:rPr>
          <w:b/>
          <w:sz w:val="24"/>
          <w:szCs w:val="24"/>
        </w:rPr>
      </w:pPr>
      <w:r w:rsidRPr="00AC2A24">
        <w:rPr>
          <w:b/>
          <w:sz w:val="24"/>
          <w:szCs w:val="24"/>
        </w:rPr>
        <w:t>Course Objectives:</w:t>
      </w:r>
    </w:p>
    <w:p w:rsidR="00695AD7" w:rsidRPr="00AC2A24" w:rsidRDefault="00695AD7" w:rsidP="00C8322C">
      <w:pPr>
        <w:pStyle w:val="BodyText"/>
        <w:spacing w:before="5"/>
        <w:jc w:val="both"/>
        <w:rPr>
          <w:b/>
          <w:bCs/>
        </w:rPr>
      </w:pPr>
      <w:r w:rsidRPr="00AC2A24">
        <w:t>The objective of the course is to provide knowledge of  different data structures ,searching and sorting techniques. The data structures like stack ,queue ,list, tree and graphs will help in building applications and solving real world  problems.</w:t>
      </w:r>
    </w:p>
    <w:p w:rsidR="00695AD7" w:rsidRPr="00AC2A24" w:rsidRDefault="00695AD7" w:rsidP="00C8322C">
      <w:pPr>
        <w:jc w:val="both"/>
        <w:rPr>
          <w:b/>
          <w:sz w:val="24"/>
          <w:szCs w:val="24"/>
        </w:rPr>
      </w:pPr>
    </w:p>
    <w:p w:rsidR="00695AD7" w:rsidRPr="00AC2A24" w:rsidRDefault="00695AD7" w:rsidP="00C8322C">
      <w:pPr>
        <w:jc w:val="both"/>
        <w:rPr>
          <w:b/>
          <w:sz w:val="24"/>
          <w:szCs w:val="24"/>
        </w:rPr>
      </w:pPr>
      <w:r w:rsidRPr="00AC2A24">
        <w:rPr>
          <w:b/>
          <w:sz w:val="24"/>
          <w:szCs w:val="24"/>
        </w:rPr>
        <w:t>Course Outcomes (COs)</w:t>
      </w:r>
    </w:p>
    <w:p w:rsidR="00695AD7" w:rsidRPr="00AC2A24" w:rsidRDefault="00695AD7" w:rsidP="00C8322C">
      <w:pPr>
        <w:jc w:val="both"/>
        <w:rPr>
          <w:color w:val="444444"/>
          <w:sz w:val="24"/>
          <w:szCs w:val="24"/>
          <w:shd w:val="clear" w:color="auto" w:fill="FFFFFF"/>
        </w:rPr>
      </w:pPr>
      <w:r w:rsidRPr="00AC2A24">
        <w:rPr>
          <w:sz w:val="24"/>
          <w:szCs w:val="24"/>
        </w:rPr>
        <w:t>The students will be able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CO1</w:t>
            </w:r>
          </w:p>
        </w:tc>
        <w:tc>
          <w:tcPr>
            <w:tcW w:w="8298" w:type="dxa"/>
            <w:shd w:val="clear" w:color="auto" w:fill="auto"/>
          </w:tcPr>
          <w:p w:rsidR="00695AD7" w:rsidRPr="00C811C2" w:rsidRDefault="00695AD7" w:rsidP="00C8322C">
            <w:pPr>
              <w:autoSpaceDE w:val="0"/>
              <w:autoSpaceDN w:val="0"/>
              <w:adjustRightInd w:val="0"/>
              <w:jc w:val="both"/>
              <w:rPr>
                <w:color w:val="000000"/>
                <w:sz w:val="24"/>
                <w:szCs w:val="24"/>
              </w:rPr>
            </w:pPr>
            <w:r w:rsidRPr="00C811C2">
              <w:rPr>
                <w:color w:val="000000"/>
                <w:sz w:val="24"/>
                <w:szCs w:val="24"/>
              </w:rPr>
              <w:t>Describe  different sorting/searching techniques and different data structures like stack ,queue ,linked list, trees and graph.</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CO2</w:t>
            </w:r>
          </w:p>
        </w:tc>
        <w:tc>
          <w:tcPr>
            <w:tcW w:w="8298" w:type="dxa"/>
            <w:shd w:val="clear" w:color="auto" w:fill="auto"/>
          </w:tcPr>
          <w:p w:rsidR="00695AD7" w:rsidRPr="00C811C2" w:rsidRDefault="00695AD7" w:rsidP="00C8322C">
            <w:pPr>
              <w:autoSpaceDE w:val="0"/>
              <w:autoSpaceDN w:val="0"/>
              <w:adjustRightInd w:val="0"/>
              <w:jc w:val="both"/>
              <w:rPr>
                <w:sz w:val="24"/>
                <w:szCs w:val="24"/>
              </w:rPr>
            </w:pPr>
            <w:r w:rsidRPr="00C811C2">
              <w:rPr>
                <w:color w:val="000000"/>
                <w:sz w:val="24"/>
                <w:szCs w:val="24"/>
              </w:rPr>
              <w:t>Demonstrate and use different sorting/searching techniques and different data structures like stack ,queue ,linked list, trees and graph to develop application.</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CO3</w:t>
            </w:r>
          </w:p>
        </w:tc>
        <w:tc>
          <w:tcPr>
            <w:tcW w:w="8298" w:type="dxa"/>
            <w:shd w:val="clear" w:color="auto" w:fill="auto"/>
          </w:tcPr>
          <w:p w:rsidR="00695AD7" w:rsidRPr="00C811C2" w:rsidRDefault="00695AD7" w:rsidP="00C8322C">
            <w:pPr>
              <w:autoSpaceDE w:val="0"/>
              <w:autoSpaceDN w:val="0"/>
              <w:adjustRightInd w:val="0"/>
              <w:jc w:val="both"/>
              <w:rPr>
                <w:sz w:val="24"/>
                <w:szCs w:val="24"/>
              </w:rPr>
            </w:pPr>
            <w:r w:rsidRPr="00C811C2">
              <w:rPr>
                <w:color w:val="000000"/>
                <w:sz w:val="24"/>
                <w:szCs w:val="24"/>
              </w:rPr>
              <w:t>Select appropriate data structures and sorting techniques to solve real world  problems.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CO4</w:t>
            </w:r>
          </w:p>
        </w:tc>
        <w:tc>
          <w:tcPr>
            <w:tcW w:w="8298" w:type="dxa"/>
            <w:shd w:val="clear" w:color="auto" w:fill="auto"/>
          </w:tcPr>
          <w:p w:rsidR="00695AD7" w:rsidRPr="00C811C2" w:rsidRDefault="00695AD7" w:rsidP="00C8322C">
            <w:pPr>
              <w:autoSpaceDE w:val="0"/>
              <w:autoSpaceDN w:val="0"/>
              <w:adjustRightInd w:val="0"/>
              <w:jc w:val="both"/>
              <w:rPr>
                <w:color w:val="000000"/>
                <w:sz w:val="24"/>
                <w:szCs w:val="24"/>
              </w:rPr>
            </w:pPr>
            <w:r w:rsidRPr="00C811C2">
              <w:rPr>
                <w:color w:val="000000"/>
                <w:sz w:val="24"/>
                <w:szCs w:val="24"/>
              </w:rPr>
              <w:t>Develop complete applications using appropriate data structures.</w:t>
            </w:r>
          </w:p>
          <w:p w:rsidR="00695AD7" w:rsidRPr="00C811C2" w:rsidRDefault="00695AD7" w:rsidP="00C8322C">
            <w:pPr>
              <w:jc w:val="both"/>
              <w:rPr>
                <w:sz w:val="24"/>
                <w:szCs w:val="24"/>
              </w:rPr>
            </w:pPr>
          </w:p>
        </w:tc>
      </w:tr>
    </w:tbl>
    <w:p w:rsidR="00695AD7" w:rsidRPr="00AC2A24" w:rsidRDefault="00695AD7" w:rsidP="00C8322C">
      <w:pPr>
        <w:jc w:val="both"/>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08"/>
        <w:gridCol w:w="30"/>
        <w:gridCol w:w="2126"/>
      </w:tblGrid>
      <w:tr w:rsidR="00695AD7" w:rsidRPr="00C811C2" w:rsidTr="00C8322C">
        <w:tc>
          <w:tcPr>
            <w:tcW w:w="9464" w:type="dxa"/>
            <w:gridSpan w:val="3"/>
            <w:shd w:val="clear" w:color="auto" w:fill="auto"/>
          </w:tcPr>
          <w:p w:rsidR="00695AD7" w:rsidRPr="00C811C2" w:rsidRDefault="00695AD7" w:rsidP="00C8322C">
            <w:pPr>
              <w:jc w:val="center"/>
              <w:rPr>
                <w:b/>
                <w:sz w:val="24"/>
                <w:szCs w:val="24"/>
                <w:lang w:bidi="en-US"/>
              </w:rPr>
            </w:pPr>
            <w:r w:rsidRPr="00C811C2">
              <w:rPr>
                <w:b/>
                <w:sz w:val="24"/>
                <w:szCs w:val="24"/>
                <w:lang w:bidi="en-US"/>
              </w:rPr>
              <w:t>UNIT 1</w:t>
            </w:r>
          </w:p>
        </w:tc>
      </w:tr>
      <w:tr w:rsidR="00695AD7" w:rsidRPr="00C811C2" w:rsidTr="00C8322C">
        <w:tc>
          <w:tcPr>
            <w:tcW w:w="7308" w:type="dxa"/>
            <w:shd w:val="clear" w:color="auto" w:fill="auto"/>
          </w:tcPr>
          <w:p w:rsidR="00695AD7" w:rsidRPr="00C811C2" w:rsidRDefault="00695AD7" w:rsidP="00C8322C">
            <w:pPr>
              <w:jc w:val="both"/>
              <w:rPr>
                <w:sz w:val="24"/>
                <w:szCs w:val="24"/>
              </w:rPr>
            </w:pPr>
            <w:r w:rsidRPr="00C811C2">
              <w:rPr>
                <w:b/>
                <w:bCs/>
                <w:sz w:val="24"/>
                <w:szCs w:val="24"/>
              </w:rPr>
              <w:t xml:space="preserve">INTRODUCTION TO DATA REPRESENTATION &amp; DATA STRUCTURES </w:t>
            </w:r>
          </w:p>
          <w:p w:rsidR="00695AD7" w:rsidRPr="00C811C2" w:rsidRDefault="00695AD7" w:rsidP="00C8322C">
            <w:pPr>
              <w:ind w:right="1160"/>
              <w:jc w:val="both"/>
              <w:rPr>
                <w:sz w:val="24"/>
                <w:szCs w:val="24"/>
              </w:rPr>
            </w:pPr>
            <w:r w:rsidRPr="00C811C2">
              <w:rPr>
                <w:sz w:val="24"/>
                <w:szCs w:val="24"/>
              </w:rPr>
              <w:t>Representation of arrays and their applications.</w:t>
            </w:r>
          </w:p>
          <w:p w:rsidR="00695AD7" w:rsidRPr="00C811C2" w:rsidRDefault="00695AD7" w:rsidP="00C8322C">
            <w:pPr>
              <w:ind w:right="1160"/>
              <w:jc w:val="both"/>
              <w:rPr>
                <w:sz w:val="24"/>
                <w:szCs w:val="24"/>
              </w:rPr>
            </w:pPr>
            <w:r w:rsidRPr="00C811C2">
              <w:rPr>
                <w:b/>
                <w:sz w:val="24"/>
                <w:szCs w:val="24"/>
              </w:rPr>
              <w:t>STACKS:</w:t>
            </w:r>
            <w:r w:rsidRPr="00C811C2">
              <w:rPr>
                <w:sz w:val="24"/>
                <w:szCs w:val="24"/>
              </w:rPr>
              <w:t>representation of stacks and its applications,Recursion, Tower of Hanoi, Implementation of recursive procedures by stacks.</w:t>
            </w:r>
          </w:p>
          <w:p w:rsidR="00695AD7" w:rsidRPr="00C811C2" w:rsidRDefault="00695AD7" w:rsidP="00C8322C">
            <w:pPr>
              <w:ind w:right="1160"/>
              <w:jc w:val="both"/>
              <w:rPr>
                <w:b/>
                <w:sz w:val="24"/>
                <w:szCs w:val="24"/>
                <w:lang w:bidi="en-US"/>
              </w:rPr>
            </w:pPr>
            <w:r w:rsidRPr="00C811C2">
              <w:rPr>
                <w:b/>
                <w:sz w:val="24"/>
                <w:szCs w:val="24"/>
              </w:rPr>
              <w:t>QUEUES:</w:t>
            </w:r>
            <w:r w:rsidRPr="00C811C2">
              <w:rPr>
                <w:sz w:val="24"/>
                <w:szCs w:val="24"/>
              </w:rPr>
              <w:t>representation of queues and its applications, circular queues, priority queues, dequeue.</w:t>
            </w:r>
          </w:p>
        </w:tc>
        <w:tc>
          <w:tcPr>
            <w:tcW w:w="2156" w:type="dxa"/>
            <w:gridSpan w:val="2"/>
            <w:shd w:val="clear" w:color="auto" w:fill="auto"/>
          </w:tcPr>
          <w:p w:rsidR="00695AD7" w:rsidRPr="00C811C2" w:rsidRDefault="00695AD7" w:rsidP="00C8322C">
            <w:pPr>
              <w:ind w:left="270" w:right="1040"/>
              <w:jc w:val="both"/>
              <w:rPr>
                <w:sz w:val="24"/>
                <w:szCs w:val="24"/>
              </w:rPr>
            </w:pPr>
            <w:r w:rsidRPr="00C811C2">
              <w:rPr>
                <w:sz w:val="24"/>
                <w:szCs w:val="24"/>
              </w:rPr>
              <w:t xml:space="preserve">                              10hrs</w:t>
            </w:r>
          </w:p>
        </w:tc>
      </w:tr>
      <w:tr w:rsidR="00695AD7" w:rsidRPr="00C811C2" w:rsidTr="00C8322C">
        <w:tc>
          <w:tcPr>
            <w:tcW w:w="9464" w:type="dxa"/>
            <w:gridSpan w:val="3"/>
            <w:shd w:val="clear" w:color="auto" w:fill="auto"/>
          </w:tcPr>
          <w:p w:rsidR="00695AD7" w:rsidRPr="00C811C2" w:rsidRDefault="00695AD7" w:rsidP="00C8322C">
            <w:pPr>
              <w:jc w:val="center"/>
              <w:rPr>
                <w:b/>
                <w:sz w:val="24"/>
                <w:szCs w:val="24"/>
                <w:lang w:bidi="en-US"/>
              </w:rPr>
            </w:pPr>
            <w:r w:rsidRPr="00C811C2">
              <w:rPr>
                <w:b/>
                <w:sz w:val="24"/>
                <w:szCs w:val="24"/>
                <w:lang w:bidi="en-US"/>
              </w:rPr>
              <w:t>UNIT 2</w:t>
            </w:r>
          </w:p>
        </w:tc>
      </w:tr>
      <w:tr w:rsidR="00695AD7" w:rsidRPr="00C811C2" w:rsidTr="00C8322C">
        <w:tc>
          <w:tcPr>
            <w:tcW w:w="7338" w:type="dxa"/>
            <w:gridSpan w:val="2"/>
            <w:shd w:val="clear" w:color="auto" w:fill="auto"/>
          </w:tcPr>
          <w:p w:rsidR="00695AD7" w:rsidRPr="00C811C2" w:rsidRDefault="00695AD7" w:rsidP="00C8322C">
            <w:pPr>
              <w:ind w:right="1180"/>
              <w:jc w:val="both"/>
              <w:rPr>
                <w:b/>
                <w:bCs/>
                <w:sz w:val="24"/>
                <w:szCs w:val="24"/>
              </w:rPr>
            </w:pPr>
            <w:r w:rsidRPr="00C811C2">
              <w:rPr>
                <w:b/>
                <w:bCs/>
                <w:sz w:val="24"/>
                <w:szCs w:val="24"/>
              </w:rPr>
              <w:t>LISTS &amp; TREES</w:t>
            </w:r>
          </w:p>
          <w:p w:rsidR="00695AD7" w:rsidRPr="00C811C2" w:rsidRDefault="00695AD7" w:rsidP="00C8322C">
            <w:pPr>
              <w:ind w:right="1180"/>
              <w:jc w:val="both"/>
              <w:rPr>
                <w:bCs/>
                <w:sz w:val="24"/>
                <w:szCs w:val="24"/>
              </w:rPr>
            </w:pPr>
            <w:r w:rsidRPr="00C811C2">
              <w:rPr>
                <w:b/>
                <w:bCs/>
                <w:sz w:val="24"/>
                <w:szCs w:val="24"/>
              </w:rPr>
              <w:t>LISTS:</w:t>
            </w:r>
            <w:r w:rsidRPr="00C811C2">
              <w:rPr>
                <w:bCs/>
                <w:sz w:val="24"/>
                <w:szCs w:val="24"/>
              </w:rPr>
              <w:t>Singly linked list, doubly linked list, circular linked list, linked stacks and queues and its applications.</w:t>
            </w:r>
          </w:p>
          <w:p w:rsidR="00695AD7" w:rsidRPr="00C811C2" w:rsidRDefault="00695AD7" w:rsidP="00C8322C">
            <w:pPr>
              <w:ind w:right="1180"/>
              <w:jc w:val="both"/>
              <w:rPr>
                <w:bCs/>
                <w:sz w:val="24"/>
                <w:szCs w:val="24"/>
              </w:rPr>
            </w:pPr>
            <w:r w:rsidRPr="00C811C2">
              <w:rPr>
                <w:b/>
                <w:bCs/>
                <w:sz w:val="24"/>
                <w:szCs w:val="24"/>
              </w:rPr>
              <w:t>TREES:</w:t>
            </w:r>
            <w:r w:rsidRPr="00C811C2">
              <w:rPr>
                <w:bCs/>
                <w:sz w:val="24"/>
                <w:szCs w:val="24"/>
              </w:rPr>
              <w:t xml:space="preserve">Basic terminology, binary trees and their representations, traversals of trees, applications of trees – infix/postfix representation if expressions and inter-conversion, </w:t>
            </w:r>
          </w:p>
          <w:p w:rsidR="00695AD7" w:rsidRPr="00C811C2" w:rsidRDefault="00695AD7" w:rsidP="00C8322C">
            <w:pPr>
              <w:jc w:val="both"/>
              <w:rPr>
                <w:b/>
                <w:sz w:val="24"/>
                <w:szCs w:val="24"/>
                <w:lang w:bidi="en-US"/>
              </w:rPr>
            </w:pPr>
            <w:r w:rsidRPr="00C811C2">
              <w:rPr>
                <w:bCs/>
                <w:sz w:val="24"/>
                <w:szCs w:val="24"/>
              </w:rPr>
              <w:t>B-tree, AVL.</w:t>
            </w:r>
          </w:p>
        </w:tc>
        <w:tc>
          <w:tcPr>
            <w:tcW w:w="2126" w:type="dxa"/>
            <w:shd w:val="clear" w:color="auto" w:fill="auto"/>
          </w:tcPr>
          <w:p w:rsidR="00695AD7" w:rsidRPr="00C811C2" w:rsidRDefault="00695AD7" w:rsidP="00C8322C">
            <w:pPr>
              <w:ind w:left="270" w:right="1040"/>
              <w:jc w:val="both"/>
              <w:rPr>
                <w:sz w:val="24"/>
                <w:szCs w:val="24"/>
              </w:rPr>
            </w:pPr>
            <w:r w:rsidRPr="00C811C2">
              <w:rPr>
                <w:sz w:val="24"/>
                <w:szCs w:val="24"/>
              </w:rPr>
              <w:t>10hrs</w:t>
            </w:r>
          </w:p>
        </w:tc>
      </w:tr>
      <w:tr w:rsidR="00695AD7" w:rsidRPr="00C811C2" w:rsidTr="00C8322C">
        <w:tc>
          <w:tcPr>
            <w:tcW w:w="9464" w:type="dxa"/>
            <w:gridSpan w:val="3"/>
            <w:shd w:val="clear" w:color="auto" w:fill="auto"/>
          </w:tcPr>
          <w:p w:rsidR="00695AD7" w:rsidRPr="00C811C2" w:rsidRDefault="00695AD7" w:rsidP="00C8322C">
            <w:pPr>
              <w:jc w:val="center"/>
              <w:rPr>
                <w:b/>
                <w:sz w:val="24"/>
                <w:szCs w:val="24"/>
                <w:lang w:bidi="en-US"/>
              </w:rPr>
            </w:pPr>
            <w:r w:rsidRPr="00C811C2">
              <w:rPr>
                <w:b/>
                <w:sz w:val="24"/>
                <w:szCs w:val="24"/>
                <w:lang w:bidi="en-US"/>
              </w:rPr>
              <w:t>UNIT 3</w:t>
            </w:r>
          </w:p>
        </w:tc>
      </w:tr>
      <w:tr w:rsidR="00695AD7" w:rsidRPr="00C811C2" w:rsidTr="00C8322C">
        <w:tc>
          <w:tcPr>
            <w:tcW w:w="7338" w:type="dxa"/>
            <w:gridSpan w:val="2"/>
            <w:shd w:val="clear" w:color="auto" w:fill="auto"/>
          </w:tcPr>
          <w:p w:rsidR="00695AD7" w:rsidRPr="00C811C2" w:rsidRDefault="00695AD7" w:rsidP="00C8322C">
            <w:pPr>
              <w:ind w:right="1160"/>
              <w:jc w:val="both"/>
              <w:rPr>
                <w:b/>
                <w:bCs/>
                <w:sz w:val="24"/>
                <w:szCs w:val="24"/>
              </w:rPr>
            </w:pPr>
            <w:r w:rsidRPr="00C811C2">
              <w:rPr>
                <w:b/>
                <w:bCs/>
                <w:sz w:val="24"/>
                <w:szCs w:val="24"/>
              </w:rPr>
              <w:t>SORTING &amp; SEARCHING</w:t>
            </w:r>
          </w:p>
          <w:p w:rsidR="00695AD7" w:rsidRPr="00C811C2" w:rsidRDefault="00695AD7" w:rsidP="00C8322C">
            <w:pPr>
              <w:ind w:right="1160"/>
              <w:jc w:val="both"/>
              <w:rPr>
                <w:bCs/>
                <w:sz w:val="24"/>
                <w:szCs w:val="24"/>
              </w:rPr>
            </w:pPr>
            <w:r w:rsidRPr="00C811C2">
              <w:rPr>
                <w:b/>
                <w:bCs/>
                <w:sz w:val="24"/>
                <w:szCs w:val="24"/>
              </w:rPr>
              <w:t>SORTING:</w:t>
            </w:r>
            <w:r w:rsidRPr="00C811C2">
              <w:rPr>
                <w:bCs/>
                <w:sz w:val="24"/>
                <w:szCs w:val="24"/>
              </w:rPr>
              <w:t>Basic concept, Exchange sort, Selection sort, Insertion sort, Quick sort, Tree sort, Merge sort, Radix sort, Heaps and Heap sort.</w:t>
            </w:r>
          </w:p>
          <w:p w:rsidR="00695AD7" w:rsidRPr="00C811C2" w:rsidRDefault="00695AD7" w:rsidP="00C8322C">
            <w:pPr>
              <w:ind w:right="1160"/>
              <w:jc w:val="both"/>
              <w:rPr>
                <w:bCs/>
                <w:sz w:val="24"/>
                <w:szCs w:val="24"/>
              </w:rPr>
            </w:pPr>
            <w:r w:rsidRPr="00C811C2">
              <w:rPr>
                <w:b/>
                <w:bCs/>
                <w:sz w:val="24"/>
                <w:szCs w:val="24"/>
              </w:rPr>
              <w:t>SEARCHING:</w:t>
            </w:r>
            <w:r w:rsidRPr="00C811C2">
              <w:rPr>
                <w:bCs/>
                <w:sz w:val="24"/>
                <w:szCs w:val="24"/>
              </w:rPr>
              <w:t>Basic searching techniques, sequential and binary search, tree searching.</w:t>
            </w:r>
          </w:p>
          <w:p w:rsidR="00695AD7" w:rsidRPr="00C811C2" w:rsidRDefault="00695AD7" w:rsidP="00C8322C">
            <w:pPr>
              <w:ind w:right="1160"/>
              <w:jc w:val="both"/>
              <w:rPr>
                <w:b/>
                <w:sz w:val="24"/>
                <w:szCs w:val="24"/>
                <w:lang w:bidi="en-US"/>
              </w:rPr>
            </w:pPr>
            <w:r w:rsidRPr="00C811C2">
              <w:rPr>
                <w:b/>
                <w:bCs/>
                <w:sz w:val="24"/>
                <w:szCs w:val="24"/>
              </w:rPr>
              <w:t>HASHING:</w:t>
            </w:r>
            <w:r w:rsidRPr="00C811C2">
              <w:rPr>
                <w:bCs/>
                <w:sz w:val="24"/>
                <w:szCs w:val="24"/>
              </w:rPr>
              <w:t>Hash function, collision handling mechanisms.</w:t>
            </w:r>
          </w:p>
        </w:tc>
        <w:tc>
          <w:tcPr>
            <w:tcW w:w="2126" w:type="dxa"/>
            <w:shd w:val="clear" w:color="auto" w:fill="auto"/>
          </w:tcPr>
          <w:p w:rsidR="00695AD7" w:rsidRPr="00C811C2" w:rsidRDefault="00695AD7" w:rsidP="00C8322C">
            <w:pPr>
              <w:ind w:left="270" w:right="1040"/>
              <w:jc w:val="both"/>
              <w:rPr>
                <w:sz w:val="24"/>
                <w:szCs w:val="24"/>
              </w:rPr>
            </w:pPr>
            <w:r w:rsidRPr="00C811C2">
              <w:rPr>
                <w:sz w:val="24"/>
                <w:szCs w:val="24"/>
              </w:rPr>
              <w:t>10hrs</w:t>
            </w:r>
          </w:p>
        </w:tc>
      </w:tr>
      <w:tr w:rsidR="00695AD7" w:rsidRPr="00C811C2" w:rsidTr="00C8322C">
        <w:tc>
          <w:tcPr>
            <w:tcW w:w="9464" w:type="dxa"/>
            <w:gridSpan w:val="3"/>
            <w:shd w:val="clear" w:color="auto" w:fill="auto"/>
          </w:tcPr>
          <w:p w:rsidR="00695AD7" w:rsidRPr="00C811C2" w:rsidRDefault="00695AD7" w:rsidP="00C8322C">
            <w:pPr>
              <w:jc w:val="center"/>
              <w:rPr>
                <w:b/>
                <w:sz w:val="24"/>
                <w:szCs w:val="24"/>
                <w:lang w:bidi="en-US"/>
              </w:rPr>
            </w:pPr>
            <w:r w:rsidRPr="00C811C2">
              <w:rPr>
                <w:b/>
                <w:sz w:val="24"/>
                <w:szCs w:val="24"/>
                <w:lang w:bidi="en-US"/>
              </w:rPr>
              <w:t>UNIT 4</w:t>
            </w:r>
          </w:p>
        </w:tc>
      </w:tr>
      <w:tr w:rsidR="00695AD7" w:rsidRPr="00C811C2" w:rsidTr="00C8322C">
        <w:tc>
          <w:tcPr>
            <w:tcW w:w="7338" w:type="dxa"/>
            <w:gridSpan w:val="2"/>
            <w:shd w:val="clear" w:color="auto" w:fill="auto"/>
          </w:tcPr>
          <w:p w:rsidR="00695AD7" w:rsidRPr="00C811C2" w:rsidRDefault="00695AD7" w:rsidP="00C8322C">
            <w:pPr>
              <w:jc w:val="both"/>
              <w:rPr>
                <w:b/>
                <w:bCs/>
                <w:sz w:val="24"/>
                <w:szCs w:val="24"/>
              </w:rPr>
            </w:pPr>
            <w:r w:rsidRPr="00C811C2">
              <w:rPr>
                <w:b/>
                <w:bCs/>
                <w:sz w:val="24"/>
                <w:szCs w:val="24"/>
              </w:rPr>
              <w:t>GRAPHS &amp; ITS APPLICATIONS</w:t>
            </w:r>
          </w:p>
          <w:p w:rsidR="00695AD7" w:rsidRPr="00C811C2" w:rsidRDefault="00695AD7" w:rsidP="00C8322C">
            <w:pPr>
              <w:jc w:val="both"/>
              <w:rPr>
                <w:bCs/>
                <w:sz w:val="24"/>
                <w:szCs w:val="24"/>
              </w:rPr>
            </w:pPr>
            <w:r w:rsidRPr="00C811C2">
              <w:rPr>
                <w:b/>
                <w:bCs/>
                <w:sz w:val="24"/>
                <w:szCs w:val="24"/>
              </w:rPr>
              <w:t>GRAPHS:</w:t>
            </w:r>
            <w:r w:rsidRPr="00C811C2">
              <w:rPr>
                <w:bCs/>
                <w:sz w:val="24"/>
                <w:szCs w:val="24"/>
              </w:rPr>
              <w:t xml:space="preserve">Basic terminology, representation of graphs, directed and </w:t>
            </w:r>
            <w:r w:rsidRPr="00C811C2">
              <w:rPr>
                <w:bCs/>
                <w:sz w:val="24"/>
                <w:szCs w:val="24"/>
              </w:rPr>
              <w:lastRenderedPageBreak/>
              <w:t>undirected graphs and their traversals, depth first and breadth first search, spanning trees.</w:t>
            </w:r>
          </w:p>
          <w:p w:rsidR="00695AD7" w:rsidRPr="00C811C2" w:rsidRDefault="00695AD7" w:rsidP="00C8322C">
            <w:pPr>
              <w:jc w:val="both"/>
              <w:rPr>
                <w:sz w:val="24"/>
                <w:szCs w:val="24"/>
              </w:rPr>
            </w:pPr>
            <w:r w:rsidRPr="00C811C2">
              <w:rPr>
                <w:b/>
                <w:bCs/>
                <w:sz w:val="24"/>
                <w:szCs w:val="24"/>
              </w:rPr>
              <w:t>APPLICATIONS OF GRAPHS:</w:t>
            </w:r>
            <w:r w:rsidRPr="00C811C2">
              <w:rPr>
                <w:bCs/>
                <w:sz w:val="24"/>
                <w:szCs w:val="24"/>
              </w:rPr>
              <w:t>Shortest path problem, topological sorting, matching.</w:t>
            </w:r>
          </w:p>
          <w:p w:rsidR="00695AD7" w:rsidRPr="00C811C2" w:rsidRDefault="00695AD7" w:rsidP="00C8322C">
            <w:pPr>
              <w:pStyle w:val="ListParagraph"/>
              <w:ind w:left="180"/>
              <w:jc w:val="both"/>
              <w:rPr>
                <w:b/>
                <w:sz w:val="24"/>
                <w:szCs w:val="24"/>
                <w:lang w:bidi="en-US"/>
              </w:rPr>
            </w:pPr>
          </w:p>
        </w:tc>
        <w:tc>
          <w:tcPr>
            <w:tcW w:w="2126" w:type="dxa"/>
            <w:shd w:val="clear" w:color="auto" w:fill="auto"/>
          </w:tcPr>
          <w:p w:rsidR="00695AD7" w:rsidRPr="00C811C2" w:rsidRDefault="00695AD7" w:rsidP="00C8322C">
            <w:pPr>
              <w:jc w:val="both"/>
              <w:rPr>
                <w:sz w:val="24"/>
                <w:szCs w:val="24"/>
              </w:rPr>
            </w:pPr>
          </w:p>
          <w:p w:rsidR="00695AD7" w:rsidRPr="00C811C2" w:rsidRDefault="00695AD7" w:rsidP="00C8322C">
            <w:pPr>
              <w:jc w:val="both"/>
              <w:rPr>
                <w:sz w:val="24"/>
                <w:szCs w:val="24"/>
              </w:rPr>
            </w:pPr>
            <w:r w:rsidRPr="00C811C2">
              <w:rPr>
                <w:sz w:val="24"/>
                <w:szCs w:val="24"/>
              </w:rPr>
              <w:t xml:space="preserve">     10hrs</w:t>
            </w:r>
          </w:p>
        </w:tc>
      </w:tr>
    </w:tbl>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42"/>
      </w:tblGrid>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b/>
                <w:color w:val="auto"/>
              </w:rPr>
            </w:pPr>
            <w:r w:rsidRPr="00C811C2">
              <w:rPr>
                <w:rFonts w:eastAsia="Times New Roman"/>
                <w:b/>
                <w:color w:val="auto"/>
              </w:rPr>
              <w:t>TEXTBOOKS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tabs>
                <w:tab w:val="left" w:pos="280"/>
              </w:tabs>
              <w:ind w:right="1626"/>
              <w:jc w:val="both"/>
              <w:rPr>
                <w:sz w:val="24"/>
                <w:szCs w:val="24"/>
              </w:rPr>
            </w:pPr>
            <w:r w:rsidRPr="00C811C2">
              <w:rPr>
                <w:rFonts w:eastAsia="Cambria"/>
                <w:sz w:val="24"/>
                <w:szCs w:val="24"/>
              </w:rPr>
              <w:t>S.K.Srivastava;Data Structures Through C In Depth; BPB publications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tabs>
                <w:tab w:val="left" w:pos="280"/>
              </w:tabs>
              <w:ind w:right="1626"/>
              <w:jc w:val="both"/>
              <w:rPr>
                <w:sz w:val="24"/>
                <w:szCs w:val="24"/>
              </w:rPr>
            </w:pPr>
            <w:r w:rsidRPr="00C811C2">
              <w:rPr>
                <w:sz w:val="24"/>
                <w:szCs w:val="24"/>
              </w:rPr>
              <w:t>YedidyahLangson, MoshejAugenstein, Aaron M. Tenenbaum; Data Structures using C &amp; C++; Prentice Hall of India.</w:t>
            </w:r>
          </w:p>
        </w:tc>
      </w:tr>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b/>
                <w:color w:val="auto"/>
              </w:rPr>
            </w:pPr>
            <w:r w:rsidRPr="00C811C2">
              <w:rPr>
                <w:rFonts w:eastAsia="Times New Roman"/>
                <w:b/>
                <w:color w:val="auto"/>
              </w:rPr>
              <w:t>REFERENCES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tabs>
                <w:tab w:val="left" w:pos="280"/>
              </w:tabs>
              <w:ind w:right="1626"/>
              <w:jc w:val="both"/>
              <w:rPr>
                <w:rFonts w:eastAsia="Cambria"/>
                <w:sz w:val="24"/>
                <w:szCs w:val="24"/>
              </w:rPr>
            </w:pPr>
            <w:r w:rsidRPr="00C811C2">
              <w:rPr>
                <w:sz w:val="24"/>
                <w:szCs w:val="24"/>
              </w:rPr>
              <w:t>Robert L. Kruse; Data Structures and Program Design in ; PHI.</w:t>
            </w:r>
          </w:p>
          <w:p w:rsidR="00695AD7" w:rsidRPr="00C811C2" w:rsidRDefault="00695AD7" w:rsidP="00C8322C">
            <w:pPr>
              <w:tabs>
                <w:tab w:val="left" w:pos="280"/>
              </w:tabs>
              <w:ind w:right="1626"/>
              <w:jc w:val="both"/>
              <w:rPr>
                <w:sz w:val="24"/>
                <w:szCs w:val="24"/>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tabs>
                <w:tab w:val="left" w:pos="280"/>
              </w:tabs>
              <w:ind w:right="1626"/>
              <w:jc w:val="both"/>
              <w:rPr>
                <w:rFonts w:eastAsia="Cambria"/>
                <w:sz w:val="24"/>
                <w:szCs w:val="24"/>
              </w:rPr>
            </w:pPr>
            <w:r w:rsidRPr="00C811C2">
              <w:rPr>
                <w:sz w:val="24"/>
                <w:szCs w:val="24"/>
              </w:rPr>
              <w:t>Rajesh K.Shukla:Data structures using c and c++;Wiley India,2009</w:t>
            </w:r>
          </w:p>
          <w:p w:rsidR="00695AD7" w:rsidRPr="00C811C2" w:rsidRDefault="00695AD7" w:rsidP="00C8322C">
            <w:pPr>
              <w:tabs>
                <w:tab w:val="left" w:pos="280"/>
              </w:tabs>
              <w:ind w:right="1626"/>
              <w:jc w:val="both"/>
              <w:rPr>
                <w:sz w:val="24"/>
                <w:szCs w:val="24"/>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tabs>
                <w:tab w:val="left" w:pos="280"/>
              </w:tabs>
              <w:ind w:right="1626"/>
              <w:jc w:val="both"/>
              <w:rPr>
                <w:rFonts w:eastAsia="Cambria"/>
                <w:sz w:val="24"/>
                <w:szCs w:val="24"/>
              </w:rPr>
            </w:pPr>
            <w:r w:rsidRPr="00C811C2">
              <w:rPr>
                <w:sz w:val="24"/>
                <w:szCs w:val="24"/>
              </w:rPr>
              <w:t>Sahni; Data Structures, Algorithms and Applications in C++; MGH.</w:t>
            </w:r>
          </w:p>
          <w:p w:rsidR="00695AD7" w:rsidRPr="00C811C2" w:rsidRDefault="00695AD7" w:rsidP="00C8322C">
            <w:pPr>
              <w:tabs>
                <w:tab w:val="left" w:pos="280"/>
              </w:tabs>
              <w:ind w:right="1626"/>
              <w:jc w:val="both"/>
              <w:rPr>
                <w:sz w:val="24"/>
                <w:szCs w:val="24"/>
              </w:rPr>
            </w:pP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4</w:t>
            </w:r>
          </w:p>
        </w:tc>
        <w:tc>
          <w:tcPr>
            <w:tcW w:w="9042" w:type="dxa"/>
            <w:shd w:val="clear" w:color="auto" w:fill="auto"/>
          </w:tcPr>
          <w:p w:rsidR="00695AD7" w:rsidRPr="00C811C2" w:rsidRDefault="00695AD7" w:rsidP="00C8322C">
            <w:pPr>
              <w:tabs>
                <w:tab w:val="left" w:pos="280"/>
              </w:tabs>
              <w:ind w:right="1626"/>
              <w:jc w:val="both"/>
              <w:rPr>
                <w:rFonts w:eastAsia="Cambria"/>
                <w:sz w:val="24"/>
                <w:szCs w:val="24"/>
              </w:rPr>
            </w:pPr>
            <w:r w:rsidRPr="00C811C2">
              <w:rPr>
                <w:sz w:val="24"/>
                <w:szCs w:val="24"/>
              </w:rPr>
              <w:t>Ellis HOROwitz and Sartaj Sahni; Fundamentals of Data Structures; Galgotia Publications.</w:t>
            </w:r>
          </w:p>
          <w:p w:rsidR="00695AD7" w:rsidRPr="00C811C2" w:rsidRDefault="00695AD7" w:rsidP="00C8322C">
            <w:pPr>
              <w:pStyle w:val="Default"/>
              <w:jc w:val="both"/>
              <w:rPr>
                <w:rFonts w:eastAsia="Times New Roman"/>
                <w:color w:val="auto"/>
              </w:rPr>
            </w:pPr>
          </w:p>
        </w:tc>
      </w:tr>
    </w:tbl>
    <w:p w:rsidR="00695AD7" w:rsidRPr="00AC2A24"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ind w:left="3600"/>
              <w:rPr>
                <w:b/>
                <w:sz w:val="24"/>
                <w:szCs w:val="24"/>
              </w:rPr>
            </w:pPr>
            <w:r w:rsidRPr="00C811C2">
              <w:rPr>
                <w:b/>
                <w:sz w:val="24"/>
                <w:szCs w:val="24"/>
              </w:rPr>
              <w:t>SOFTWARE ENGINEERING</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IT350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3</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8D0E21" w:rsidP="00C8322C">
            <w:pPr>
              <w:jc w:val="both"/>
              <w:rPr>
                <w:b/>
                <w:sz w:val="24"/>
                <w:szCs w:val="24"/>
              </w:rPr>
            </w:pPr>
            <w:r>
              <w:rPr>
                <w:b/>
                <w:sz w:val="24"/>
                <w:szCs w:val="24"/>
              </w:rPr>
              <w:t>42</w:t>
            </w:r>
            <w:r w:rsidR="00695AD7" w:rsidRPr="00C811C2">
              <w:rPr>
                <w:b/>
                <w:sz w:val="24"/>
                <w:szCs w:val="24"/>
              </w:rPr>
              <w:t xml:space="preserve"> 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125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Pr="00AC2A24" w:rsidRDefault="00695AD7" w:rsidP="00C8322C">
      <w:pPr>
        <w:jc w:val="both"/>
        <w:rPr>
          <w:b/>
          <w:sz w:val="24"/>
          <w:szCs w:val="24"/>
        </w:rPr>
      </w:pPr>
    </w:p>
    <w:p w:rsidR="00695AD7" w:rsidRPr="00AC2A24" w:rsidRDefault="00695AD7" w:rsidP="00C8322C">
      <w:pPr>
        <w:jc w:val="both"/>
        <w:rPr>
          <w:b/>
          <w:sz w:val="24"/>
          <w:szCs w:val="24"/>
        </w:rPr>
      </w:pPr>
      <w:r w:rsidRPr="00AC2A24">
        <w:rPr>
          <w:b/>
          <w:sz w:val="24"/>
          <w:szCs w:val="24"/>
        </w:rPr>
        <w:t>Course Objectives:</w:t>
      </w:r>
    </w:p>
    <w:p w:rsidR="00695AD7" w:rsidRPr="00AC2A24" w:rsidRDefault="00695AD7" w:rsidP="00C8322C">
      <w:pPr>
        <w:jc w:val="both"/>
        <w:rPr>
          <w:b/>
          <w:sz w:val="24"/>
          <w:szCs w:val="24"/>
        </w:rPr>
      </w:pPr>
      <w:r w:rsidRPr="00AC2A24">
        <w:rPr>
          <w:sz w:val="24"/>
          <w:szCs w:val="24"/>
        </w:rPr>
        <w:t xml:space="preserve">The objective of the course is to provide knowledge of applying the principles of software engineering to develop a </w:t>
      </w:r>
      <w:r>
        <w:rPr>
          <w:sz w:val="24"/>
          <w:szCs w:val="24"/>
        </w:rPr>
        <w:t xml:space="preserve">systematic, well planned ,managed </w:t>
      </w:r>
      <w:r w:rsidRPr="00AC2A24">
        <w:rPr>
          <w:sz w:val="24"/>
          <w:szCs w:val="24"/>
        </w:rPr>
        <w:t>software.</w:t>
      </w:r>
    </w:p>
    <w:p w:rsidR="00695AD7" w:rsidRPr="00AC2A24" w:rsidRDefault="00695AD7" w:rsidP="00C8322C">
      <w:pPr>
        <w:jc w:val="both"/>
        <w:rPr>
          <w:b/>
          <w:sz w:val="24"/>
          <w:szCs w:val="24"/>
        </w:rPr>
      </w:pPr>
      <w:r w:rsidRPr="00AC2A24">
        <w:rPr>
          <w:b/>
          <w:sz w:val="24"/>
          <w:szCs w:val="24"/>
        </w:rPr>
        <w:t>Course Outcomes:</w:t>
      </w:r>
    </w:p>
    <w:p w:rsidR="00695AD7" w:rsidRPr="00AC2A24" w:rsidRDefault="00695AD7" w:rsidP="00C8322C">
      <w:pPr>
        <w:jc w:val="both"/>
        <w:rPr>
          <w:b/>
          <w:sz w:val="24"/>
          <w:szCs w:val="24"/>
        </w:rPr>
      </w:pPr>
    </w:p>
    <w:p w:rsidR="00695AD7" w:rsidRPr="00AC2A24" w:rsidRDefault="00695AD7" w:rsidP="00C8322C">
      <w:pPr>
        <w:jc w:val="both"/>
        <w:rPr>
          <w:sz w:val="24"/>
          <w:szCs w:val="24"/>
        </w:rPr>
      </w:pPr>
      <w:r w:rsidRPr="00AC2A24">
        <w:rPr>
          <w:sz w:val="24"/>
          <w:szCs w:val="24"/>
        </w:rPr>
        <w:t xml:space="preserve">The student will be able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CO1</w:t>
            </w:r>
          </w:p>
        </w:tc>
        <w:tc>
          <w:tcPr>
            <w:tcW w:w="8298" w:type="dxa"/>
            <w:shd w:val="clear" w:color="auto" w:fill="auto"/>
          </w:tcPr>
          <w:p w:rsidR="00695AD7" w:rsidRPr="00C811C2" w:rsidRDefault="00695AD7" w:rsidP="00C8322C">
            <w:pPr>
              <w:spacing w:before="29"/>
              <w:rPr>
                <w:sz w:val="24"/>
                <w:szCs w:val="24"/>
              </w:rPr>
            </w:pPr>
            <w:r w:rsidRPr="00C811C2">
              <w:rPr>
                <w:sz w:val="24"/>
                <w:szCs w:val="24"/>
              </w:rPr>
              <w:t>Understand the different phases of Software development</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CO2</w:t>
            </w:r>
          </w:p>
        </w:tc>
        <w:tc>
          <w:tcPr>
            <w:tcW w:w="8298" w:type="dxa"/>
            <w:shd w:val="clear" w:color="auto" w:fill="auto"/>
          </w:tcPr>
          <w:p w:rsidR="00695AD7" w:rsidRPr="00C811C2" w:rsidRDefault="00695AD7" w:rsidP="00C8322C">
            <w:pPr>
              <w:spacing w:before="29"/>
              <w:rPr>
                <w:sz w:val="24"/>
                <w:szCs w:val="24"/>
              </w:rPr>
            </w:pPr>
            <w:r w:rsidRPr="00C811C2">
              <w:rPr>
                <w:sz w:val="24"/>
                <w:szCs w:val="24"/>
              </w:rPr>
              <w:t>Apply the principles of software engineering to design, develop and manage a software system.</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CO3</w:t>
            </w:r>
          </w:p>
        </w:tc>
        <w:tc>
          <w:tcPr>
            <w:tcW w:w="8298" w:type="dxa"/>
            <w:shd w:val="clear" w:color="auto" w:fill="auto"/>
          </w:tcPr>
          <w:p w:rsidR="00695AD7" w:rsidRPr="00C811C2" w:rsidRDefault="00695AD7" w:rsidP="00C8322C">
            <w:pPr>
              <w:spacing w:before="29"/>
              <w:rPr>
                <w:sz w:val="24"/>
                <w:szCs w:val="24"/>
              </w:rPr>
            </w:pPr>
            <w:r w:rsidRPr="00C811C2">
              <w:rPr>
                <w:sz w:val="24"/>
                <w:szCs w:val="24"/>
              </w:rPr>
              <w:t>Analyze the necessity and requirements of software development for an organization</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CO4</w:t>
            </w:r>
          </w:p>
        </w:tc>
        <w:tc>
          <w:tcPr>
            <w:tcW w:w="8298" w:type="dxa"/>
            <w:shd w:val="clear" w:color="auto" w:fill="auto"/>
          </w:tcPr>
          <w:p w:rsidR="00695AD7" w:rsidRPr="00C811C2" w:rsidRDefault="00695AD7" w:rsidP="00C8322C">
            <w:pPr>
              <w:spacing w:before="29"/>
              <w:rPr>
                <w:sz w:val="24"/>
                <w:szCs w:val="24"/>
              </w:rPr>
            </w:pPr>
            <w:r w:rsidRPr="00C811C2">
              <w:rPr>
                <w:sz w:val="24"/>
                <w:szCs w:val="24"/>
              </w:rPr>
              <w:t>Design and Create a software using the different phases of software development.</w:t>
            </w:r>
          </w:p>
        </w:tc>
      </w:tr>
    </w:tbl>
    <w:p w:rsidR="00695AD7"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6"/>
        <w:gridCol w:w="2050"/>
      </w:tblGrid>
      <w:tr w:rsidR="00695AD7" w:rsidRPr="00C811C2" w:rsidTr="00C8322C">
        <w:trPr>
          <w:trHeight w:val="350"/>
        </w:trPr>
        <w:tc>
          <w:tcPr>
            <w:tcW w:w="7526" w:type="dxa"/>
          </w:tcPr>
          <w:p w:rsidR="00695AD7" w:rsidRPr="00C811C2" w:rsidRDefault="00695AD7" w:rsidP="00C8322C">
            <w:pPr>
              <w:jc w:val="center"/>
              <w:rPr>
                <w:b/>
                <w:sz w:val="24"/>
                <w:szCs w:val="24"/>
                <w:lang w:bidi="en-US"/>
              </w:rPr>
            </w:pPr>
            <w:r w:rsidRPr="00C811C2">
              <w:rPr>
                <w:b/>
                <w:sz w:val="24"/>
                <w:szCs w:val="24"/>
                <w:lang w:bidi="en-US"/>
              </w:rPr>
              <w:t>UNIT 1</w:t>
            </w:r>
          </w:p>
        </w:tc>
        <w:tc>
          <w:tcPr>
            <w:tcW w:w="2050" w:type="dxa"/>
          </w:tcPr>
          <w:p w:rsidR="00695AD7" w:rsidRPr="00C811C2" w:rsidRDefault="00695AD7" w:rsidP="00C8322C">
            <w:pPr>
              <w:jc w:val="both"/>
              <w:rPr>
                <w:sz w:val="24"/>
                <w:szCs w:val="24"/>
                <w:lang w:bidi="en-US"/>
              </w:rPr>
            </w:pPr>
          </w:p>
        </w:tc>
      </w:tr>
      <w:tr w:rsidR="00695AD7" w:rsidRPr="00C811C2" w:rsidTr="00C8322C">
        <w:tc>
          <w:tcPr>
            <w:tcW w:w="7526" w:type="dxa"/>
          </w:tcPr>
          <w:p w:rsidR="00695AD7" w:rsidRPr="00C811C2" w:rsidRDefault="00695AD7" w:rsidP="00C8322C">
            <w:pPr>
              <w:spacing w:line="235" w:lineRule="auto"/>
              <w:jc w:val="both"/>
            </w:pPr>
            <w:r w:rsidRPr="00C811C2">
              <w:rPr>
                <w:b/>
              </w:rPr>
              <w:t>Introduction to Software Engineering</w:t>
            </w:r>
            <w:r w:rsidRPr="00C811C2">
              <w:t>: scope of software engineering, The software process- client, developer.</w:t>
            </w:r>
          </w:p>
          <w:p w:rsidR="00695AD7" w:rsidRPr="00C811C2" w:rsidRDefault="00695AD7" w:rsidP="00C8322C">
            <w:pPr>
              <w:spacing w:line="235" w:lineRule="auto"/>
              <w:jc w:val="both"/>
            </w:pPr>
            <w:r w:rsidRPr="00C811C2">
              <w:rPr>
                <w:b/>
              </w:rPr>
              <w:t>Software development life cycle</w:t>
            </w:r>
            <w:r w:rsidRPr="00C811C2">
              <w:t>: user requirement phase, specification phase, design phase, implementation phase, integration phase, maintenance phase.</w:t>
            </w:r>
          </w:p>
          <w:p w:rsidR="00695AD7" w:rsidRPr="00C811C2" w:rsidRDefault="00695AD7" w:rsidP="00C8322C">
            <w:pPr>
              <w:spacing w:line="235" w:lineRule="auto"/>
              <w:jc w:val="both"/>
            </w:pPr>
            <w:r w:rsidRPr="00C811C2">
              <w:t xml:space="preserve"> </w:t>
            </w:r>
            <w:r w:rsidRPr="00C811C2">
              <w:rPr>
                <w:b/>
              </w:rPr>
              <w:t>Capability maturity models</w:t>
            </w:r>
            <w:r w:rsidRPr="00C811C2">
              <w:t xml:space="preserve"> and KPA’s,  Software life cycle models and comparison of all life cycle models.</w:t>
            </w:r>
          </w:p>
          <w:p w:rsidR="00695AD7" w:rsidRPr="00AC2A24" w:rsidRDefault="00695AD7" w:rsidP="00C8322C">
            <w:pPr>
              <w:autoSpaceDE w:val="0"/>
              <w:autoSpaceDN w:val="0"/>
              <w:adjustRightInd w:val="0"/>
              <w:jc w:val="both"/>
              <w:rPr>
                <w:b/>
                <w:sz w:val="24"/>
                <w:szCs w:val="24"/>
              </w:rPr>
            </w:pPr>
          </w:p>
        </w:tc>
        <w:tc>
          <w:tcPr>
            <w:tcW w:w="2050" w:type="dxa"/>
          </w:tcPr>
          <w:p w:rsidR="00695AD7" w:rsidRPr="00AC2A24" w:rsidRDefault="008D0E21" w:rsidP="00C8322C">
            <w:pPr>
              <w:ind w:left="120" w:right="1180"/>
              <w:jc w:val="both"/>
              <w:rPr>
                <w:bCs/>
                <w:sz w:val="24"/>
                <w:szCs w:val="24"/>
              </w:rPr>
            </w:pPr>
            <w:r>
              <w:rPr>
                <w:bCs/>
                <w:sz w:val="24"/>
                <w:szCs w:val="24"/>
              </w:rPr>
              <w:t>11</w:t>
            </w:r>
            <w:r w:rsidR="00695AD7">
              <w:rPr>
                <w:bCs/>
                <w:sz w:val="24"/>
                <w:szCs w:val="24"/>
              </w:rPr>
              <w:t xml:space="preserve"> h</w:t>
            </w:r>
            <w:r w:rsidR="00695AD7" w:rsidRPr="00AC2A24">
              <w:rPr>
                <w:bCs/>
                <w:sz w:val="24"/>
                <w:szCs w:val="24"/>
              </w:rPr>
              <w:t>rs</w:t>
            </w:r>
          </w:p>
        </w:tc>
      </w:tr>
      <w:tr w:rsidR="00695AD7" w:rsidRPr="00C811C2" w:rsidTr="00C8322C">
        <w:tc>
          <w:tcPr>
            <w:tcW w:w="7526" w:type="dxa"/>
          </w:tcPr>
          <w:p w:rsidR="00695AD7" w:rsidRPr="00C811C2" w:rsidRDefault="00695AD7" w:rsidP="00C8322C">
            <w:pPr>
              <w:jc w:val="center"/>
              <w:rPr>
                <w:b/>
                <w:sz w:val="24"/>
                <w:szCs w:val="24"/>
                <w:lang w:bidi="en-US"/>
              </w:rPr>
            </w:pPr>
            <w:r w:rsidRPr="00C811C2">
              <w:rPr>
                <w:b/>
                <w:sz w:val="24"/>
                <w:szCs w:val="24"/>
                <w:lang w:bidi="en-US"/>
              </w:rPr>
              <w:t>UNIT 2</w:t>
            </w:r>
          </w:p>
        </w:tc>
        <w:tc>
          <w:tcPr>
            <w:tcW w:w="2050" w:type="dxa"/>
          </w:tcPr>
          <w:p w:rsidR="00695AD7" w:rsidRPr="00C811C2" w:rsidRDefault="00695AD7" w:rsidP="00C8322C">
            <w:pPr>
              <w:jc w:val="center"/>
              <w:rPr>
                <w:sz w:val="24"/>
                <w:szCs w:val="24"/>
                <w:lang w:bidi="en-US"/>
              </w:rPr>
            </w:pPr>
          </w:p>
        </w:tc>
      </w:tr>
      <w:tr w:rsidR="00695AD7" w:rsidRPr="00C811C2" w:rsidTr="00C8322C">
        <w:trPr>
          <w:trHeight w:val="2467"/>
        </w:trPr>
        <w:tc>
          <w:tcPr>
            <w:tcW w:w="7526" w:type="dxa"/>
          </w:tcPr>
          <w:p w:rsidR="00695AD7" w:rsidRPr="00C811C2" w:rsidRDefault="00695AD7" w:rsidP="00C8322C">
            <w:pPr>
              <w:spacing w:line="235" w:lineRule="auto"/>
              <w:jc w:val="both"/>
              <w:rPr>
                <w:b/>
                <w:bCs/>
              </w:rPr>
            </w:pPr>
            <w:r w:rsidRPr="00C811C2">
              <w:rPr>
                <w:b/>
              </w:rPr>
              <w:lastRenderedPageBreak/>
              <w:t>Requirements gathering</w:t>
            </w:r>
            <w:r w:rsidRPr="00C811C2">
              <w:t>- Data dictionary, Data flow diagrams. IEEE standards for software requirements.</w:t>
            </w:r>
          </w:p>
          <w:p w:rsidR="00695AD7" w:rsidRPr="00C811C2" w:rsidRDefault="00695AD7" w:rsidP="00C8322C">
            <w:pPr>
              <w:ind w:right="344"/>
              <w:jc w:val="both"/>
            </w:pPr>
            <w:r w:rsidRPr="00C811C2">
              <w:rPr>
                <w:b/>
              </w:rPr>
              <w:t>Effort estimation and scheduling</w:t>
            </w:r>
            <w:r w:rsidRPr="00C811C2">
              <w:t>: LOC, Function point analysis and Basic COCOMO model. Basic design concepts: Cohesion and its various types, Coupling and its various types.</w:t>
            </w:r>
          </w:p>
          <w:p w:rsidR="00695AD7" w:rsidRPr="00C811C2" w:rsidRDefault="00695AD7" w:rsidP="00C8322C">
            <w:pPr>
              <w:ind w:right="344"/>
              <w:jc w:val="both"/>
              <w:rPr>
                <w:b/>
                <w:lang w:bidi="en-US"/>
              </w:rPr>
            </w:pPr>
            <w:r w:rsidRPr="00C811C2">
              <w:rPr>
                <w:b/>
              </w:rPr>
              <w:t>Testing</w:t>
            </w:r>
            <w:r w:rsidRPr="00C811C2">
              <w:t>: Software quality Assurance, Walkthroughs, Inspections, Attributes to be tested, Introduction to Black box v/s White box testing.</w:t>
            </w:r>
          </w:p>
        </w:tc>
        <w:tc>
          <w:tcPr>
            <w:tcW w:w="2050" w:type="dxa"/>
          </w:tcPr>
          <w:p w:rsidR="00695AD7" w:rsidRPr="00AC2A24" w:rsidRDefault="00695AD7" w:rsidP="00C8322C">
            <w:pPr>
              <w:ind w:left="120" w:right="1180"/>
              <w:jc w:val="both"/>
              <w:rPr>
                <w:bCs/>
                <w:sz w:val="24"/>
                <w:szCs w:val="24"/>
              </w:rPr>
            </w:pPr>
            <w:r w:rsidRPr="00AC2A24">
              <w:rPr>
                <w:bCs/>
                <w:sz w:val="24"/>
                <w:szCs w:val="24"/>
              </w:rPr>
              <w:t>10hrs</w:t>
            </w:r>
          </w:p>
        </w:tc>
      </w:tr>
      <w:tr w:rsidR="00695AD7" w:rsidRPr="00C811C2" w:rsidTr="00C8322C">
        <w:tc>
          <w:tcPr>
            <w:tcW w:w="7526" w:type="dxa"/>
          </w:tcPr>
          <w:p w:rsidR="00695AD7" w:rsidRPr="00C811C2" w:rsidRDefault="00695AD7" w:rsidP="00C8322C">
            <w:pPr>
              <w:jc w:val="center"/>
              <w:rPr>
                <w:b/>
                <w:sz w:val="24"/>
                <w:szCs w:val="24"/>
                <w:lang w:bidi="en-US"/>
              </w:rPr>
            </w:pPr>
            <w:r w:rsidRPr="00C811C2">
              <w:rPr>
                <w:b/>
                <w:sz w:val="24"/>
                <w:szCs w:val="24"/>
                <w:lang w:bidi="en-US"/>
              </w:rPr>
              <w:t>UNIT 3</w:t>
            </w:r>
          </w:p>
        </w:tc>
        <w:tc>
          <w:tcPr>
            <w:tcW w:w="2050" w:type="dxa"/>
          </w:tcPr>
          <w:p w:rsidR="00695AD7" w:rsidRPr="00C811C2" w:rsidRDefault="00695AD7" w:rsidP="00C8322C">
            <w:pPr>
              <w:jc w:val="center"/>
              <w:rPr>
                <w:sz w:val="24"/>
                <w:szCs w:val="24"/>
                <w:lang w:bidi="en-US"/>
              </w:rPr>
            </w:pPr>
          </w:p>
        </w:tc>
      </w:tr>
      <w:tr w:rsidR="00695AD7" w:rsidRPr="00C811C2" w:rsidTr="00C8322C">
        <w:tc>
          <w:tcPr>
            <w:tcW w:w="7526" w:type="dxa"/>
          </w:tcPr>
          <w:p w:rsidR="00695AD7" w:rsidRPr="00C811C2" w:rsidRDefault="00695AD7" w:rsidP="00C8322C">
            <w:pPr>
              <w:pStyle w:val="Default"/>
              <w:jc w:val="both"/>
              <w:rPr>
                <w:sz w:val="22"/>
                <w:szCs w:val="22"/>
              </w:rPr>
            </w:pPr>
            <w:r w:rsidRPr="00C811C2">
              <w:rPr>
                <w:b/>
                <w:sz w:val="22"/>
                <w:szCs w:val="22"/>
              </w:rPr>
              <w:t>Object modeling using UML</w:t>
            </w:r>
            <w:r w:rsidRPr="00C811C2">
              <w:rPr>
                <w:sz w:val="22"/>
                <w:szCs w:val="22"/>
              </w:rPr>
              <w:t xml:space="preserve">: UML overview, nature and purpose of models. Use case diagrams, class diagrams, activity diagram, sequence diagram, interaction diagram. </w:t>
            </w:r>
          </w:p>
          <w:p w:rsidR="00695AD7" w:rsidRPr="00C811C2" w:rsidRDefault="00695AD7" w:rsidP="00C8322C">
            <w:pPr>
              <w:jc w:val="both"/>
              <w:rPr>
                <w:sz w:val="24"/>
                <w:szCs w:val="24"/>
              </w:rPr>
            </w:pPr>
            <w:r w:rsidRPr="00C811C2">
              <w:t>Sample Tool- Argo UML, an open source tool.</w:t>
            </w:r>
          </w:p>
        </w:tc>
        <w:tc>
          <w:tcPr>
            <w:tcW w:w="2050" w:type="dxa"/>
          </w:tcPr>
          <w:p w:rsidR="00695AD7" w:rsidRPr="00AC2A24" w:rsidRDefault="008D0E21" w:rsidP="00C8322C">
            <w:pPr>
              <w:ind w:left="120" w:right="1180"/>
              <w:jc w:val="both"/>
              <w:rPr>
                <w:bCs/>
                <w:sz w:val="24"/>
                <w:szCs w:val="24"/>
              </w:rPr>
            </w:pPr>
            <w:r>
              <w:rPr>
                <w:bCs/>
                <w:sz w:val="24"/>
                <w:szCs w:val="24"/>
              </w:rPr>
              <w:t>10</w:t>
            </w:r>
            <w:r w:rsidR="00695AD7" w:rsidRPr="00AC2A24">
              <w:rPr>
                <w:bCs/>
                <w:sz w:val="24"/>
                <w:szCs w:val="24"/>
              </w:rPr>
              <w:t>hrs</w:t>
            </w:r>
          </w:p>
        </w:tc>
      </w:tr>
      <w:tr w:rsidR="00695AD7" w:rsidRPr="00C811C2" w:rsidTr="00C8322C">
        <w:trPr>
          <w:trHeight w:val="377"/>
        </w:trPr>
        <w:tc>
          <w:tcPr>
            <w:tcW w:w="7526" w:type="dxa"/>
          </w:tcPr>
          <w:p w:rsidR="00695AD7" w:rsidRPr="00C811C2" w:rsidRDefault="00695AD7" w:rsidP="00C8322C">
            <w:pPr>
              <w:jc w:val="center"/>
              <w:rPr>
                <w:b/>
                <w:sz w:val="24"/>
                <w:szCs w:val="24"/>
                <w:lang w:bidi="en-US"/>
              </w:rPr>
            </w:pPr>
            <w:r w:rsidRPr="00C811C2">
              <w:rPr>
                <w:b/>
                <w:sz w:val="24"/>
                <w:szCs w:val="24"/>
                <w:lang w:bidi="en-US"/>
              </w:rPr>
              <w:t>UNIT 4</w:t>
            </w:r>
          </w:p>
        </w:tc>
        <w:tc>
          <w:tcPr>
            <w:tcW w:w="2050" w:type="dxa"/>
          </w:tcPr>
          <w:p w:rsidR="00695AD7" w:rsidRPr="00C811C2" w:rsidRDefault="00695AD7" w:rsidP="00C8322C">
            <w:pPr>
              <w:jc w:val="center"/>
              <w:rPr>
                <w:sz w:val="24"/>
                <w:szCs w:val="24"/>
                <w:lang w:bidi="en-US"/>
              </w:rPr>
            </w:pPr>
          </w:p>
        </w:tc>
      </w:tr>
      <w:tr w:rsidR="00695AD7" w:rsidRPr="00C811C2" w:rsidTr="00C8322C">
        <w:tc>
          <w:tcPr>
            <w:tcW w:w="7526" w:type="dxa"/>
          </w:tcPr>
          <w:p w:rsidR="00695AD7" w:rsidRPr="00C811C2" w:rsidRDefault="00695AD7" w:rsidP="00C8322C">
            <w:pPr>
              <w:ind w:right="254"/>
              <w:jc w:val="both"/>
            </w:pPr>
            <w:r w:rsidRPr="00C811C2">
              <w:rPr>
                <w:b/>
              </w:rPr>
              <w:t>Project planning</w:t>
            </w:r>
            <w:r w:rsidRPr="00C811C2">
              <w:t>: process database, process capability baseline, Process planning: process tailoring &amp; requirements change management.</w:t>
            </w:r>
          </w:p>
          <w:p w:rsidR="00695AD7" w:rsidRPr="00C811C2" w:rsidRDefault="00695AD7" w:rsidP="00C8322C">
            <w:pPr>
              <w:ind w:right="254"/>
              <w:jc w:val="both"/>
            </w:pPr>
            <w:r w:rsidRPr="00C811C2">
              <w:rPr>
                <w:b/>
              </w:rPr>
              <w:t>Quality management</w:t>
            </w:r>
            <w:r w:rsidRPr="00C811C2">
              <w:t>: quality concepts, quality process planning, defect prevention planning, Risk management: concepts, risk management activities, risk assessment, identification&amp; prioritization.</w:t>
            </w:r>
          </w:p>
          <w:p w:rsidR="00695AD7" w:rsidRPr="00C811C2" w:rsidRDefault="00695AD7" w:rsidP="00C8322C">
            <w:pPr>
              <w:ind w:right="254"/>
              <w:jc w:val="both"/>
            </w:pPr>
            <w:r w:rsidRPr="00C811C2">
              <w:rPr>
                <w:b/>
              </w:rPr>
              <w:t>Project management plan</w:t>
            </w:r>
            <w:r w:rsidRPr="00C811C2">
              <w:t>: team management, Software configuration management process, Project execution : review process, Project monitoring and control: project tracking &amp; milestone analysis.</w:t>
            </w:r>
          </w:p>
          <w:p w:rsidR="00695AD7" w:rsidRPr="00C811C2" w:rsidRDefault="00695AD7" w:rsidP="00C8322C">
            <w:pPr>
              <w:ind w:right="254"/>
              <w:jc w:val="both"/>
              <w:rPr>
                <w:b/>
                <w:bCs/>
              </w:rPr>
            </w:pPr>
            <w:r w:rsidRPr="00C811C2">
              <w:rPr>
                <w:b/>
              </w:rPr>
              <w:t>Project closure analysis</w:t>
            </w:r>
            <w:r w:rsidRPr="00C811C2">
              <w:t xml:space="preserve"> :role &amp; closure analysis report.</w:t>
            </w:r>
          </w:p>
          <w:p w:rsidR="00695AD7" w:rsidRPr="00C811C2" w:rsidRDefault="00695AD7" w:rsidP="00C8322C">
            <w:pPr>
              <w:jc w:val="both"/>
              <w:rPr>
                <w:b/>
                <w:sz w:val="24"/>
                <w:szCs w:val="24"/>
                <w:lang w:bidi="en-US"/>
              </w:rPr>
            </w:pPr>
          </w:p>
        </w:tc>
        <w:tc>
          <w:tcPr>
            <w:tcW w:w="2050" w:type="dxa"/>
          </w:tcPr>
          <w:p w:rsidR="00695AD7" w:rsidRPr="00AC2A24" w:rsidRDefault="008D0E21" w:rsidP="00C8322C">
            <w:pPr>
              <w:ind w:left="180"/>
              <w:jc w:val="both"/>
              <w:rPr>
                <w:bCs/>
                <w:sz w:val="24"/>
                <w:szCs w:val="24"/>
              </w:rPr>
            </w:pPr>
            <w:r>
              <w:rPr>
                <w:bCs/>
                <w:sz w:val="24"/>
                <w:szCs w:val="24"/>
              </w:rPr>
              <w:t>11</w:t>
            </w:r>
            <w:r w:rsidR="00695AD7" w:rsidRPr="00AC2A24">
              <w:rPr>
                <w:bCs/>
                <w:sz w:val="24"/>
                <w:szCs w:val="24"/>
              </w:rPr>
              <w:t xml:space="preserve"> hrs</w:t>
            </w:r>
          </w:p>
        </w:tc>
      </w:tr>
    </w:tbl>
    <w:p w:rsidR="00695AD7"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42"/>
      </w:tblGrid>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b/>
                <w:color w:val="auto"/>
              </w:rPr>
            </w:pPr>
            <w:r w:rsidRPr="00C811C2">
              <w:rPr>
                <w:rFonts w:eastAsia="Times New Roman"/>
                <w:b/>
                <w:color w:val="auto"/>
              </w:rPr>
              <w:t>TEXTBOOKS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sz w:val="24"/>
                <w:szCs w:val="24"/>
              </w:rPr>
            </w:pPr>
            <w:r w:rsidRPr="00C811C2">
              <w:rPr>
                <w:sz w:val="24"/>
                <w:szCs w:val="24"/>
              </w:rPr>
              <w:t>Stephen R.Schah ; Object Oriented and Classical Software Engineering; TMH.</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pStyle w:val="Default"/>
              <w:spacing w:after="13"/>
              <w:jc w:val="both"/>
            </w:pPr>
            <w:r w:rsidRPr="00C811C2">
              <w:t xml:space="preserve">James Rumbaugh, Ivar Jacobson, Grady Booch; The Unified Modeling Language Reference Manual, Pearson education; 2/e. </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jc w:val="both"/>
              <w:rPr>
                <w:sz w:val="24"/>
                <w:szCs w:val="24"/>
              </w:rPr>
            </w:pPr>
            <w:r w:rsidRPr="00C811C2">
              <w:rPr>
                <w:sz w:val="24"/>
                <w:szCs w:val="24"/>
              </w:rPr>
              <w:t>Pankaj Jalote ; Software Project Management in practice; PEA.</w:t>
            </w:r>
          </w:p>
        </w:tc>
      </w:tr>
      <w:tr w:rsidR="00695AD7" w:rsidRPr="00C811C2" w:rsidTr="00C8322C">
        <w:tc>
          <w:tcPr>
            <w:tcW w:w="9576" w:type="dxa"/>
            <w:gridSpan w:val="2"/>
            <w:shd w:val="clear" w:color="auto" w:fill="auto"/>
          </w:tcPr>
          <w:p w:rsidR="00695AD7" w:rsidRPr="00C811C2" w:rsidRDefault="00695AD7" w:rsidP="00C8322C">
            <w:pPr>
              <w:jc w:val="both"/>
              <w:rPr>
                <w:b/>
                <w:sz w:val="24"/>
                <w:szCs w:val="24"/>
              </w:rPr>
            </w:pPr>
            <w:r w:rsidRPr="00C811C2">
              <w:rPr>
                <w:b/>
                <w:sz w:val="24"/>
                <w:szCs w:val="24"/>
              </w:rPr>
              <w:t>REFERENCES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sz w:val="24"/>
                <w:szCs w:val="24"/>
              </w:rPr>
            </w:pPr>
            <w:r w:rsidRPr="00C811C2">
              <w:rPr>
                <w:sz w:val="24"/>
                <w:szCs w:val="24"/>
              </w:rPr>
              <w:t>Roger S. Pressman ; Software Engineering – A practitioner’s approach; McGraw Hill; 6/e.</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jc w:val="both"/>
              <w:rPr>
                <w:bCs/>
                <w:sz w:val="24"/>
                <w:szCs w:val="24"/>
              </w:rPr>
            </w:pPr>
            <w:r w:rsidRPr="00C811C2">
              <w:rPr>
                <w:sz w:val="24"/>
                <w:szCs w:val="24"/>
              </w:rPr>
              <w:t>J.Rumbaugh et al; Object Oriented Modelling &amp; Design; PHI.</w:t>
            </w:r>
          </w:p>
        </w:tc>
      </w:tr>
    </w:tbl>
    <w:p w:rsidR="00695AD7" w:rsidRDefault="00695AD7" w:rsidP="00C8322C">
      <w:pPr>
        <w:jc w:val="both"/>
        <w:rPr>
          <w:sz w:val="24"/>
          <w:szCs w:val="24"/>
        </w:rPr>
      </w:pPr>
    </w:p>
    <w:p w:rsidR="00695AD7" w:rsidRDefault="00695AD7" w:rsidP="00C8322C"/>
    <w:p w:rsidR="00695AD7" w:rsidRDefault="00695AD7" w:rsidP="00C8322C"/>
    <w:p w:rsidR="00695AD7" w:rsidRDefault="00695AD7" w:rsidP="00C832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jc w:val="center"/>
              <w:rPr>
                <w:b/>
                <w:sz w:val="24"/>
                <w:szCs w:val="24"/>
              </w:rPr>
            </w:pPr>
            <w:r w:rsidRPr="00C811C2">
              <w:rPr>
                <w:b/>
                <w:sz w:val="24"/>
                <w:szCs w:val="24"/>
              </w:rPr>
              <w:t>COMPUTER HARDWARE LAB</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IT360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2</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0</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4</w:t>
            </w:r>
          </w:p>
        </w:tc>
        <w:tc>
          <w:tcPr>
            <w:tcW w:w="1867" w:type="dxa"/>
            <w:gridSpan w:val="2"/>
            <w:shd w:val="clear" w:color="auto" w:fill="auto"/>
          </w:tcPr>
          <w:p w:rsidR="00695AD7" w:rsidRPr="00C811C2" w:rsidRDefault="00695AD7" w:rsidP="00C8322C">
            <w:pPr>
              <w:jc w:val="both"/>
              <w:rPr>
                <w:b/>
                <w:sz w:val="24"/>
                <w:szCs w:val="24"/>
              </w:rPr>
            </w:pPr>
            <w:r>
              <w:rPr>
                <w:b/>
                <w:sz w:val="24"/>
                <w:szCs w:val="24"/>
              </w:rPr>
              <w:t>5</w:t>
            </w:r>
            <w:r w:rsidRPr="00C811C2">
              <w:rPr>
                <w:b/>
                <w:sz w:val="24"/>
                <w:szCs w:val="24"/>
              </w:rPr>
              <w:t>2 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75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1"/>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0</w:t>
            </w:r>
          </w:p>
        </w:tc>
        <w:tc>
          <w:tcPr>
            <w:tcW w:w="1838" w:type="dxa"/>
            <w:shd w:val="clear" w:color="auto" w:fill="auto"/>
          </w:tcPr>
          <w:p w:rsidR="00695AD7" w:rsidRPr="00C811C2" w:rsidRDefault="00695AD7" w:rsidP="00C8322C">
            <w:pPr>
              <w:jc w:val="both"/>
              <w:rPr>
                <w:b/>
                <w:sz w:val="24"/>
                <w:szCs w:val="24"/>
              </w:rPr>
            </w:pPr>
            <w:r w:rsidRPr="00C811C2">
              <w:rPr>
                <w:b/>
                <w:sz w:val="24"/>
                <w:szCs w:val="24"/>
              </w:rPr>
              <w:t>25</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933" w:type="dxa"/>
            <w:shd w:val="clear" w:color="auto" w:fill="auto"/>
          </w:tcPr>
          <w:p w:rsidR="00695AD7" w:rsidRPr="00C811C2" w:rsidRDefault="00695AD7" w:rsidP="00C8322C">
            <w:pPr>
              <w:jc w:val="both"/>
              <w:rPr>
                <w:b/>
                <w:sz w:val="24"/>
                <w:szCs w:val="24"/>
              </w:rPr>
            </w:pPr>
            <w:r w:rsidRPr="00C811C2">
              <w:rPr>
                <w:b/>
                <w:sz w:val="24"/>
                <w:szCs w:val="24"/>
              </w:rPr>
              <w:t>50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Default="00695AD7" w:rsidP="00C832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95AD7" w:rsidRPr="00C811C2" w:rsidTr="00C8322C">
        <w:tc>
          <w:tcPr>
            <w:tcW w:w="9576" w:type="dxa"/>
            <w:shd w:val="clear" w:color="auto" w:fill="auto"/>
          </w:tcPr>
          <w:p w:rsidR="00695AD7" w:rsidRPr="00C811C2" w:rsidRDefault="00695AD7" w:rsidP="00C8322C">
            <w:pPr>
              <w:jc w:val="center"/>
              <w:rPr>
                <w:sz w:val="24"/>
                <w:szCs w:val="24"/>
                <w:u w:val="single"/>
              </w:rPr>
            </w:pPr>
            <w:r w:rsidRPr="00C811C2">
              <w:rPr>
                <w:sz w:val="24"/>
                <w:szCs w:val="24"/>
                <w:u w:val="single"/>
              </w:rPr>
              <w:t>List of Experiments from Computer networks and Integrated Electronics (Any 10)</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Implementation of Basic Gates, Use of NAND and NOR gates as universal gates.</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Implementation of Multiplexer and Demultiplexer</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Implementation of SR Flip-Flop and D Flip-Flop.</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Design Non-Inverting Amplifier using Opamp 741IC closed loop voltage gain = 10.</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Design Opamp Amplifier 741 IC as summing, scaling and averaging amplifier.</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Design Opamp amplifier 741IC as an Integrator.</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Installation of Cisco Packet Traces and Network Topology Implementation</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To configure a Network using Distance Vector Routing Protocol</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lastRenderedPageBreak/>
              <w:t>Configuration of DNS, SMTP,FTP and Web Server</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Program to convert a decimal number into binary value</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Program to Implement Floating-Point Addition</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Write an ALP for 8086 Microprocessor 8 - bit addition of two numbers.</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Write an ALP for 8086 Microprocessor for finding smallest element from an array.</w:t>
            </w:r>
          </w:p>
          <w:p w:rsidR="00695AD7" w:rsidRPr="00C811C2" w:rsidRDefault="00695AD7" w:rsidP="00695AD7">
            <w:pPr>
              <w:pStyle w:val="ListParagraph"/>
              <w:numPr>
                <w:ilvl w:val="0"/>
                <w:numId w:val="10"/>
              </w:numPr>
              <w:spacing w:after="160" w:line="259" w:lineRule="auto"/>
              <w:rPr>
                <w:sz w:val="24"/>
                <w:szCs w:val="24"/>
              </w:rPr>
            </w:pPr>
            <w:r w:rsidRPr="00C811C2">
              <w:rPr>
                <w:sz w:val="24"/>
                <w:szCs w:val="24"/>
              </w:rPr>
              <w:t>Write an ALP for 8086 Microprocessor to implement Fibonacci series.</w:t>
            </w:r>
          </w:p>
          <w:p w:rsidR="00695AD7" w:rsidRPr="00C811C2" w:rsidRDefault="00695AD7" w:rsidP="00C8322C">
            <w:pPr>
              <w:rPr>
                <w:sz w:val="24"/>
                <w:szCs w:val="24"/>
              </w:rPr>
            </w:pPr>
          </w:p>
        </w:tc>
      </w:tr>
    </w:tbl>
    <w:p w:rsidR="00695AD7" w:rsidRDefault="00695AD7" w:rsidP="00C8322C"/>
    <w:p w:rsidR="00695AD7" w:rsidRDefault="00695AD7" w:rsidP="00C8322C"/>
    <w:p w:rsidR="00695AD7" w:rsidRDefault="00695AD7" w:rsidP="00C8322C"/>
    <w:p w:rsidR="00695AD7" w:rsidRDefault="00695AD7" w:rsidP="00C832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jc w:val="center"/>
              <w:rPr>
                <w:b/>
                <w:sz w:val="24"/>
                <w:szCs w:val="24"/>
              </w:rPr>
            </w:pPr>
            <w:r w:rsidRPr="00C811C2">
              <w:rPr>
                <w:b/>
                <w:sz w:val="24"/>
                <w:szCs w:val="24"/>
              </w:rPr>
              <w:t>COMPUTER SOFTWARE LAB</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IT370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2</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0</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4</w:t>
            </w:r>
          </w:p>
        </w:tc>
        <w:tc>
          <w:tcPr>
            <w:tcW w:w="1867" w:type="dxa"/>
            <w:gridSpan w:val="2"/>
            <w:shd w:val="clear" w:color="auto" w:fill="auto"/>
          </w:tcPr>
          <w:p w:rsidR="00695AD7" w:rsidRPr="00C811C2" w:rsidRDefault="00695AD7" w:rsidP="00C8322C">
            <w:pPr>
              <w:jc w:val="both"/>
              <w:rPr>
                <w:b/>
                <w:sz w:val="24"/>
                <w:szCs w:val="24"/>
              </w:rPr>
            </w:pPr>
            <w:r>
              <w:rPr>
                <w:b/>
                <w:sz w:val="24"/>
                <w:szCs w:val="24"/>
              </w:rPr>
              <w:t>5</w:t>
            </w:r>
            <w:r w:rsidRPr="00C811C2">
              <w:rPr>
                <w:b/>
                <w:sz w:val="24"/>
                <w:szCs w:val="24"/>
              </w:rPr>
              <w:t>2 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75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1"/>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0</w:t>
            </w:r>
          </w:p>
        </w:tc>
        <w:tc>
          <w:tcPr>
            <w:tcW w:w="1838" w:type="dxa"/>
            <w:shd w:val="clear" w:color="auto" w:fill="auto"/>
          </w:tcPr>
          <w:p w:rsidR="00695AD7" w:rsidRPr="00C811C2" w:rsidRDefault="00695AD7" w:rsidP="00C8322C">
            <w:pPr>
              <w:jc w:val="both"/>
              <w:rPr>
                <w:b/>
                <w:sz w:val="24"/>
                <w:szCs w:val="24"/>
              </w:rPr>
            </w:pPr>
            <w:r w:rsidRPr="00C811C2">
              <w:rPr>
                <w:b/>
                <w:sz w:val="24"/>
                <w:szCs w:val="24"/>
              </w:rPr>
              <w:t>25</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933" w:type="dxa"/>
            <w:shd w:val="clear" w:color="auto" w:fill="auto"/>
          </w:tcPr>
          <w:p w:rsidR="00695AD7" w:rsidRPr="00C811C2" w:rsidRDefault="00695AD7" w:rsidP="00C8322C">
            <w:pPr>
              <w:jc w:val="both"/>
              <w:rPr>
                <w:b/>
                <w:sz w:val="24"/>
                <w:szCs w:val="24"/>
              </w:rPr>
            </w:pPr>
            <w:r w:rsidRPr="00C811C2">
              <w:rPr>
                <w:b/>
                <w:sz w:val="24"/>
                <w:szCs w:val="24"/>
              </w:rPr>
              <w:t>50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Default="00695AD7" w:rsidP="00C8322C"/>
    <w:p w:rsidR="00695AD7" w:rsidRDefault="00695AD7" w:rsidP="00C832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76"/>
      </w:tblGrid>
      <w:tr w:rsidR="00695AD7" w:rsidRPr="00C811C2" w:rsidTr="00C8322C">
        <w:tc>
          <w:tcPr>
            <w:tcW w:w="9576" w:type="dxa"/>
            <w:shd w:val="clear" w:color="auto" w:fill="auto"/>
          </w:tcPr>
          <w:p w:rsidR="00695AD7" w:rsidRPr="00C811C2" w:rsidRDefault="00695AD7" w:rsidP="00C8322C">
            <w:pPr>
              <w:tabs>
                <w:tab w:val="left" w:pos="4680"/>
              </w:tabs>
              <w:spacing w:before="6"/>
              <w:rPr>
                <w:sz w:val="24"/>
                <w:szCs w:val="24"/>
              </w:rPr>
            </w:pPr>
            <w:r w:rsidRPr="00C811C2">
              <w:rPr>
                <w:sz w:val="24"/>
                <w:szCs w:val="24"/>
              </w:rPr>
              <w:t>List of Experiments :</w:t>
            </w:r>
          </w:p>
          <w:p w:rsidR="00695AD7" w:rsidRPr="00C811C2" w:rsidRDefault="00695AD7" w:rsidP="00C8322C">
            <w:pPr>
              <w:tabs>
                <w:tab w:val="left" w:pos="4680"/>
              </w:tabs>
              <w:spacing w:before="6"/>
              <w:rPr>
                <w:sz w:val="24"/>
                <w:szCs w:val="24"/>
              </w:rPr>
            </w:pPr>
          </w:p>
          <w:p w:rsidR="00695AD7" w:rsidRPr="00C811C2" w:rsidRDefault="00695AD7" w:rsidP="00C8322C">
            <w:pPr>
              <w:tabs>
                <w:tab w:val="left" w:pos="4680"/>
              </w:tabs>
              <w:jc w:val="both"/>
              <w:rPr>
                <w:bCs/>
                <w:color w:val="000000"/>
                <w:sz w:val="24"/>
                <w:szCs w:val="24"/>
                <w:u w:val="single"/>
              </w:rPr>
            </w:pPr>
            <w:r w:rsidRPr="00C811C2">
              <w:rPr>
                <w:bCs/>
                <w:color w:val="000000"/>
                <w:sz w:val="24"/>
                <w:szCs w:val="24"/>
                <w:u w:val="single"/>
              </w:rPr>
              <w:t>List of Experime</w:t>
            </w:r>
            <w:r>
              <w:rPr>
                <w:bCs/>
                <w:color w:val="000000"/>
                <w:sz w:val="24"/>
                <w:szCs w:val="24"/>
                <w:u w:val="single"/>
              </w:rPr>
              <w:t xml:space="preserve">nts from Data Structures </w:t>
            </w:r>
          </w:p>
          <w:p w:rsidR="00695AD7" w:rsidRPr="00C811C2" w:rsidRDefault="00695AD7" w:rsidP="00C8322C">
            <w:pPr>
              <w:pStyle w:val="Default"/>
              <w:tabs>
                <w:tab w:val="left" w:pos="4680"/>
              </w:tabs>
              <w:spacing w:after="46"/>
            </w:pPr>
            <w:r w:rsidRPr="00C811C2">
              <w:t xml:space="preserve">1. Implement a program to convert infix to postfix expression. </w:t>
            </w:r>
          </w:p>
          <w:p w:rsidR="00695AD7" w:rsidRPr="00C811C2" w:rsidRDefault="00695AD7" w:rsidP="00C8322C">
            <w:pPr>
              <w:pStyle w:val="Default"/>
              <w:tabs>
                <w:tab w:val="left" w:pos="4680"/>
              </w:tabs>
              <w:spacing w:after="46"/>
            </w:pPr>
            <w:r w:rsidRPr="00C811C2">
              <w:t>2. Implementation of Queue</w:t>
            </w:r>
          </w:p>
          <w:p w:rsidR="00695AD7" w:rsidRPr="00C811C2" w:rsidRDefault="00695AD7" w:rsidP="00C8322C">
            <w:pPr>
              <w:pStyle w:val="Default"/>
              <w:tabs>
                <w:tab w:val="left" w:pos="4680"/>
              </w:tabs>
              <w:spacing w:after="46"/>
            </w:pPr>
            <w:r w:rsidRPr="00C811C2">
              <w:t>3. Implementation of Stack</w:t>
            </w:r>
            <w:r w:rsidRPr="00C811C2">
              <w:rPr>
                <w:color w:val="FF0000"/>
              </w:rPr>
              <w:t xml:space="preserve"> </w:t>
            </w:r>
          </w:p>
          <w:p w:rsidR="00695AD7" w:rsidRPr="00C811C2" w:rsidRDefault="00695AD7" w:rsidP="00C8322C">
            <w:pPr>
              <w:pStyle w:val="Default"/>
              <w:tabs>
                <w:tab w:val="left" w:pos="4680"/>
              </w:tabs>
              <w:spacing w:after="46"/>
            </w:pPr>
            <w:r w:rsidRPr="00C811C2">
              <w:t>4. Implementation of Linked List</w:t>
            </w:r>
          </w:p>
          <w:p w:rsidR="00695AD7" w:rsidRPr="00C811C2" w:rsidRDefault="00695AD7" w:rsidP="00C8322C">
            <w:pPr>
              <w:pStyle w:val="Default"/>
              <w:tabs>
                <w:tab w:val="left" w:pos="4680"/>
              </w:tabs>
              <w:spacing w:after="46"/>
            </w:pPr>
            <w:r w:rsidRPr="00C811C2">
              <w:t xml:space="preserve">5. Implement binary search tree. </w:t>
            </w:r>
          </w:p>
          <w:p w:rsidR="00695AD7" w:rsidRPr="00C811C2" w:rsidRDefault="00695AD7" w:rsidP="00C8322C">
            <w:pPr>
              <w:pStyle w:val="Default"/>
              <w:tabs>
                <w:tab w:val="left" w:pos="4680"/>
              </w:tabs>
              <w:spacing w:after="46"/>
              <w:rPr>
                <w:color w:val="auto"/>
              </w:rPr>
            </w:pPr>
            <w:r w:rsidRPr="00C811C2">
              <w:rPr>
                <w:color w:val="auto"/>
              </w:rPr>
              <w:t xml:space="preserve">6. Implement hashing techniques. </w:t>
            </w:r>
          </w:p>
          <w:p w:rsidR="00695AD7" w:rsidRPr="00C811C2" w:rsidRDefault="00695AD7" w:rsidP="00C8322C">
            <w:pPr>
              <w:pStyle w:val="Default"/>
              <w:tabs>
                <w:tab w:val="left" w:pos="4680"/>
              </w:tabs>
              <w:spacing w:after="46"/>
            </w:pPr>
            <w:r w:rsidRPr="00C811C2">
              <w:t>7. Implementation of sorting techniques</w:t>
            </w:r>
          </w:p>
          <w:p w:rsidR="00695AD7" w:rsidRPr="00C811C2" w:rsidRDefault="00695AD7" w:rsidP="00C8322C">
            <w:pPr>
              <w:pStyle w:val="Default"/>
              <w:tabs>
                <w:tab w:val="left" w:pos="4680"/>
              </w:tabs>
              <w:spacing w:after="46"/>
            </w:pPr>
            <w:r w:rsidRPr="00C811C2">
              <w:t>8. Implementation of searching techniques</w:t>
            </w:r>
          </w:p>
          <w:p w:rsidR="00695AD7" w:rsidRPr="00C811C2" w:rsidRDefault="00695AD7" w:rsidP="00C8322C">
            <w:pPr>
              <w:pStyle w:val="Default"/>
              <w:tabs>
                <w:tab w:val="left" w:pos="4680"/>
              </w:tabs>
            </w:pPr>
          </w:p>
          <w:p w:rsidR="00695AD7" w:rsidRPr="00C811C2" w:rsidRDefault="00695AD7" w:rsidP="00C8322C">
            <w:pPr>
              <w:pStyle w:val="Default"/>
              <w:tabs>
                <w:tab w:val="left" w:pos="4680"/>
              </w:tabs>
              <w:rPr>
                <w:u w:val="single"/>
              </w:rPr>
            </w:pPr>
            <w:r w:rsidRPr="00C811C2">
              <w:rPr>
                <w:u w:val="single"/>
              </w:rPr>
              <w:t xml:space="preserve">List of Experiments from Software Engineering </w:t>
            </w:r>
          </w:p>
          <w:p w:rsidR="00695AD7" w:rsidRPr="00C811C2" w:rsidRDefault="00695AD7" w:rsidP="00C8322C">
            <w:pPr>
              <w:pStyle w:val="Default"/>
              <w:tabs>
                <w:tab w:val="left" w:pos="4680"/>
              </w:tabs>
            </w:pPr>
          </w:p>
          <w:p w:rsidR="00695AD7" w:rsidRPr="00C811C2" w:rsidRDefault="00695AD7" w:rsidP="00C8322C">
            <w:pPr>
              <w:autoSpaceDE w:val="0"/>
              <w:autoSpaceDN w:val="0"/>
              <w:adjustRightInd w:val="0"/>
              <w:rPr>
                <w:color w:val="000000"/>
                <w:sz w:val="24"/>
                <w:szCs w:val="24"/>
              </w:rPr>
            </w:pPr>
            <w:r w:rsidRPr="00C811C2">
              <w:rPr>
                <w:color w:val="000000"/>
                <w:sz w:val="24"/>
                <w:szCs w:val="24"/>
              </w:rPr>
              <w:t xml:space="preserve">1. Develop IEEE SRS document </w:t>
            </w:r>
          </w:p>
          <w:p w:rsidR="00695AD7" w:rsidRPr="00C811C2" w:rsidRDefault="00695AD7" w:rsidP="00C8322C">
            <w:pPr>
              <w:autoSpaceDE w:val="0"/>
              <w:autoSpaceDN w:val="0"/>
              <w:adjustRightInd w:val="0"/>
              <w:rPr>
                <w:color w:val="000000"/>
                <w:sz w:val="24"/>
                <w:szCs w:val="24"/>
              </w:rPr>
            </w:pPr>
            <w:r w:rsidRPr="00C811C2">
              <w:rPr>
                <w:color w:val="000000"/>
                <w:sz w:val="24"/>
                <w:szCs w:val="24"/>
              </w:rPr>
              <w:t xml:space="preserve">2. Design dataflow diagram and a data dictionary </w:t>
            </w:r>
          </w:p>
          <w:p w:rsidR="00695AD7" w:rsidRPr="00C811C2" w:rsidRDefault="00695AD7" w:rsidP="00C8322C">
            <w:pPr>
              <w:autoSpaceDE w:val="0"/>
              <w:autoSpaceDN w:val="0"/>
              <w:adjustRightInd w:val="0"/>
              <w:rPr>
                <w:color w:val="000000"/>
                <w:sz w:val="24"/>
                <w:szCs w:val="24"/>
              </w:rPr>
            </w:pPr>
            <w:r w:rsidRPr="00C811C2">
              <w:rPr>
                <w:color w:val="000000"/>
                <w:sz w:val="24"/>
                <w:szCs w:val="24"/>
              </w:rPr>
              <w:t xml:space="preserve">3. Designing UML diagrams (using ArgoUML  tools) </w:t>
            </w:r>
          </w:p>
          <w:p w:rsidR="00695AD7" w:rsidRPr="00C811C2" w:rsidRDefault="00695AD7" w:rsidP="00C8322C">
            <w:pPr>
              <w:autoSpaceDE w:val="0"/>
              <w:autoSpaceDN w:val="0"/>
              <w:adjustRightInd w:val="0"/>
              <w:rPr>
                <w:color w:val="000000"/>
                <w:sz w:val="24"/>
                <w:szCs w:val="24"/>
              </w:rPr>
            </w:pPr>
            <w:r w:rsidRPr="00C811C2">
              <w:rPr>
                <w:color w:val="000000"/>
                <w:sz w:val="24"/>
                <w:szCs w:val="24"/>
              </w:rPr>
              <w:t>4. Mini Project development using SDLC</w:t>
            </w:r>
          </w:p>
          <w:p w:rsidR="00695AD7" w:rsidRPr="00C811C2" w:rsidRDefault="00695AD7" w:rsidP="00C8322C">
            <w:pPr>
              <w:pStyle w:val="Default"/>
              <w:tabs>
                <w:tab w:val="left" w:pos="4680"/>
              </w:tabs>
            </w:pPr>
          </w:p>
          <w:p w:rsidR="00695AD7" w:rsidRPr="00C811C2" w:rsidRDefault="00695AD7" w:rsidP="00C8322C">
            <w:pPr>
              <w:pStyle w:val="Default"/>
              <w:tabs>
                <w:tab w:val="left" w:pos="4680"/>
              </w:tabs>
            </w:pPr>
            <w:r w:rsidRPr="00C811C2">
              <w:t xml:space="preserve"> </w:t>
            </w:r>
          </w:p>
        </w:tc>
      </w:tr>
    </w:tbl>
    <w:p w:rsidR="00695AD7" w:rsidRDefault="00695AD7" w:rsidP="00C8322C"/>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jc w:val="center"/>
              <w:rPr>
                <w:b/>
                <w:sz w:val="24"/>
                <w:szCs w:val="24"/>
              </w:rPr>
            </w:pPr>
            <w:r>
              <w:rPr>
                <w:b/>
                <w:sz w:val="24"/>
                <w:szCs w:val="24"/>
              </w:rPr>
              <w:t>Technical Communication</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HM001</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2</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695AD7" w:rsidP="00C8322C">
            <w:pPr>
              <w:jc w:val="both"/>
              <w:rPr>
                <w:b/>
                <w:sz w:val="24"/>
                <w:szCs w:val="24"/>
              </w:rPr>
            </w:pPr>
            <w:r>
              <w:rPr>
                <w:b/>
                <w:sz w:val="24"/>
                <w:szCs w:val="24"/>
              </w:rPr>
              <w:t>26</w:t>
            </w:r>
            <w:r w:rsidRPr="00C811C2">
              <w:rPr>
                <w:b/>
                <w:sz w:val="24"/>
                <w:szCs w:val="24"/>
              </w:rPr>
              <w:t xml:space="preserve"> hours/sem</w:t>
            </w:r>
          </w:p>
        </w:tc>
      </w:tr>
      <w:tr w:rsidR="00695AD7" w:rsidRPr="00C811C2" w:rsidTr="00C8322C">
        <w:trPr>
          <w:trHeight w:val="232"/>
        </w:trPr>
        <w:tc>
          <w:tcPr>
            <w:tcW w:w="2808" w:type="dxa"/>
            <w:vMerge w:val="restart"/>
            <w:shd w:val="clear" w:color="auto" w:fill="auto"/>
          </w:tcPr>
          <w:p w:rsidR="00695AD7" w:rsidRPr="00C811C2" w:rsidRDefault="006A7702" w:rsidP="00C8322C">
            <w:pPr>
              <w:jc w:val="both"/>
              <w:rPr>
                <w:b/>
                <w:sz w:val="24"/>
                <w:szCs w:val="24"/>
              </w:rPr>
            </w:pPr>
            <w:r>
              <w:rPr>
                <w:b/>
                <w:sz w:val="24"/>
                <w:szCs w:val="24"/>
              </w:rPr>
              <w:t>Scheme of Examination TOTAL= 75</w:t>
            </w:r>
            <w:r w:rsidR="00695AD7" w:rsidRPr="00C811C2">
              <w:rPr>
                <w:b/>
                <w:sz w:val="24"/>
                <w:szCs w:val="24"/>
              </w:rPr>
              <w:t xml:space="preserve">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1"/>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0</w:t>
            </w:r>
          </w:p>
        </w:tc>
        <w:tc>
          <w:tcPr>
            <w:tcW w:w="1838" w:type="dxa"/>
            <w:shd w:val="clear" w:color="auto" w:fill="auto"/>
          </w:tcPr>
          <w:p w:rsidR="00695AD7" w:rsidRPr="00C811C2" w:rsidRDefault="00695AD7" w:rsidP="00C8322C">
            <w:pPr>
              <w:jc w:val="both"/>
              <w:rPr>
                <w:b/>
                <w:sz w:val="24"/>
                <w:szCs w:val="24"/>
              </w:rPr>
            </w:pPr>
            <w:r w:rsidRPr="00C811C2">
              <w:rPr>
                <w:b/>
                <w:sz w:val="24"/>
                <w:szCs w:val="24"/>
              </w:rPr>
              <w:t>75</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Default="00695AD7" w:rsidP="00C8322C"/>
    <w:p w:rsidR="00695AD7" w:rsidRPr="00EC2E6D" w:rsidRDefault="00695AD7" w:rsidP="00C8322C">
      <w:pPr>
        <w:rPr>
          <w:b/>
          <w:sz w:val="24"/>
          <w:szCs w:val="24"/>
        </w:rPr>
      </w:pPr>
      <w:r w:rsidRPr="00EC2E6D">
        <w:rPr>
          <w:b/>
          <w:sz w:val="24"/>
          <w:szCs w:val="24"/>
        </w:rPr>
        <w:t>Course Objective:</w:t>
      </w:r>
    </w:p>
    <w:p w:rsidR="00695AD7" w:rsidRPr="00EC2E6D" w:rsidRDefault="00695AD7" w:rsidP="00C8322C">
      <w:pPr>
        <w:jc w:val="both"/>
        <w:rPr>
          <w:sz w:val="24"/>
          <w:szCs w:val="24"/>
        </w:rPr>
      </w:pPr>
      <w:r w:rsidRPr="00EC2E6D">
        <w:rPr>
          <w:sz w:val="24"/>
          <w:szCs w:val="24"/>
        </w:rPr>
        <w:t>To ensure understanding of the basics of communication through English, aspects of verbal &amp; non verbal communication</w:t>
      </w:r>
      <w:r>
        <w:rPr>
          <w:sz w:val="24"/>
          <w:szCs w:val="24"/>
        </w:rPr>
        <w:t>.</w:t>
      </w:r>
      <w:r w:rsidRPr="00EC2E6D">
        <w:rPr>
          <w:sz w:val="24"/>
          <w:szCs w:val="24"/>
        </w:rPr>
        <w:t xml:space="preserve"> To speak a neutral &amp; correct form of English. To a</w:t>
      </w:r>
      <w:r>
        <w:rPr>
          <w:sz w:val="24"/>
          <w:szCs w:val="24"/>
        </w:rPr>
        <w:t xml:space="preserve">ppreciate </w:t>
      </w:r>
      <w:r w:rsidRPr="00EC2E6D">
        <w:rPr>
          <w:sz w:val="24"/>
          <w:szCs w:val="24"/>
        </w:rPr>
        <w:t xml:space="preserve"> &amp; develop skills required for the competitive world.</w:t>
      </w:r>
    </w:p>
    <w:p w:rsidR="00695AD7" w:rsidRPr="00EC2E6D" w:rsidRDefault="00695AD7" w:rsidP="00C8322C">
      <w:pPr>
        <w:rPr>
          <w:b/>
          <w:sz w:val="24"/>
          <w:szCs w:val="24"/>
        </w:rPr>
      </w:pPr>
      <w:r w:rsidRPr="00EC2E6D">
        <w:rPr>
          <w:b/>
          <w:sz w:val="24"/>
          <w:szCs w:val="24"/>
        </w:rPr>
        <w:lastRenderedPageBreak/>
        <w:t xml:space="preserve">Course Outcomes: </w:t>
      </w:r>
    </w:p>
    <w:p w:rsidR="00695AD7" w:rsidRDefault="00695AD7" w:rsidP="00C8322C">
      <w:pPr>
        <w:spacing w:line="0" w:lineRule="atLeast"/>
        <w:rPr>
          <w:sz w:val="24"/>
        </w:rPr>
      </w:pPr>
      <w:r>
        <w:rPr>
          <w:sz w:val="24"/>
        </w:rPr>
        <w:t>The student will be able to:</w:t>
      </w:r>
    </w:p>
    <w:p w:rsidR="00695AD7" w:rsidRDefault="00695AD7" w:rsidP="00C8322C">
      <w:pPr>
        <w:spacing w:line="0" w:lineRule="atLeast"/>
        <w:rPr>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60"/>
        <w:gridCol w:w="9623"/>
      </w:tblGrid>
      <w:tr w:rsidR="00695AD7" w:rsidTr="00C8322C">
        <w:tc>
          <w:tcPr>
            <w:tcW w:w="496" w:type="pct"/>
          </w:tcPr>
          <w:p w:rsidR="00695AD7" w:rsidRPr="00D80314" w:rsidRDefault="00695AD7" w:rsidP="00C8322C">
            <w:pPr>
              <w:spacing w:line="0" w:lineRule="atLeast"/>
              <w:rPr>
                <w:sz w:val="24"/>
              </w:rPr>
            </w:pPr>
            <w:r w:rsidRPr="00D80314">
              <w:rPr>
                <w:sz w:val="24"/>
              </w:rPr>
              <w:t>CO1</w:t>
            </w:r>
          </w:p>
        </w:tc>
        <w:tc>
          <w:tcPr>
            <w:tcW w:w="4504" w:type="pct"/>
          </w:tcPr>
          <w:p w:rsidR="00695AD7" w:rsidRPr="00D80314" w:rsidRDefault="00695AD7" w:rsidP="00C8322C">
            <w:pPr>
              <w:pStyle w:val="NoSpacing"/>
              <w:jc w:val="both"/>
              <w:rPr>
                <w:sz w:val="24"/>
                <w:szCs w:val="24"/>
              </w:rPr>
            </w:pPr>
            <w:r w:rsidRPr="00D80314">
              <w:rPr>
                <w:sz w:val="24"/>
                <w:szCs w:val="24"/>
              </w:rPr>
              <w:t>Demonstrate precise language skills with suitable vocabulary and apt style.</w:t>
            </w:r>
          </w:p>
          <w:p w:rsidR="00695AD7" w:rsidRPr="00D80314" w:rsidRDefault="00695AD7" w:rsidP="00C8322C">
            <w:pPr>
              <w:pStyle w:val="NoSpacing"/>
              <w:ind w:left="720"/>
              <w:jc w:val="both"/>
              <w:rPr>
                <w:sz w:val="24"/>
                <w:szCs w:val="24"/>
              </w:rPr>
            </w:pPr>
          </w:p>
        </w:tc>
      </w:tr>
      <w:tr w:rsidR="00695AD7" w:rsidTr="00C8322C">
        <w:tc>
          <w:tcPr>
            <w:tcW w:w="496" w:type="pct"/>
          </w:tcPr>
          <w:p w:rsidR="00695AD7" w:rsidRPr="00D80314" w:rsidRDefault="00695AD7" w:rsidP="00C8322C">
            <w:pPr>
              <w:spacing w:line="0" w:lineRule="atLeast"/>
              <w:rPr>
                <w:sz w:val="24"/>
              </w:rPr>
            </w:pPr>
            <w:r w:rsidRPr="00D80314">
              <w:rPr>
                <w:sz w:val="24"/>
              </w:rPr>
              <w:t>CO2</w:t>
            </w:r>
          </w:p>
        </w:tc>
        <w:tc>
          <w:tcPr>
            <w:tcW w:w="4504" w:type="pct"/>
          </w:tcPr>
          <w:p w:rsidR="00695AD7" w:rsidRPr="00D80314" w:rsidRDefault="00695AD7" w:rsidP="00C8322C">
            <w:pPr>
              <w:pStyle w:val="NoSpacing"/>
              <w:jc w:val="both"/>
              <w:rPr>
                <w:sz w:val="24"/>
                <w:szCs w:val="24"/>
              </w:rPr>
            </w:pPr>
            <w:r w:rsidRPr="00D80314">
              <w:rPr>
                <w:sz w:val="24"/>
                <w:szCs w:val="24"/>
              </w:rPr>
              <w:t>Develop life skills/interpersonal skills to progress professionally.</w:t>
            </w:r>
          </w:p>
        </w:tc>
      </w:tr>
      <w:tr w:rsidR="00695AD7" w:rsidTr="00C8322C">
        <w:tc>
          <w:tcPr>
            <w:tcW w:w="496" w:type="pct"/>
          </w:tcPr>
          <w:p w:rsidR="00695AD7" w:rsidRPr="00D80314" w:rsidRDefault="00695AD7" w:rsidP="00C8322C">
            <w:pPr>
              <w:spacing w:line="0" w:lineRule="atLeast"/>
              <w:rPr>
                <w:sz w:val="24"/>
              </w:rPr>
            </w:pPr>
            <w:r w:rsidRPr="00D80314">
              <w:rPr>
                <w:sz w:val="24"/>
              </w:rPr>
              <w:t>CO3</w:t>
            </w:r>
          </w:p>
        </w:tc>
        <w:tc>
          <w:tcPr>
            <w:tcW w:w="4504" w:type="pct"/>
          </w:tcPr>
          <w:p w:rsidR="00695AD7" w:rsidRPr="00D80314" w:rsidRDefault="00695AD7" w:rsidP="00C8322C">
            <w:pPr>
              <w:pStyle w:val="NoSpacing"/>
              <w:jc w:val="both"/>
              <w:rPr>
                <w:sz w:val="24"/>
                <w:szCs w:val="24"/>
              </w:rPr>
            </w:pPr>
            <w:r w:rsidRPr="00D80314">
              <w:rPr>
                <w:sz w:val="24"/>
                <w:szCs w:val="24"/>
              </w:rPr>
              <w:t>Apply traits of suitable candidature for a job/higher education.</w:t>
            </w:r>
          </w:p>
        </w:tc>
      </w:tr>
      <w:tr w:rsidR="00695AD7" w:rsidTr="00C8322C">
        <w:tc>
          <w:tcPr>
            <w:tcW w:w="496" w:type="pct"/>
          </w:tcPr>
          <w:p w:rsidR="00695AD7" w:rsidRPr="00D80314" w:rsidRDefault="00695AD7" w:rsidP="00C8322C">
            <w:pPr>
              <w:spacing w:line="0" w:lineRule="atLeast"/>
              <w:rPr>
                <w:sz w:val="24"/>
              </w:rPr>
            </w:pPr>
            <w:r w:rsidRPr="00D80314">
              <w:rPr>
                <w:sz w:val="24"/>
              </w:rPr>
              <w:t>CO4</w:t>
            </w:r>
          </w:p>
        </w:tc>
        <w:tc>
          <w:tcPr>
            <w:tcW w:w="4504" w:type="pct"/>
          </w:tcPr>
          <w:p w:rsidR="00695AD7" w:rsidRPr="00D80314" w:rsidRDefault="00695AD7" w:rsidP="00C8322C">
            <w:pPr>
              <w:pStyle w:val="NoSpacing"/>
              <w:jc w:val="both"/>
              <w:rPr>
                <w:sz w:val="24"/>
                <w:szCs w:val="24"/>
              </w:rPr>
            </w:pPr>
            <w:r w:rsidRPr="00D80314">
              <w:rPr>
                <w:sz w:val="24"/>
                <w:szCs w:val="24"/>
              </w:rPr>
              <w:t>Deliver formal presentations and effectively implementing the verbal and non-verbal skills.</w:t>
            </w:r>
          </w:p>
        </w:tc>
      </w:tr>
    </w:tbl>
    <w:p w:rsidR="00695AD7" w:rsidRDefault="00695AD7" w:rsidP="00C8322C">
      <w:pPr>
        <w:spacing w:line="0" w:lineRule="atLeast"/>
        <w:rPr>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65"/>
        <w:gridCol w:w="1218"/>
      </w:tblGrid>
      <w:tr w:rsidR="00695AD7" w:rsidRPr="00AF6325" w:rsidTr="00C8322C">
        <w:tc>
          <w:tcPr>
            <w:tcW w:w="4430" w:type="pct"/>
          </w:tcPr>
          <w:p w:rsidR="00695AD7" w:rsidRPr="00AF6325" w:rsidRDefault="00695AD7" w:rsidP="00C8322C">
            <w:pPr>
              <w:widowControl w:val="0"/>
              <w:autoSpaceDE w:val="0"/>
              <w:autoSpaceDN w:val="0"/>
              <w:jc w:val="center"/>
              <w:rPr>
                <w:rFonts w:eastAsia="Cambria"/>
                <w:sz w:val="24"/>
                <w:szCs w:val="24"/>
                <w:lang w:bidi="en-US"/>
              </w:rPr>
            </w:pPr>
            <w:r w:rsidRPr="00AF6325">
              <w:rPr>
                <w:rFonts w:eastAsia="Cambria"/>
                <w:sz w:val="24"/>
                <w:szCs w:val="24"/>
                <w:lang w:bidi="en-US"/>
              </w:rPr>
              <w:t>UNIT -1</w:t>
            </w:r>
          </w:p>
        </w:tc>
        <w:tc>
          <w:tcPr>
            <w:tcW w:w="570" w:type="pct"/>
          </w:tcPr>
          <w:p w:rsidR="00695AD7" w:rsidRPr="00D35FEB" w:rsidRDefault="00695AD7" w:rsidP="00C8322C">
            <w:pPr>
              <w:widowControl w:val="0"/>
              <w:autoSpaceDE w:val="0"/>
              <w:autoSpaceDN w:val="0"/>
              <w:jc w:val="center"/>
              <w:rPr>
                <w:rFonts w:eastAsia="Cambria"/>
                <w:sz w:val="24"/>
                <w:szCs w:val="24"/>
                <w:lang w:bidi="en-US"/>
              </w:rPr>
            </w:pPr>
            <w:r>
              <w:rPr>
                <w:rFonts w:eastAsia="Cambria"/>
                <w:sz w:val="24"/>
                <w:szCs w:val="24"/>
                <w:lang w:bidi="en-US"/>
              </w:rPr>
              <w:t>7</w:t>
            </w:r>
          </w:p>
        </w:tc>
      </w:tr>
      <w:tr w:rsidR="00695AD7" w:rsidRPr="00AF6325" w:rsidTr="00C8322C">
        <w:tc>
          <w:tcPr>
            <w:tcW w:w="4430" w:type="pct"/>
          </w:tcPr>
          <w:p w:rsidR="00695AD7" w:rsidRDefault="00695AD7" w:rsidP="00C8322C">
            <w:pPr>
              <w:rPr>
                <w:b/>
                <w:sz w:val="24"/>
                <w:szCs w:val="24"/>
                <w:lang w:bidi="en-US"/>
              </w:rPr>
            </w:pPr>
            <w:r>
              <w:rPr>
                <w:b/>
                <w:sz w:val="24"/>
                <w:szCs w:val="24"/>
                <w:lang w:bidi="en-US"/>
              </w:rPr>
              <w:t>Communication</w:t>
            </w:r>
          </w:p>
          <w:p w:rsidR="00695AD7" w:rsidRPr="004C60E2" w:rsidRDefault="00695AD7" w:rsidP="00C8322C">
            <w:pPr>
              <w:rPr>
                <w:rFonts w:ascii="Segoe UI" w:hAnsi="Segoe UI" w:cs="Segoe UI"/>
                <w:b/>
                <w:sz w:val="24"/>
                <w:szCs w:val="24"/>
              </w:rPr>
            </w:pPr>
            <w:r w:rsidRPr="00AB3AA4">
              <w:rPr>
                <w:b/>
                <w:sz w:val="24"/>
                <w:szCs w:val="24"/>
                <w:lang w:bidi="en-US"/>
              </w:rPr>
              <w:t>Oral Communication</w:t>
            </w:r>
          </w:p>
          <w:p w:rsidR="00695AD7" w:rsidRPr="00AB3AA4" w:rsidRDefault="00695AD7" w:rsidP="00C8322C">
            <w:pPr>
              <w:widowControl w:val="0"/>
              <w:autoSpaceDE w:val="0"/>
              <w:autoSpaceDN w:val="0"/>
              <w:rPr>
                <w:sz w:val="24"/>
                <w:szCs w:val="24"/>
                <w:lang w:bidi="en-US"/>
              </w:rPr>
            </w:pPr>
            <w:r w:rsidRPr="00AB3AA4">
              <w:rPr>
                <w:sz w:val="24"/>
                <w:szCs w:val="24"/>
                <w:lang w:bidi="en-US"/>
              </w:rPr>
              <w:t>Listening, Speaking, Reading, Writing (LSRW)</w:t>
            </w:r>
            <w:r>
              <w:rPr>
                <w:sz w:val="24"/>
                <w:szCs w:val="24"/>
                <w:lang w:bidi="en-US"/>
              </w:rPr>
              <w:t xml:space="preserve">, </w:t>
            </w:r>
            <w:r w:rsidRPr="00AB3AA4">
              <w:rPr>
                <w:sz w:val="24"/>
                <w:szCs w:val="24"/>
                <w:lang w:bidi="en-US"/>
              </w:rPr>
              <w:t>Conversational Dialogues,</w:t>
            </w:r>
            <w:r>
              <w:rPr>
                <w:sz w:val="24"/>
                <w:szCs w:val="24"/>
                <w:lang w:bidi="en-US"/>
              </w:rPr>
              <w:t xml:space="preserve"> Role Play, </w:t>
            </w:r>
            <w:r w:rsidRPr="00AB3AA4">
              <w:rPr>
                <w:sz w:val="24"/>
                <w:szCs w:val="24"/>
                <w:lang w:bidi="en-US"/>
              </w:rPr>
              <w:t xml:space="preserve">Barriers to </w:t>
            </w:r>
            <w:r>
              <w:rPr>
                <w:sz w:val="24"/>
                <w:szCs w:val="24"/>
                <w:lang w:bidi="en-US"/>
              </w:rPr>
              <w:t>O</w:t>
            </w:r>
            <w:r w:rsidRPr="00AB3AA4">
              <w:rPr>
                <w:sz w:val="24"/>
                <w:szCs w:val="24"/>
                <w:lang w:bidi="en-US"/>
              </w:rPr>
              <w:t xml:space="preserve">ral Communication, Effective </w:t>
            </w:r>
            <w:r>
              <w:rPr>
                <w:sz w:val="24"/>
                <w:szCs w:val="24"/>
                <w:lang w:bidi="en-US"/>
              </w:rPr>
              <w:t>O</w:t>
            </w:r>
            <w:r w:rsidRPr="00AB3AA4">
              <w:rPr>
                <w:sz w:val="24"/>
                <w:szCs w:val="24"/>
                <w:lang w:bidi="en-US"/>
              </w:rPr>
              <w:t xml:space="preserve">ral </w:t>
            </w:r>
            <w:r>
              <w:rPr>
                <w:sz w:val="24"/>
                <w:szCs w:val="24"/>
                <w:lang w:bidi="en-US"/>
              </w:rPr>
              <w:t>C</w:t>
            </w:r>
            <w:r w:rsidRPr="00AB3AA4">
              <w:rPr>
                <w:sz w:val="24"/>
                <w:szCs w:val="24"/>
                <w:lang w:bidi="en-US"/>
              </w:rPr>
              <w:t>ommunication</w:t>
            </w:r>
            <w:r>
              <w:rPr>
                <w:sz w:val="24"/>
                <w:szCs w:val="24"/>
                <w:lang w:bidi="en-US"/>
              </w:rPr>
              <w:t>, Principles of Communication, Dos and Don’ts of Group Discussion</w:t>
            </w:r>
          </w:p>
          <w:p w:rsidR="00695AD7" w:rsidRPr="00AB3AA4" w:rsidRDefault="00695AD7" w:rsidP="00C8322C">
            <w:pPr>
              <w:widowControl w:val="0"/>
              <w:autoSpaceDE w:val="0"/>
              <w:autoSpaceDN w:val="0"/>
              <w:rPr>
                <w:b/>
                <w:sz w:val="24"/>
                <w:szCs w:val="24"/>
                <w:lang w:bidi="en-US"/>
              </w:rPr>
            </w:pPr>
            <w:r w:rsidRPr="00AB3AA4">
              <w:rPr>
                <w:b/>
                <w:sz w:val="24"/>
                <w:szCs w:val="24"/>
                <w:lang w:bidi="en-US"/>
              </w:rPr>
              <w:t>Global Communication</w:t>
            </w:r>
          </w:p>
          <w:p w:rsidR="00695AD7" w:rsidRPr="00AF6325" w:rsidRDefault="00695AD7" w:rsidP="00C8322C">
            <w:pPr>
              <w:widowControl w:val="0"/>
              <w:autoSpaceDE w:val="0"/>
              <w:autoSpaceDN w:val="0"/>
              <w:rPr>
                <w:rFonts w:eastAsia="Cambria"/>
                <w:color w:val="000000"/>
                <w:sz w:val="24"/>
                <w:szCs w:val="24"/>
                <w:lang w:bidi="en-US"/>
              </w:rPr>
            </w:pPr>
            <w:r w:rsidRPr="00AB3AA4">
              <w:rPr>
                <w:sz w:val="24"/>
                <w:szCs w:val="24"/>
                <w:lang w:bidi="en-US"/>
              </w:rPr>
              <w:t>Social Medi</w:t>
            </w:r>
            <w:r>
              <w:rPr>
                <w:sz w:val="24"/>
                <w:szCs w:val="24"/>
                <w:lang w:bidi="en-US"/>
              </w:rPr>
              <w:t>a, People Analytics, Models of Culture, C</w:t>
            </w:r>
            <w:r w:rsidRPr="00AB3AA4">
              <w:rPr>
                <w:sz w:val="24"/>
                <w:szCs w:val="24"/>
                <w:lang w:bidi="en-US"/>
              </w:rPr>
              <w:t>ross-</w:t>
            </w:r>
            <w:r>
              <w:rPr>
                <w:sz w:val="24"/>
                <w:szCs w:val="24"/>
                <w:lang w:bidi="en-US"/>
              </w:rPr>
              <w:t>C</w:t>
            </w:r>
            <w:r w:rsidRPr="00AB3AA4">
              <w:rPr>
                <w:sz w:val="24"/>
                <w:szCs w:val="24"/>
                <w:lang w:bidi="en-US"/>
              </w:rPr>
              <w:t xml:space="preserve">ultural </w:t>
            </w:r>
            <w:r>
              <w:rPr>
                <w:sz w:val="24"/>
                <w:szCs w:val="24"/>
                <w:lang w:bidi="en-US"/>
              </w:rPr>
              <w:t xml:space="preserve">Communication, </w:t>
            </w:r>
            <w:r w:rsidRPr="00AB3AA4">
              <w:rPr>
                <w:sz w:val="24"/>
                <w:szCs w:val="24"/>
                <w:lang w:bidi="en-US"/>
              </w:rPr>
              <w:t xml:space="preserve">Compare </w:t>
            </w:r>
            <w:r>
              <w:rPr>
                <w:sz w:val="24"/>
                <w:szCs w:val="24"/>
                <w:lang w:bidi="en-US"/>
              </w:rPr>
              <w:t>C</w:t>
            </w:r>
            <w:r w:rsidRPr="00AB3AA4">
              <w:rPr>
                <w:sz w:val="24"/>
                <w:szCs w:val="24"/>
                <w:lang w:bidi="en-US"/>
              </w:rPr>
              <w:t xml:space="preserve">ultures of the </w:t>
            </w:r>
            <w:r>
              <w:rPr>
                <w:sz w:val="24"/>
                <w:szCs w:val="24"/>
                <w:lang w:bidi="en-US"/>
              </w:rPr>
              <w:t>W</w:t>
            </w:r>
            <w:r w:rsidRPr="00AB3AA4">
              <w:rPr>
                <w:sz w:val="24"/>
                <w:szCs w:val="24"/>
                <w:lang w:bidi="en-US"/>
              </w:rPr>
              <w:t xml:space="preserve">orld, Impact of </w:t>
            </w:r>
            <w:r>
              <w:rPr>
                <w:sz w:val="24"/>
                <w:szCs w:val="24"/>
                <w:lang w:bidi="en-US"/>
              </w:rPr>
              <w:t>C</w:t>
            </w:r>
            <w:r w:rsidRPr="00AB3AA4">
              <w:rPr>
                <w:sz w:val="24"/>
                <w:szCs w:val="24"/>
                <w:lang w:bidi="en-US"/>
              </w:rPr>
              <w:t xml:space="preserve">ultural </w:t>
            </w:r>
            <w:r>
              <w:rPr>
                <w:sz w:val="24"/>
                <w:szCs w:val="24"/>
                <w:lang w:bidi="en-US"/>
              </w:rPr>
              <w:t>D</w:t>
            </w:r>
            <w:r w:rsidRPr="00AB3AA4">
              <w:rPr>
                <w:sz w:val="24"/>
                <w:szCs w:val="24"/>
                <w:lang w:bidi="en-US"/>
              </w:rPr>
              <w:t xml:space="preserve">ifferences on </w:t>
            </w:r>
            <w:r>
              <w:rPr>
                <w:sz w:val="24"/>
                <w:szCs w:val="24"/>
                <w:lang w:bidi="en-US"/>
              </w:rPr>
              <w:t>Managerial C</w:t>
            </w:r>
            <w:r w:rsidRPr="00AB3AA4">
              <w:rPr>
                <w:sz w:val="24"/>
                <w:szCs w:val="24"/>
                <w:lang w:bidi="en-US"/>
              </w:rPr>
              <w:t>ommunication, Eff</w:t>
            </w:r>
            <w:r>
              <w:rPr>
                <w:sz w:val="24"/>
                <w:szCs w:val="24"/>
                <w:lang w:bidi="en-US"/>
              </w:rPr>
              <w:t>ective Communicator in a C</w:t>
            </w:r>
            <w:r w:rsidRPr="00AB3AA4">
              <w:rPr>
                <w:sz w:val="24"/>
                <w:szCs w:val="24"/>
                <w:lang w:bidi="en-US"/>
              </w:rPr>
              <w:t>ross-</w:t>
            </w:r>
            <w:r>
              <w:rPr>
                <w:sz w:val="24"/>
                <w:szCs w:val="24"/>
                <w:lang w:bidi="en-US"/>
              </w:rPr>
              <w:t>C</w:t>
            </w:r>
            <w:r w:rsidRPr="00AB3AA4">
              <w:rPr>
                <w:sz w:val="24"/>
                <w:szCs w:val="24"/>
                <w:lang w:bidi="en-US"/>
              </w:rPr>
              <w:t>ultural setting</w:t>
            </w:r>
          </w:p>
        </w:tc>
        <w:tc>
          <w:tcPr>
            <w:tcW w:w="570" w:type="pct"/>
          </w:tcPr>
          <w:p w:rsidR="00695AD7" w:rsidRPr="00AF6325" w:rsidRDefault="00695AD7" w:rsidP="00C8322C">
            <w:pPr>
              <w:widowControl w:val="0"/>
              <w:autoSpaceDE w:val="0"/>
              <w:autoSpaceDN w:val="0"/>
              <w:jc w:val="center"/>
              <w:rPr>
                <w:rFonts w:eastAsia="Cambria"/>
                <w:color w:val="000000"/>
                <w:sz w:val="24"/>
                <w:szCs w:val="24"/>
                <w:lang w:bidi="en-US"/>
              </w:rPr>
            </w:pPr>
          </w:p>
          <w:p w:rsidR="00695AD7" w:rsidRPr="00AF6325" w:rsidRDefault="00695AD7" w:rsidP="00C8322C">
            <w:pPr>
              <w:widowControl w:val="0"/>
              <w:autoSpaceDE w:val="0"/>
              <w:autoSpaceDN w:val="0"/>
              <w:jc w:val="center"/>
              <w:rPr>
                <w:rFonts w:eastAsia="Cambria"/>
                <w:color w:val="000000"/>
                <w:sz w:val="24"/>
                <w:szCs w:val="24"/>
                <w:lang w:bidi="en-US"/>
              </w:rPr>
            </w:pPr>
          </w:p>
        </w:tc>
      </w:tr>
      <w:tr w:rsidR="00695AD7" w:rsidRPr="00AF6325" w:rsidTr="00C8322C">
        <w:trPr>
          <w:trHeight w:val="199"/>
        </w:trPr>
        <w:tc>
          <w:tcPr>
            <w:tcW w:w="4430" w:type="pct"/>
          </w:tcPr>
          <w:p w:rsidR="00695AD7" w:rsidRPr="00AF6325" w:rsidRDefault="00695AD7" w:rsidP="00C8322C">
            <w:pPr>
              <w:widowControl w:val="0"/>
              <w:autoSpaceDE w:val="0"/>
              <w:autoSpaceDN w:val="0"/>
              <w:jc w:val="center"/>
              <w:rPr>
                <w:rFonts w:eastAsia="Cambria"/>
                <w:color w:val="000000"/>
                <w:sz w:val="24"/>
                <w:szCs w:val="24"/>
                <w:lang w:bidi="en-US"/>
              </w:rPr>
            </w:pPr>
            <w:r w:rsidRPr="00AF6325">
              <w:rPr>
                <w:rFonts w:eastAsia="Cambria"/>
                <w:color w:val="000000"/>
                <w:sz w:val="24"/>
                <w:szCs w:val="24"/>
                <w:lang w:bidi="en-US"/>
              </w:rPr>
              <w:t>UNIT -2</w:t>
            </w:r>
          </w:p>
        </w:tc>
        <w:tc>
          <w:tcPr>
            <w:tcW w:w="570" w:type="pct"/>
          </w:tcPr>
          <w:p w:rsidR="00695AD7" w:rsidRPr="00AF6325" w:rsidRDefault="00695AD7" w:rsidP="00C8322C">
            <w:pPr>
              <w:widowControl w:val="0"/>
              <w:autoSpaceDE w:val="0"/>
              <w:autoSpaceDN w:val="0"/>
              <w:jc w:val="center"/>
              <w:rPr>
                <w:rFonts w:eastAsia="Cambria"/>
                <w:color w:val="000000"/>
                <w:sz w:val="24"/>
                <w:szCs w:val="24"/>
                <w:lang w:bidi="en-US"/>
              </w:rPr>
            </w:pPr>
            <w:r>
              <w:rPr>
                <w:rFonts w:eastAsia="Cambria"/>
                <w:color w:val="000000"/>
                <w:sz w:val="24"/>
                <w:szCs w:val="24"/>
                <w:lang w:bidi="en-US"/>
              </w:rPr>
              <w:t>7</w:t>
            </w:r>
          </w:p>
        </w:tc>
      </w:tr>
      <w:tr w:rsidR="00695AD7" w:rsidRPr="00AF6325" w:rsidTr="00C8322C">
        <w:trPr>
          <w:trHeight w:val="199"/>
        </w:trPr>
        <w:tc>
          <w:tcPr>
            <w:tcW w:w="4430" w:type="pct"/>
          </w:tcPr>
          <w:p w:rsidR="00695AD7" w:rsidRPr="00AB3AA4" w:rsidRDefault="00695AD7" w:rsidP="00C8322C">
            <w:pPr>
              <w:rPr>
                <w:b/>
                <w:sz w:val="24"/>
                <w:szCs w:val="24"/>
                <w:lang w:bidi="en-US"/>
              </w:rPr>
            </w:pPr>
            <w:r w:rsidRPr="00AB3AA4">
              <w:rPr>
                <w:b/>
                <w:sz w:val="24"/>
                <w:szCs w:val="24"/>
                <w:lang w:bidi="en-US"/>
              </w:rPr>
              <w:t>Personality Development</w:t>
            </w:r>
          </w:p>
          <w:p w:rsidR="00695AD7" w:rsidRPr="00AF6325" w:rsidRDefault="00695AD7" w:rsidP="00C8322C">
            <w:pPr>
              <w:widowControl w:val="0"/>
              <w:autoSpaceDE w:val="0"/>
              <w:autoSpaceDN w:val="0"/>
              <w:rPr>
                <w:sz w:val="24"/>
                <w:szCs w:val="24"/>
                <w:lang w:bidi="en-US"/>
              </w:rPr>
            </w:pPr>
            <w:r w:rsidRPr="00AB3AA4">
              <w:rPr>
                <w:sz w:val="24"/>
                <w:szCs w:val="24"/>
                <w:lang w:bidi="en-US"/>
              </w:rPr>
              <w:t>Social Etiquette, Email Etiquette, Table Etiquette, Telephone Etiquette, SWOC Analysis, Life Coaching, Emotional Intelligence, Leadership, Time Management, Motivation, Goal Setting, Team Work and Collaboration</w:t>
            </w:r>
            <w:r>
              <w:rPr>
                <w:sz w:val="24"/>
                <w:szCs w:val="24"/>
                <w:lang w:bidi="en-US"/>
              </w:rPr>
              <w:t xml:space="preserve">, </w:t>
            </w:r>
            <w:r w:rsidRPr="00AB3AA4">
              <w:rPr>
                <w:sz w:val="24"/>
                <w:szCs w:val="24"/>
                <w:lang w:bidi="en-US"/>
              </w:rPr>
              <w:t>Critical Thinking and Problem Solving, Professional Attitude</w:t>
            </w:r>
            <w:r>
              <w:rPr>
                <w:sz w:val="24"/>
                <w:szCs w:val="24"/>
                <w:lang w:bidi="en-US"/>
              </w:rPr>
              <w:t xml:space="preserve">, </w:t>
            </w:r>
            <w:r w:rsidRPr="00AB3AA4">
              <w:rPr>
                <w:sz w:val="24"/>
                <w:szCs w:val="24"/>
                <w:lang w:bidi="en-US"/>
              </w:rPr>
              <w:t>Persuasion, Anxiety and Stress Management</w:t>
            </w:r>
            <w:r>
              <w:rPr>
                <w:sz w:val="24"/>
                <w:szCs w:val="24"/>
                <w:lang w:bidi="en-US"/>
              </w:rPr>
              <w:t xml:space="preserve">, </w:t>
            </w:r>
            <w:r w:rsidRPr="00AB3AA4">
              <w:rPr>
                <w:sz w:val="24"/>
                <w:szCs w:val="24"/>
                <w:lang w:bidi="en-US"/>
              </w:rPr>
              <w:t>Social Responsibility</w:t>
            </w:r>
          </w:p>
        </w:tc>
        <w:tc>
          <w:tcPr>
            <w:tcW w:w="570" w:type="pct"/>
          </w:tcPr>
          <w:p w:rsidR="00695AD7" w:rsidRPr="00AF6325" w:rsidRDefault="00695AD7" w:rsidP="00C8322C">
            <w:pPr>
              <w:widowControl w:val="0"/>
              <w:autoSpaceDE w:val="0"/>
              <w:autoSpaceDN w:val="0"/>
              <w:jc w:val="center"/>
              <w:rPr>
                <w:rFonts w:eastAsia="Cambria"/>
                <w:color w:val="000000"/>
                <w:sz w:val="24"/>
                <w:szCs w:val="24"/>
                <w:lang w:bidi="en-US"/>
              </w:rPr>
            </w:pPr>
          </w:p>
          <w:p w:rsidR="00695AD7" w:rsidRPr="00AF6325" w:rsidRDefault="00695AD7" w:rsidP="00C8322C">
            <w:pPr>
              <w:widowControl w:val="0"/>
              <w:autoSpaceDE w:val="0"/>
              <w:autoSpaceDN w:val="0"/>
              <w:jc w:val="center"/>
              <w:rPr>
                <w:rFonts w:eastAsia="Cambria"/>
                <w:color w:val="000000"/>
                <w:sz w:val="24"/>
                <w:szCs w:val="24"/>
                <w:lang w:bidi="en-US"/>
              </w:rPr>
            </w:pPr>
          </w:p>
        </w:tc>
      </w:tr>
      <w:tr w:rsidR="00695AD7" w:rsidRPr="00AF6325" w:rsidTr="00C8322C">
        <w:trPr>
          <w:trHeight w:val="199"/>
        </w:trPr>
        <w:tc>
          <w:tcPr>
            <w:tcW w:w="4430" w:type="pct"/>
          </w:tcPr>
          <w:p w:rsidR="00695AD7" w:rsidRPr="00AF6325" w:rsidRDefault="00695AD7" w:rsidP="00C8322C">
            <w:pPr>
              <w:widowControl w:val="0"/>
              <w:autoSpaceDE w:val="0"/>
              <w:autoSpaceDN w:val="0"/>
              <w:jc w:val="center"/>
              <w:rPr>
                <w:rFonts w:eastAsia="Cambria"/>
                <w:color w:val="000000"/>
                <w:sz w:val="24"/>
                <w:szCs w:val="24"/>
                <w:lang w:bidi="en-US"/>
              </w:rPr>
            </w:pPr>
            <w:r w:rsidRPr="00AF6325">
              <w:rPr>
                <w:rFonts w:eastAsia="Cambria"/>
                <w:color w:val="000000"/>
                <w:sz w:val="24"/>
                <w:szCs w:val="24"/>
                <w:lang w:bidi="en-US"/>
              </w:rPr>
              <w:t>UNIT -3</w:t>
            </w:r>
          </w:p>
        </w:tc>
        <w:tc>
          <w:tcPr>
            <w:tcW w:w="570" w:type="pct"/>
          </w:tcPr>
          <w:p w:rsidR="00695AD7" w:rsidRPr="00AF6325" w:rsidRDefault="00695AD7" w:rsidP="00C8322C">
            <w:pPr>
              <w:widowControl w:val="0"/>
              <w:autoSpaceDE w:val="0"/>
              <w:autoSpaceDN w:val="0"/>
              <w:jc w:val="center"/>
              <w:rPr>
                <w:rFonts w:eastAsia="Cambria"/>
                <w:color w:val="000000"/>
                <w:sz w:val="24"/>
                <w:szCs w:val="24"/>
                <w:lang w:bidi="en-US"/>
              </w:rPr>
            </w:pPr>
            <w:r>
              <w:rPr>
                <w:rFonts w:eastAsia="Cambria"/>
                <w:color w:val="000000"/>
                <w:sz w:val="24"/>
                <w:szCs w:val="24"/>
                <w:lang w:bidi="en-US"/>
              </w:rPr>
              <w:t>6</w:t>
            </w:r>
          </w:p>
        </w:tc>
      </w:tr>
      <w:tr w:rsidR="00695AD7" w:rsidRPr="00AF6325" w:rsidTr="00C8322C">
        <w:trPr>
          <w:trHeight w:val="199"/>
        </w:trPr>
        <w:tc>
          <w:tcPr>
            <w:tcW w:w="4430" w:type="pct"/>
          </w:tcPr>
          <w:p w:rsidR="00695AD7" w:rsidRPr="00AB3AA4" w:rsidRDefault="00695AD7" w:rsidP="00C8322C">
            <w:pPr>
              <w:rPr>
                <w:b/>
                <w:sz w:val="24"/>
                <w:szCs w:val="24"/>
                <w:lang w:bidi="en-US"/>
              </w:rPr>
            </w:pPr>
            <w:r w:rsidRPr="00AB3AA4">
              <w:rPr>
                <w:b/>
                <w:sz w:val="24"/>
                <w:szCs w:val="24"/>
                <w:lang w:bidi="en-US"/>
              </w:rPr>
              <w:t>Career Development</w:t>
            </w:r>
          </w:p>
          <w:p w:rsidR="00695AD7" w:rsidRPr="00AF6325" w:rsidRDefault="00695AD7" w:rsidP="00C8322C">
            <w:pPr>
              <w:rPr>
                <w:rFonts w:eastAsia="Cambria"/>
                <w:color w:val="000000"/>
                <w:sz w:val="24"/>
                <w:szCs w:val="24"/>
                <w:lang w:bidi="en-US"/>
              </w:rPr>
            </w:pPr>
            <w:r w:rsidRPr="00AB3AA4">
              <w:rPr>
                <w:sz w:val="24"/>
                <w:szCs w:val="24"/>
                <w:lang w:bidi="en-US"/>
              </w:rPr>
              <w:t>Resume</w:t>
            </w:r>
            <w:r>
              <w:rPr>
                <w:sz w:val="24"/>
                <w:szCs w:val="24"/>
                <w:lang w:bidi="en-US"/>
              </w:rPr>
              <w:t xml:space="preserve"> Building</w:t>
            </w:r>
            <w:r w:rsidRPr="00AB3AA4">
              <w:rPr>
                <w:sz w:val="24"/>
                <w:szCs w:val="24"/>
                <w:lang w:bidi="en-US"/>
              </w:rPr>
              <w:t>, Interviewing Skills, J</w:t>
            </w:r>
            <w:r>
              <w:rPr>
                <w:sz w:val="24"/>
                <w:szCs w:val="24"/>
                <w:lang w:bidi="en-US"/>
              </w:rPr>
              <w:t xml:space="preserve">ob Search, Personal Networking and </w:t>
            </w:r>
            <w:r w:rsidRPr="00AB3AA4">
              <w:rPr>
                <w:sz w:val="24"/>
                <w:szCs w:val="24"/>
                <w:lang w:bidi="en-US"/>
              </w:rPr>
              <w:t>Branding, Personal Finance</w:t>
            </w:r>
            <w:r>
              <w:rPr>
                <w:sz w:val="24"/>
                <w:szCs w:val="24"/>
                <w:lang w:bidi="en-US"/>
              </w:rPr>
              <w:t xml:space="preserve">, </w:t>
            </w:r>
            <w:r w:rsidRPr="00AB3AA4">
              <w:rPr>
                <w:sz w:val="24"/>
                <w:szCs w:val="24"/>
                <w:lang w:bidi="en-US"/>
              </w:rPr>
              <w:t>Build Professional Portfolio</w:t>
            </w:r>
          </w:p>
        </w:tc>
        <w:tc>
          <w:tcPr>
            <w:tcW w:w="570" w:type="pct"/>
          </w:tcPr>
          <w:p w:rsidR="00695AD7" w:rsidRPr="00AF6325" w:rsidRDefault="00695AD7" w:rsidP="00C8322C">
            <w:pPr>
              <w:widowControl w:val="0"/>
              <w:autoSpaceDE w:val="0"/>
              <w:autoSpaceDN w:val="0"/>
              <w:jc w:val="center"/>
              <w:rPr>
                <w:rFonts w:eastAsia="Cambria"/>
                <w:color w:val="000000"/>
                <w:sz w:val="24"/>
                <w:szCs w:val="24"/>
                <w:lang w:bidi="en-US"/>
              </w:rPr>
            </w:pPr>
          </w:p>
          <w:p w:rsidR="00695AD7" w:rsidRPr="00AF6325" w:rsidRDefault="00695AD7" w:rsidP="00C8322C">
            <w:pPr>
              <w:widowControl w:val="0"/>
              <w:autoSpaceDE w:val="0"/>
              <w:autoSpaceDN w:val="0"/>
              <w:jc w:val="center"/>
              <w:rPr>
                <w:rFonts w:eastAsia="Cambria"/>
                <w:color w:val="000000"/>
                <w:sz w:val="24"/>
                <w:szCs w:val="24"/>
                <w:lang w:bidi="en-US"/>
              </w:rPr>
            </w:pPr>
          </w:p>
        </w:tc>
      </w:tr>
      <w:tr w:rsidR="00695AD7" w:rsidRPr="00AF6325" w:rsidTr="00C8322C">
        <w:trPr>
          <w:trHeight w:val="199"/>
        </w:trPr>
        <w:tc>
          <w:tcPr>
            <w:tcW w:w="4430" w:type="pct"/>
          </w:tcPr>
          <w:p w:rsidR="00695AD7" w:rsidRPr="00AF6325" w:rsidRDefault="00695AD7" w:rsidP="00C8322C">
            <w:pPr>
              <w:widowControl w:val="0"/>
              <w:autoSpaceDE w:val="0"/>
              <w:autoSpaceDN w:val="0"/>
              <w:jc w:val="center"/>
              <w:rPr>
                <w:rFonts w:eastAsia="Cambria"/>
                <w:color w:val="000000"/>
                <w:sz w:val="24"/>
                <w:szCs w:val="24"/>
                <w:lang w:bidi="en-US"/>
              </w:rPr>
            </w:pPr>
            <w:r w:rsidRPr="00AF6325">
              <w:rPr>
                <w:rFonts w:eastAsia="Cambria"/>
                <w:color w:val="000000"/>
                <w:sz w:val="24"/>
                <w:szCs w:val="24"/>
                <w:lang w:bidi="en-US"/>
              </w:rPr>
              <w:t>UNIT -4</w:t>
            </w:r>
          </w:p>
        </w:tc>
        <w:tc>
          <w:tcPr>
            <w:tcW w:w="570" w:type="pct"/>
          </w:tcPr>
          <w:p w:rsidR="00695AD7" w:rsidRPr="00AF6325" w:rsidRDefault="00695AD7" w:rsidP="00C8322C">
            <w:pPr>
              <w:widowControl w:val="0"/>
              <w:autoSpaceDE w:val="0"/>
              <w:autoSpaceDN w:val="0"/>
              <w:jc w:val="center"/>
              <w:rPr>
                <w:rFonts w:eastAsia="Cambria"/>
                <w:color w:val="000000"/>
                <w:sz w:val="24"/>
                <w:szCs w:val="24"/>
                <w:lang w:bidi="en-US"/>
              </w:rPr>
            </w:pPr>
            <w:r>
              <w:rPr>
                <w:rFonts w:eastAsia="Cambria"/>
                <w:color w:val="000000"/>
                <w:sz w:val="24"/>
                <w:szCs w:val="24"/>
                <w:lang w:bidi="en-US"/>
              </w:rPr>
              <w:t>6</w:t>
            </w:r>
          </w:p>
        </w:tc>
      </w:tr>
      <w:tr w:rsidR="00695AD7" w:rsidRPr="00AF6325" w:rsidTr="00C8322C">
        <w:trPr>
          <w:trHeight w:val="199"/>
        </w:trPr>
        <w:tc>
          <w:tcPr>
            <w:tcW w:w="4430" w:type="pct"/>
          </w:tcPr>
          <w:p w:rsidR="00695AD7" w:rsidRDefault="00695AD7" w:rsidP="00C8322C">
            <w:pPr>
              <w:rPr>
                <w:b/>
                <w:sz w:val="24"/>
                <w:szCs w:val="24"/>
                <w:lang w:bidi="en-US"/>
              </w:rPr>
            </w:pPr>
            <w:r w:rsidRPr="00AB3AA4">
              <w:rPr>
                <w:b/>
                <w:sz w:val="24"/>
                <w:szCs w:val="24"/>
                <w:lang w:bidi="en-US"/>
              </w:rPr>
              <w:t>Public Speaking</w:t>
            </w:r>
          </w:p>
          <w:p w:rsidR="00695AD7" w:rsidRPr="007D0CDB" w:rsidRDefault="00695AD7" w:rsidP="00C8322C">
            <w:pPr>
              <w:widowControl w:val="0"/>
              <w:autoSpaceDE w:val="0"/>
              <w:autoSpaceDN w:val="0"/>
              <w:rPr>
                <w:sz w:val="24"/>
                <w:szCs w:val="24"/>
                <w:lang w:bidi="en-US"/>
              </w:rPr>
            </w:pPr>
            <w:r w:rsidRPr="00AB3AA4">
              <w:rPr>
                <w:sz w:val="24"/>
                <w:szCs w:val="24"/>
                <w:lang w:bidi="en-US"/>
              </w:rPr>
              <w:t xml:space="preserve">Methods to overcome anxiety, </w:t>
            </w:r>
            <w:r>
              <w:rPr>
                <w:sz w:val="24"/>
                <w:szCs w:val="24"/>
                <w:lang w:bidi="en-US"/>
              </w:rPr>
              <w:t>B</w:t>
            </w:r>
            <w:r w:rsidRPr="00AB3AA4">
              <w:rPr>
                <w:sz w:val="24"/>
                <w:szCs w:val="24"/>
                <w:lang w:bidi="en-US"/>
              </w:rPr>
              <w:t xml:space="preserve">uild </w:t>
            </w:r>
            <w:r>
              <w:rPr>
                <w:sz w:val="24"/>
                <w:szCs w:val="24"/>
                <w:lang w:bidi="en-US"/>
              </w:rPr>
              <w:t>Confidence, Use of Media Aids, C</w:t>
            </w:r>
            <w:r w:rsidRPr="00AB3AA4">
              <w:rPr>
                <w:sz w:val="24"/>
                <w:szCs w:val="24"/>
                <w:lang w:bidi="en-US"/>
              </w:rPr>
              <w:t xml:space="preserve">raft an </w:t>
            </w:r>
            <w:r>
              <w:rPr>
                <w:sz w:val="24"/>
                <w:szCs w:val="24"/>
                <w:lang w:bidi="en-US"/>
              </w:rPr>
              <w:t>I</w:t>
            </w:r>
            <w:r w:rsidRPr="00AB3AA4">
              <w:rPr>
                <w:sz w:val="24"/>
                <w:szCs w:val="24"/>
                <w:lang w:bidi="en-US"/>
              </w:rPr>
              <w:t xml:space="preserve">mpactful </w:t>
            </w:r>
            <w:r>
              <w:rPr>
                <w:sz w:val="24"/>
                <w:szCs w:val="24"/>
                <w:lang w:bidi="en-US"/>
              </w:rPr>
              <w:t>S</w:t>
            </w:r>
            <w:r w:rsidRPr="00AB3AA4">
              <w:rPr>
                <w:sz w:val="24"/>
                <w:szCs w:val="24"/>
                <w:lang w:bidi="en-US"/>
              </w:rPr>
              <w:t>peech</w:t>
            </w:r>
            <w:r>
              <w:rPr>
                <w:sz w:val="24"/>
                <w:szCs w:val="24"/>
                <w:lang w:bidi="en-US"/>
              </w:rPr>
              <w:t>, Design Impactful Presentations, Effective Presentation Delivery</w:t>
            </w:r>
          </w:p>
        </w:tc>
        <w:tc>
          <w:tcPr>
            <w:tcW w:w="570" w:type="pct"/>
          </w:tcPr>
          <w:p w:rsidR="00695AD7" w:rsidRPr="00AF6325" w:rsidRDefault="00695AD7" w:rsidP="00C8322C">
            <w:pPr>
              <w:widowControl w:val="0"/>
              <w:autoSpaceDE w:val="0"/>
              <w:autoSpaceDN w:val="0"/>
              <w:jc w:val="center"/>
              <w:rPr>
                <w:rFonts w:eastAsia="Cambria"/>
                <w:color w:val="000000"/>
                <w:sz w:val="24"/>
                <w:szCs w:val="24"/>
                <w:lang w:bidi="en-US"/>
              </w:rPr>
            </w:pPr>
          </w:p>
        </w:tc>
      </w:tr>
    </w:tbl>
    <w:p w:rsidR="00695AD7" w:rsidRDefault="00695AD7" w:rsidP="00C8322C">
      <w:pPr>
        <w:spacing w:line="358" w:lineRule="exact"/>
      </w:pPr>
    </w:p>
    <w:p w:rsidR="00695AD7" w:rsidRDefault="00695AD7" w:rsidP="00C8322C">
      <w:pPr>
        <w:spacing w:line="358" w:lineRule="exact"/>
      </w:pPr>
    </w:p>
    <w:p w:rsidR="00695AD7" w:rsidRDefault="00695AD7" w:rsidP="00C8322C">
      <w:pPr>
        <w:spacing w:line="358" w:lineRule="exact"/>
      </w:pPr>
    </w:p>
    <w:p w:rsidR="00695AD7" w:rsidRDefault="00695AD7" w:rsidP="00C8322C">
      <w:pPr>
        <w:spacing w:line="20" w:lineRule="exact"/>
      </w:pPr>
    </w:p>
    <w:tbl>
      <w:tblPr>
        <w:tblW w:w="43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4"/>
        <w:gridCol w:w="8982"/>
      </w:tblGrid>
      <w:tr w:rsidR="00695AD7" w:rsidRPr="008546EE" w:rsidTr="00C8322C">
        <w:tc>
          <w:tcPr>
            <w:tcW w:w="5000" w:type="pct"/>
            <w:gridSpan w:val="2"/>
          </w:tcPr>
          <w:p w:rsidR="00695AD7" w:rsidRPr="008546EE" w:rsidRDefault="00695AD7" w:rsidP="00C8322C">
            <w:pPr>
              <w:widowControl w:val="0"/>
              <w:autoSpaceDE w:val="0"/>
              <w:autoSpaceDN w:val="0"/>
              <w:spacing w:line="0" w:lineRule="atLeast"/>
              <w:rPr>
                <w:rFonts w:cs="Cambria"/>
                <w:b/>
                <w:sz w:val="24"/>
                <w:szCs w:val="24"/>
                <w:lang w:bidi="en-US"/>
              </w:rPr>
            </w:pPr>
            <w:r w:rsidRPr="008546EE">
              <w:rPr>
                <w:rFonts w:cs="Cambria"/>
                <w:b/>
                <w:sz w:val="24"/>
                <w:szCs w:val="24"/>
                <w:lang w:bidi="en-US"/>
              </w:rPr>
              <w:t>TEXTBOOKS</w:t>
            </w:r>
          </w:p>
        </w:tc>
      </w:tr>
      <w:tr w:rsidR="00695AD7" w:rsidRPr="008546EE" w:rsidTr="00C8322C">
        <w:tc>
          <w:tcPr>
            <w:tcW w:w="200" w:type="pct"/>
          </w:tcPr>
          <w:p w:rsidR="00695AD7" w:rsidRPr="00313128" w:rsidRDefault="00695AD7" w:rsidP="00C8322C">
            <w:pPr>
              <w:widowControl w:val="0"/>
              <w:autoSpaceDE w:val="0"/>
              <w:autoSpaceDN w:val="0"/>
              <w:spacing w:line="292" w:lineRule="exact"/>
              <w:rPr>
                <w:sz w:val="24"/>
                <w:szCs w:val="24"/>
                <w:lang w:bidi="en-US"/>
              </w:rPr>
            </w:pPr>
            <w:r w:rsidRPr="00313128">
              <w:rPr>
                <w:sz w:val="24"/>
                <w:szCs w:val="24"/>
                <w:lang w:bidi="en-US"/>
              </w:rPr>
              <w:t>1</w:t>
            </w:r>
          </w:p>
        </w:tc>
        <w:tc>
          <w:tcPr>
            <w:tcW w:w="4800" w:type="pct"/>
          </w:tcPr>
          <w:p w:rsidR="00695AD7" w:rsidRPr="00900B8C" w:rsidRDefault="00695AD7" w:rsidP="00C8322C">
            <w:pPr>
              <w:rPr>
                <w:sz w:val="24"/>
                <w:szCs w:val="24"/>
              </w:rPr>
            </w:pPr>
            <w:r w:rsidRPr="009136E1">
              <w:rPr>
                <w:sz w:val="24"/>
                <w:szCs w:val="24"/>
              </w:rPr>
              <w:t>Meenakshi Raman and Sangeeta Sharma</w:t>
            </w:r>
            <w:r>
              <w:rPr>
                <w:sz w:val="24"/>
                <w:szCs w:val="24"/>
              </w:rPr>
              <w:t xml:space="preserve">; </w:t>
            </w:r>
            <w:r w:rsidRPr="00CD4792">
              <w:rPr>
                <w:sz w:val="24"/>
                <w:szCs w:val="24"/>
              </w:rPr>
              <w:t>Technical Communication:</w:t>
            </w:r>
            <w:r>
              <w:rPr>
                <w:sz w:val="24"/>
                <w:szCs w:val="24"/>
              </w:rPr>
              <w:t xml:space="preserve"> Principles and Practice, 3</w:t>
            </w:r>
            <w:r w:rsidRPr="0075520E">
              <w:rPr>
                <w:sz w:val="24"/>
                <w:szCs w:val="24"/>
                <w:vertAlign w:val="superscript"/>
              </w:rPr>
              <w:t>rd</w:t>
            </w:r>
            <w:r>
              <w:rPr>
                <w:sz w:val="24"/>
                <w:szCs w:val="24"/>
              </w:rPr>
              <w:t xml:space="preserve">ed; </w:t>
            </w:r>
            <w:r w:rsidRPr="00900B8C">
              <w:rPr>
                <w:sz w:val="24"/>
                <w:szCs w:val="24"/>
              </w:rPr>
              <w:t>Oxford University Press</w:t>
            </w:r>
          </w:p>
        </w:tc>
      </w:tr>
      <w:tr w:rsidR="00695AD7" w:rsidRPr="008546EE" w:rsidTr="00C8322C">
        <w:tc>
          <w:tcPr>
            <w:tcW w:w="200" w:type="pct"/>
          </w:tcPr>
          <w:p w:rsidR="00695AD7" w:rsidRPr="00313128" w:rsidRDefault="00695AD7" w:rsidP="00C8322C">
            <w:pPr>
              <w:widowControl w:val="0"/>
              <w:autoSpaceDE w:val="0"/>
              <w:autoSpaceDN w:val="0"/>
              <w:spacing w:line="292" w:lineRule="exact"/>
              <w:rPr>
                <w:sz w:val="24"/>
                <w:szCs w:val="24"/>
                <w:lang w:bidi="en-US"/>
              </w:rPr>
            </w:pPr>
            <w:r w:rsidRPr="00313128">
              <w:rPr>
                <w:sz w:val="24"/>
                <w:szCs w:val="24"/>
                <w:lang w:bidi="en-US"/>
              </w:rPr>
              <w:t>2</w:t>
            </w:r>
          </w:p>
        </w:tc>
        <w:tc>
          <w:tcPr>
            <w:tcW w:w="4800" w:type="pct"/>
          </w:tcPr>
          <w:p w:rsidR="00695AD7" w:rsidRPr="00900B8C" w:rsidRDefault="00695AD7" w:rsidP="00C8322C">
            <w:pPr>
              <w:rPr>
                <w:sz w:val="24"/>
                <w:szCs w:val="24"/>
              </w:rPr>
            </w:pPr>
            <w:r w:rsidRPr="00900B8C">
              <w:rPr>
                <w:sz w:val="24"/>
                <w:szCs w:val="24"/>
              </w:rPr>
              <w:t xml:space="preserve">Meenakshi Raman, Prakash Singh; Business </w:t>
            </w:r>
            <w:r>
              <w:rPr>
                <w:sz w:val="24"/>
                <w:szCs w:val="24"/>
              </w:rPr>
              <w:t>C</w:t>
            </w:r>
            <w:r w:rsidRPr="00900B8C">
              <w:rPr>
                <w:sz w:val="24"/>
                <w:szCs w:val="24"/>
              </w:rPr>
              <w:t>ommunication; 2</w:t>
            </w:r>
            <w:r w:rsidRPr="00900B8C">
              <w:rPr>
                <w:sz w:val="24"/>
                <w:szCs w:val="24"/>
                <w:vertAlign w:val="superscript"/>
              </w:rPr>
              <w:t>nd</w:t>
            </w:r>
            <w:r w:rsidRPr="00900B8C">
              <w:rPr>
                <w:sz w:val="24"/>
                <w:szCs w:val="24"/>
              </w:rPr>
              <w:t xml:space="preserve"> ed.; Oxford University Press</w:t>
            </w:r>
          </w:p>
        </w:tc>
      </w:tr>
      <w:tr w:rsidR="00695AD7" w:rsidRPr="008546EE" w:rsidTr="00C8322C">
        <w:tc>
          <w:tcPr>
            <w:tcW w:w="200" w:type="pct"/>
          </w:tcPr>
          <w:p w:rsidR="00695AD7" w:rsidRPr="00313128" w:rsidRDefault="00695AD7" w:rsidP="00C8322C">
            <w:pPr>
              <w:widowControl w:val="0"/>
              <w:autoSpaceDE w:val="0"/>
              <w:autoSpaceDN w:val="0"/>
              <w:spacing w:line="292" w:lineRule="exact"/>
              <w:rPr>
                <w:sz w:val="24"/>
                <w:szCs w:val="24"/>
                <w:lang w:bidi="en-US"/>
              </w:rPr>
            </w:pPr>
            <w:r>
              <w:rPr>
                <w:sz w:val="24"/>
                <w:szCs w:val="24"/>
                <w:lang w:bidi="en-US"/>
              </w:rPr>
              <w:t>3</w:t>
            </w:r>
          </w:p>
        </w:tc>
        <w:tc>
          <w:tcPr>
            <w:tcW w:w="4800" w:type="pct"/>
          </w:tcPr>
          <w:p w:rsidR="00695AD7" w:rsidRPr="00900B8C" w:rsidRDefault="00695AD7" w:rsidP="00C8322C">
            <w:pPr>
              <w:rPr>
                <w:sz w:val="24"/>
                <w:szCs w:val="24"/>
              </w:rPr>
            </w:pPr>
            <w:r>
              <w:rPr>
                <w:sz w:val="24"/>
                <w:szCs w:val="24"/>
              </w:rPr>
              <w:t xml:space="preserve">Dr. K. Alex; </w:t>
            </w:r>
            <w:r w:rsidRPr="00A17560">
              <w:rPr>
                <w:sz w:val="24"/>
                <w:szCs w:val="24"/>
              </w:rPr>
              <w:t>Soft Skills: Know Yourself and Know The World</w:t>
            </w:r>
            <w:r>
              <w:rPr>
                <w:sz w:val="24"/>
                <w:szCs w:val="24"/>
              </w:rPr>
              <w:t>;</w:t>
            </w:r>
            <w:r w:rsidRPr="00A17560">
              <w:rPr>
                <w:sz w:val="24"/>
                <w:szCs w:val="24"/>
              </w:rPr>
              <w:t xml:space="preserve"> 3</w:t>
            </w:r>
            <w:r w:rsidRPr="00A17560">
              <w:rPr>
                <w:sz w:val="24"/>
                <w:szCs w:val="24"/>
                <w:vertAlign w:val="superscript"/>
              </w:rPr>
              <w:t>rd</w:t>
            </w:r>
            <w:r>
              <w:rPr>
                <w:sz w:val="24"/>
                <w:szCs w:val="24"/>
              </w:rPr>
              <w:t xml:space="preserve">ed; </w:t>
            </w:r>
            <w:r>
              <w:rPr>
                <w:rFonts w:ascii="Arial" w:hAnsi="Arial"/>
                <w:color w:val="000000"/>
                <w:sz w:val="21"/>
                <w:szCs w:val="21"/>
                <w:shd w:val="clear" w:color="auto" w:fill="FFFFFF"/>
              </w:rPr>
              <w:t>S. Chand Publishing</w:t>
            </w:r>
          </w:p>
        </w:tc>
      </w:tr>
      <w:tr w:rsidR="00695AD7" w:rsidRPr="008546EE" w:rsidTr="00C8322C">
        <w:tc>
          <w:tcPr>
            <w:tcW w:w="5000" w:type="pct"/>
            <w:gridSpan w:val="2"/>
          </w:tcPr>
          <w:p w:rsidR="00695AD7" w:rsidRPr="00900B8C" w:rsidRDefault="00695AD7" w:rsidP="00C8322C">
            <w:pPr>
              <w:widowControl w:val="0"/>
              <w:autoSpaceDE w:val="0"/>
              <w:autoSpaceDN w:val="0"/>
              <w:spacing w:line="292" w:lineRule="exact"/>
              <w:rPr>
                <w:sz w:val="24"/>
                <w:szCs w:val="24"/>
                <w:lang w:bidi="en-US"/>
              </w:rPr>
            </w:pPr>
            <w:r w:rsidRPr="00F86C56">
              <w:rPr>
                <w:b/>
                <w:bCs/>
                <w:sz w:val="25"/>
                <w:szCs w:val="23"/>
              </w:rPr>
              <w:t>REFERENCES</w:t>
            </w:r>
          </w:p>
        </w:tc>
      </w:tr>
      <w:tr w:rsidR="00695AD7" w:rsidRPr="008546EE" w:rsidTr="00C8322C">
        <w:tc>
          <w:tcPr>
            <w:tcW w:w="200" w:type="pct"/>
          </w:tcPr>
          <w:p w:rsidR="00695AD7" w:rsidRPr="00313128" w:rsidRDefault="00695AD7" w:rsidP="00C8322C">
            <w:pPr>
              <w:widowControl w:val="0"/>
              <w:autoSpaceDE w:val="0"/>
              <w:autoSpaceDN w:val="0"/>
              <w:spacing w:line="292" w:lineRule="exact"/>
              <w:rPr>
                <w:sz w:val="24"/>
                <w:szCs w:val="24"/>
                <w:lang w:bidi="en-US"/>
              </w:rPr>
            </w:pPr>
            <w:r>
              <w:rPr>
                <w:sz w:val="24"/>
                <w:szCs w:val="24"/>
                <w:lang w:bidi="en-US"/>
              </w:rPr>
              <w:t>1</w:t>
            </w:r>
          </w:p>
        </w:tc>
        <w:tc>
          <w:tcPr>
            <w:tcW w:w="4800" w:type="pct"/>
          </w:tcPr>
          <w:p w:rsidR="00695AD7" w:rsidRPr="00900B8C" w:rsidRDefault="00695AD7" w:rsidP="00C8322C">
            <w:pPr>
              <w:rPr>
                <w:sz w:val="24"/>
                <w:szCs w:val="24"/>
                <w:lang w:bidi="en-US"/>
              </w:rPr>
            </w:pPr>
            <w:r>
              <w:rPr>
                <w:sz w:val="24"/>
                <w:szCs w:val="24"/>
                <w:lang w:bidi="en-US"/>
              </w:rPr>
              <w:t>Nicky Stanton; Mastering Communication; 5</w:t>
            </w:r>
            <w:r w:rsidRPr="00A547C1">
              <w:rPr>
                <w:sz w:val="24"/>
                <w:szCs w:val="24"/>
                <w:vertAlign w:val="superscript"/>
                <w:lang w:bidi="en-US"/>
              </w:rPr>
              <w:t>th</w:t>
            </w:r>
            <w:r>
              <w:rPr>
                <w:sz w:val="24"/>
                <w:szCs w:val="24"/>
                <w:lang w:bidi="en-US"/>
              </w:rPr>
              <w:t xml:space="preserve"> ed.; </w:t>
            </w:r>
            <w:r w:rsidRPr="00A23948">
              <w:rPr>
                <w:sz w:val="24"/>
                <w:szCs w:val="24"/>
                <w:lang w:bidi="en-US"/>
              </w:rPr>
              <w:t>Palgrave Master Series</w:t>
            </w:r>
            <w:r>
              <w:rPr>
                <w:sz w:val="24"/>
                <w:szCs w:val="24"/>
                <w:lang w:bidi="en-US"/>
              </w:rPr>
              <w:t xml:space="preserve">; </w:t>
            </w:r>
            <w:r w:rsidRPr="00A547C1">
              <w:rPr>
                <w:sz w:val="24"/>
                <w:szCs w:val="24"/>
                <w:lang w:bidi="en-US"/>
              </w:rPr>
              <w:t>Red Globe Press</w:t>
            </w:r>
          </w:p>
        </w:tc>
      </w:tr>
      <w:tr w:rsidR="00695AD7" w:rsidRPr="008546EE" w:rsidTr="00C8322C">
        <w:tc>
          <w:tcPr>
            <w:tcW w:w="200" w:type="pct"/>
          </w:tcPr>
          <w:p w:rsidR="00695AD7" w:rsidRDefault="00695AD7" w:rsidP="00C8322C">
            <w:pPr>
              <w:widowControl w:val="0"/>
              <w:autoSpaceDE w:val="0"/>
              <w:autoSpaceDN w:val="0"/>
              <w:spacing w:line="292" w:lineRule="exact"/>
              <w:rPr>
                <w:sz w:val="24"/>
                <w:szCs w:val="24"/>
                <w:lang w:bidi="en-US"/>
              </w:rPr>
            </w:pPr>
            <w:r>
              <w:rPr>
                <w:sz w:val="24"/>
                <w:szCs w:val="24"/>
                <w:lang w:bidi="en-US"/>
              </w:rPr>
              <w:t>2</w:t>
            </w:r>
          </w:p>
        </w:tc>
        <w:tc>
          <w:tcPr>
            <w:tcW w:w="4800" w:type="pct"/>
          </w:tcPr>
          <w:p w:rsidR="00695AD7" w:rsidRPr="00A23948" w:rsidRDefault="00695AD7" w:rsidP="00C8322C">
            <w:pPr>
              <w:rPr>
                <w:sz w:val="24"/>
                <w:szCs w:val="24"/>
                <w:lang w:bidi="en-US"/>
              </w:rPr>
            </w:pPr>
            <w:r w:rsidRPr="001F687C">
              <w:rPr>
                <w:sz w:val="24"/>
                <w:szCs w:val="24"/>
                <w:lang w:bidi="en-US"/>
              </w:rPr>
              <w:t>Ghosh, B. N.</w:t>
            </w:r>
            <w:r>
              <w:rPr>
                <w:sz w:val="24"/>
                <w:szCs w:val="24"/>
                <w:lang w:bidi="en-US"/>
              </w:rPr>
              <w:t>;</w:t>
            </w:r>
            <w:r w:rsidRPr="001F687C">
              <w:rPr>
                <w:sz w:val="24"/>
                <w:szCs w:val="24"/>
                <w:lang w:bidi="en-US"/>
              </w:rPr>
              <w:t xml:space="preserve"> Managing Soft Ski</w:t>
            </w:r>
            <w:r>
              <w:rPr>
                <w:sz w:val="24"/>
                <w:szCs w:val="24"/>
                <w:lang w:bidi="en-US"/>
              </w:rPr>
              <w:t>lls for Personality Development;</w:t>
            </w:r>
            <w:r w:rsidRPr="001F687C">
              <w:rPr>
                <w:sz w:val="24"/>
                <w:szCs w:val="24"/>
                <w:lang w:bidi="en-US"/>
              </w:rPr>
              <w:t xml:space="preserve"> Tata McGraw Hill</w:t>
            </w:r>
            <w:r>
              <w:rPr>
                <w:sz w:val="24"/>
                <w:szCs w:val="24"/>
                <w:lang w:bidi="en-US"/>
              </w:rPr>
              <w:t>; 2012</w:t>
            </w:r>
          </w:p>
        </w:tc>
      </w:tr>
      <w:tr w:rsidR="00695AD7" w:rsidRPr="008546EE" w:rsidTr="00C8322C">
        <w:tc>
          <w:tcPr>
            <w:tcW w:w="200" w:type="pct"/>
          </w:tcPr>
          <w:p w:rsidR="00695AD7" w:rsidRDefault="00695AD7" w:rsidP="00C8322C">
            <w:pPr>
              <w:widowControl w:val="0"/>
              <w:autoSpaceDE w:val="0"/>
              <w:autoSpaceDN w:val="0"/>
              <w:spacing w:line="292" w:lineRule="exact"/>
              <w:rPr>
                <w:sz w:val="24"/>
                <w:szCs w:val="24"/>
                <w:lang w:bidi="en-US"/>
              </w:rPr>
            </w:pPr>
            <w:r>
              <w:rPr>
                <w:sz w:val="24"/>
                <w:szCs w:val="24"/>
                <w:lang w:bidi="en-US"/>
              </w:rPr>
              <w:t>3</w:t>
            </w:r>
          </w:p>
        </w:tc>
        <w:tc>
          <w:tcPr>
            <w:tcW w:w="4800" w:type="pct"/>
          </w:tcPr>
          <w:p w:rsidR="00695AD7" w:rsidRPr="001F687C" w:rsidRDefault="00695AD7" w:rsidP="00C8322C">
            <w:pPr>
              <w:rPr>
                <w:sz w:val="24"/>
                <w:szCs w:val="24"/>
                <w:lang w:bidi="en-US"/>
              </w:rPr>
            </w:pPr>
            <w:r w:rsidRPr="005C5D28">
              <w:rPr>
                <w:sz w:val="24"/>
                <w:szCs w:val="24"/>
                <w:lang w:bidi="en-US"/>
              </w:rPr>
              <w:t>Wallace a</w:t>
            </w:r>
            <w:r>
              <w:rPr>
                <w:sz w:val="24"/>
                <w:szCs w:val="24"/>
                <w:lang w:bidi="en-US"/>
              </w:rPr>
              <w:t xml:space="preserve">nd Masters; </w:t>
            </w:r>
            <w:r w:rsidRPr="005C5D28">
              <w:rPr>
                <w:sz w:val="24"/>
                <w:szCs w:val="24"/>
                <w:lang w:bidi="en-US"/>
              </w:rPr>
              <w:t>Persona</w:t>
            </w:r>
            <w:r>
              <w:rPr>
                <w:sz w:val="24"/>
                <w:szCs w:val="24"/>
                <w:lang w:bidi="en-US"/>
              </w:rPr>
              <w:t>l Development for Life and Work;10</w:t>
            </w:r>
            <w:r w:rsidRPr="003A3AB9">
              <w:rPr>
                <w:sz w:val="24"/>
                <w:szCs w:val="24"/>
                <w:vertAlign w:val="superscript"/>
                <w:lang w:bidi="en-US"/>
              </w:rPr>
              <w:t>th</w:t>
            </w:r>
            <w:r w:rsidRPr="005C5D28">
              <w:rPr>
                <w:sz w:val="24"/>
                <w:szCs w:val="24"/>
                <w:lang w:bidi="en-US"/>
              </w:rPr>
              <w:t>edition</w:t>
            </w:r>
            <w:r>
              <w:rPr>
                <w:sz w:val="24"/>
                <w:szCs w:val="24"/>
                <w:lang w:bidi="en-US"/>
              </w:rPr>
              <w:t xml:space="preserve">; Thomson Learning </w:t>
            </w:r>
          </w:p>
        </w:tc>
      </w:tr>
      <w:tr w:rsidR="00695AD7" w:rsidRPr="008546EE" w:rsidTr="00C8322C">
        <w:tc>
          <w:tcPr>
            <w:tcW w:w="200" w:type="pct"/>
          </w:tcPr>
          <w:p w:rsidR="00695AD7" w:rsidRDefault="00695AD7" w:rsidP="00C8322C">
            <w:pPr>
              <w:widowControl w:val="0"/>
              <w:autoSpaceDE w:val="0"/>
              <w:autoSpaceDN w:val="0"/>
              <w:spacing w:line="292" w:lineRule="exact"/>
              <w:rPr>
                <w:sz w:val="24"/>
                <w:szCs w:val="24"/>
                <w:lang w:bidi="en-US"/>
              </w:rPr>
            </w:pPr>
            <w:r>
              <w:rPr>
                <w:sz w:val="24"/>
                <w:szCs w:val="24"/>
                <w:lang w:bidi="en-US"/>
              </w:rPr>
              <w:t>4</w:t>
            </w:r>
          </w:p>
        </w:tc>
        <w:tc>
          <w:tcPr>
            <w:tcW w:w="4800" w:type="pct"/>
          </w:tcPr>
          <w:p w:rsidR="00695AD7" w:rsidRPr="005C5D28" w:rsidRDefault="00695AD7" w:rsidP="00C8322C">
            <w:pPr>
              <w:rPr>
                <w:sz w:val="24"/>
                <w:szCs w:val="24"/>
                <w:lang w:bidi="en-US"/>
              </w:rPr>
            </w:pPr>
            <w:r w:rsidRPr="003E12F2">
              <w:rPr>
                <w:sz w:val="24"/>
                <w:szCs w:val="24"/>
                <w:lang w:bidi="en-US"/>
              </w:rPr>
              <w:t>Lehman, Dufrene, Sinha</w:t>
            </w:r>
            <w:r>
              <w:rPr>
                <w:sz w:val="24"/>
                <w:szCs w:val="24"/>
                <w:lang w:bidi="en-US"/>
              </w:rPr>
              <w:t xml:space="preserve">; </w:t>
            </w:r>
            <w:r w:rsidRPr="00B63EB3">
              <w:rPr>
                <w:sz w:val="24"/>
                <w:szCs w:val="24"/>
                <w:lang w:bidi="en-US"/>
              </w:rPr>
              <w:t>BCOM : A South-Asian Perspective with CourseMate</w:t>
            </w:r>
            <w:r>
              <w:rPr>
                <w:sz w:val="24"/>
                <w:szCs w:val="24"/>
                <w:lang w:bidi="en-US"/>
              </w:rPr>
              <w:t xml:space="preserve">; </w:t>
            </w:r>
            <w:r w:rsidRPr="003E12F2">
              <w:rPr>
                <w:sz w:val="24"/>
                <w:szCs w:val="24"/>
                <w:lang w:bidi="en-US"/>
              </w:rPr>
              <w:t>2</w:t>
            </w:r>
            <w:r w:rsidRPr="00B63EB3">
              <w:rPr>
                <w:sz w:val="24"/>
                <w:szCs w:val="24"/>
                <w:vertAlign w:val="superscript"/>
                <w:lang w:bidi="en-US"/>
              </w:rPr>
              <w:t>nd</w:t>
            </w:r>
            <w:r w:rsidRPr="003E12F2">
              <w:rPr>
                <w:sz w:val="24"/>
                <w:szCs w:val="24"/>
                <w:lang w:bidi="en-US"/>
              </w:rPr>
              <w:t>edition</w:t>
            </w:r>
            <w:r>
              <w:rPr>
                <w:sz w:val="24"/>
                <w:szCs w:val="24"/>
                <w:lang w:bidi="en-US"/>
              </w:rPr>
              <w:t>; Cengage Learning</w:t>
            </w:r>
          </w:p>
        </w:tc>
      </w:tr>
      <w:tr w:rsidR="00695AD7" w:rsidRPr="008546EE" w:rsidTr="00C8322C">
        <w:tc>
          <w:tcPr>
            <w:tcW w:w="200" w:type="pct"/>
          </w:tcPr>
          <w:p w:rsidR="00695AD7" w:rsidRDefault="00695AD7" w:rsidP="00C8322C">
            <w:pPr>
              <w:widowControl w:val="0"/>
              <w:autoSpaceDE w:val="0"/>
              <w:autoSpaceDN w:val="0"/>
              <w:spacing w:line="292" w:lineRule="exact"/>
              <w:rPr>
                <w:sz w:val="24"/>
                <w:szCs w:val="24"/>
                <w:lang w:bidi="en-US"/>
              </w:rPr>
            </w:pPr>
            <w:r>
              <w:rPr>
                <w:sz w:val="24"/>
                <w:szCs w:val="24"/>
                <w:lang w:bidi="en-US"/>
              </w:rPr>
              <w:t>5</w:t>
            </w:r>
          </w:p>
        </w:tc>
        <w:tc>
          <w:tcPr>
            <w:tcW w:w="4800" w:type="pct"/>
          </w:tcPr>
          <w:p w:rsidR="00695AD7" w:rsidRPr="003E12F2" w:rsidRDefault="00695AD7" w:rsidP="00C8322C">
            <w:pPr>
              <w:rPr>
                <w:sz w:val="24"/>
                <w:szCs w:val="24"/>
                <w:lang w:bidi="en-US"/>
              </w:rPr>
            </w:pPr>
            <w:r w:rsidRPr="003E12F2">
              <w:rPr>
                <w:sz w:val="24"/>
                <w:szCs w:val="24"/>
                <w:lang w:bidi="en-US"/>
              </w:rPr>
              <w:t>Ashraf Rizvi</w:t>
            </w:r>
            <w:r>
              <w:rPr>
                <w:sz w:val="24"/>
                <w:szCs w:val="24"/>
                <w:lang w:bidi="en-US"/>
              </w:rPr>
              <w:t xml:space="preserve">; </w:t>
            </w:r>
            <w:r w:rsidRPr="003E12F2">
              <w:rPr>
                <w:sz w:val="24"/>
                <w:szCs w:val="24"/>
                <w:lang w:bidi="en-US"/>
              </w:rPr>
              <w:t>Effective Technical Communication</w:t>
            </w:r>
            <w:r>
              <w:rPr>
                <w:sz w:val="24"/>
                <w:szCs w:val="24"/>
                <w:lang w:bidi="en-US"/>
              </w:rPr>
              <w:t>; Tata McGraw</w:t>
            </w:r>
            <w:r w:rsidRPr="003E12F2">
              <w:rPr>
                <w:sz w:val="24"/>
                <w:szCs w:val="24"/>
                <w:lang w:bidi="en-US"/>
              </w:rPr>
              <w:t>-Hill</w:t>
            </w:r>
            <w:r>
              <w:rPr>
                <w:sz w:val="24"/>
                <w:szCs w:val="24"/>
                <w:lang w:bidi="en-US"/>
              </w:rPr>
              <w:t>; 2005</w:t>
            </w:r>
          </w:p>
        </w:tc>
      </w:tr>
      <w:tr w:rsidR="00695AD7" w:rsidRPr="008546EE" w:rsidTr="00C8322C">
        <w:tc>
          <w:tcPr>
            <w:tcW w:w="200" w:type="pct"/>
          </w:tcPr>
          <w:p w:rsidR="00695AD7" w:rsidRDefault="00695AD7" w:rsidP="00C8322C">
            <w:pPr>
              <w:widowControl w:val="0"/>
              <w:autoSpaceDE w:val="0"/>
              <w:autoSpaceDN w:val="0"/>
              <w:spacing w:line="292" w:lineRule="exact"/>
              <w:rPr>
                <w:sz w:val="24"/>
                <w:szCs w:val="24"/>
                <w:lang w:bidi="en-US"/>
              </w:rPr>
            </w:pPr>
            <w:r>
              <w:rPr>
                <w:sz w:val="24"/>
                <w:szCs w:val="24"/>
                <w:lang w:bidi="en-US"/>
              </w:rPr>
              <w:lastRenderedPageBreak/>
              <w:t>6</w:t>
            </w:r>
          </w:p>
        </w:tc>
        <w:tc>
          <w:tcPr>
            <w:tcW w:w="4800" w:type="pct"/>
          </w:tcPr>
          <w:p w:rsidR="00695AD7" w:rsidRPr="003E12F2" w:rsidRDefault="00695AD7" w:rsidP="00C8322C">
            <w:pPr>
              <w:rPr>
                <w:sz w:val="24"/>
                <w:szCs w:val="24"/>
                <w:lang w:bidi="en-US"/>
              </w:rPr>
            </w:pPr>
            <w:r w:rsidRPr="00367761">
              <w:rPr>
                <w:sz w:val="24"/>
                <w:szCs w:val="24"/>
                <w:lang w:bidi="en-US"/>
              </w:rPr>
              <w:t>MolefiKete Asante, William B. Gudykunst, Bella Mody</w:t>
            </w:r>
            <w:r>
              <w:rPr>
                <w:sz w:val="24"/>
                <w:szCs w:val="24"/>
                <w:lang w:bidi="en-US"/>
              </w:rPr>
              <w:t xml:space="preserve">; </w:t>
            </w:r>
            <w:r w:rsidRPr="008C6325">
              <w:rPr>
                <w:sz w:val="24"/>
                <w:szCs w:val="24"/>
                <w:lang w:bidi="en-US"/>
              </w:rPr>
              <w:t>Handbook of International and Intercultural Communication</w:t>
            </w:r>
            <w:r>
              <w:rPr>
                <w:sz w:val="24"/>
                <w:szCs w:val="24"/>
                <w:lang w:bidi="en-US"/>
              </w:rPr>
              <w:t>; 2</w:t>
            </w:r>
            <w:r w:rsidRPr="0078796C">
              <w:rPr>
                <w:sz w:val="24"/>
                <w:szCs w:val="24"/>
                <w:vertAlign w:val="superscript"/>
                <w:lang w:bidi="en-US"/>
              </w:rPr>
              <w:t>nd</w:t>
            </w:r>
            <w:r>
              <w:rPr>
                <w:sz w:val="24"/>
                <w:szCs w:val="24"/>
                <w:lang w:bidi="en-US"/>
              </w:rPr>
              <w:t xml:space="preserve"> ed.; Sage Publications</w:t>
            </w:r>
          </w:p>
        </w:tc>
      </w:tr>
    </w:tbl>
    <w:p w:rsidR="00695AD7" w:rsidRDefault="00695AD7" w:rsidP="00C8322C">
      <w:pPr>
        <w:spacing w:line="200" w:lineRule="exact"/>
      </w:pPr>
    </w:p>
    <w:p w:rsidR="00695AD7" w:rsidRPr="00EC2E6D" w:rsidRDefault="00695AD7" w:rsidP="00C8322C">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63"/>
        <w:gridCol w:w="1476"/>
        <w:gridCol w:w="1143"/>
        <w:gridCol w:w="1544"/>
        <w:gridCol w:w="1026"/>
        <w:gridCol w:w="745"/>
      </w:tblGrid>
      <w:tr w:rsidR="00695AD7" w:rsidRPr="00C811C2" w:rsidTr="00C8322C">
        <w:tc>
          <w:tcPr>
            <w:tcW w:w="8897" w:type="dxa"/>
            <w:gridSpan w:val="6"/>
            <w:shd w:val="clear" w:color="auto" w:fill="auto"/>
          </w:tcPr>
          <w:p w:rsidR="00695AD7" w:rsidRPr="00C811C2" w:rsidRDefault="00695AD7" w:rsidP="00C8322C">
            <w:pPr>
              <w:jc w:val="center"/>
              <w:rPr>
                <w:b/>
                <w:sz w:val="28"/>
                <w:szCs w:val="28"/>
              </w:rPr>
            </w:pPr>
            <w:r w:rsidRPr="00C811C2">
              <w:rPr>
                <w:b/>
                <w:sz w:val="28"/>
                <w:szCs w:val="28"/>
              </w:rPr>
              <w:t>MATHEMATICS-</w:t>
            </w:r>
            <w:r>
              <w:rPr>
                <w:b/>
                <w:sz w:val="28"/>
                <w:szCs w:val="28"/>
              </w:rPr>
              <w:t xml:space="preserve"> </w:t>
            </w:r>
            <w:r w:rsidRPr="00C811C2">
              <w:rPr>
                <w:b/>
                <w:sz w:val="28"/>
                <w:szCs w:val="28"/>
              </w:rPr>
              <w:t>I&amp; II (</w:t>
            </w:r>
            <w:r>
              <w:rPr>
                <w:b/>
                <w:sz w:val="28"/>
                <w:szCs w:val="28"/>
              </w:rPr>
              <w:t>*</w:t>
            </w:r>
            <w:r w:rsidRPr="00C811C2">
              <w:rPr>
                <w:b/>
                <w:sz w:val="28"/>
                <w:szCs w:val="28"/>
              </w:rPr>
              <w:t>BRIDGE COURSE)</w:t>
            </w:r>
          </w:p>
        </w:tc>
      </w:tr>
      <w:tr w:rsidR="00695AD7" w:rsidRPr="00C811C2" w:rsidTr="00C8322C">
        <w:tc>
          <w:tcPr>
            <w:tcW w:w="2963" w:type="dxa"/>
            <w:shd w:val="clear" w:color="auto" w:fill="auto"/>
          </w:tcPr>
          <w:p w:rsidR="00695AD7" w:rsidRPr="00C811C2" w:rsidRDefault="00695AD7" w:rsidP="00C8322C">
            <w:pPr>
              <w:jc w:val="center"/>
              <w:rPr>
                <w:b/>
              </w:rPr>
            </w:pPr>
            <w:r w:rsidRPr="00C811C2">
              <w:rPr>
                <w:b/>
              </w:rPr>
              <w:t>Course Code</w:t>
            </w:r>
          </w:p>
        </w:tc>
        <w:tc>
          <w:tcPr>
            <w:tcW w:w="2619" w:type="dxa"/>
            <w:gridSpan w:val="2"/>
            <w:shd w:val="clear" w:color="auto" w:fill="auto"/>
          </w:tcPr>
          <w:p w:rsidR="00695AD7" w:rsidRPr="00C811C2" w:rsidRDefault="00695AD7" w:rsidP="00C8322C">
            <w:pPr>
              <w:jc w:val="center"/>
              <w:rPr>
                <w:b/>
              </w:rPr>
            </w:pPr>
            <w:r w:rsidRPr="00C811C2">
              <w:rPr>
                <w:b/>
              </w:rPr>
              <w:t>AC390</w:t>
            </w:r>
          </w:p>
        </w:tc>
        <w:tc>
          <w:tcPr>
            <w:tcW w:w="1544" w:type="dxa"/>
            <w:shd w:val="clear" w:color="auto" w:fill="auto"/>
          </w:tcPr>
          <w:p w:rsidR="00695AD7" w:rsidRPr="00C811C2" w:rsidRDefault="00695AD7" w:rsidP="00C8322C">
            <w:pPr>
              <w:rPr>
                <w:b/>
              </w:rPr>
            </w:pPr>
            <w:r w:rsidRPr="00C811C2">
              <w:rPr>
                <w:b/>
              </w:rPr>
              <w:t>Credits</w:t>
            </w:r>
          </w:p>
        </w:tc>
        <w:tc>
          <w:tcPr>
            <w:tcW w:w="1771" w:type="dxa"/>
            <w:gridSpan w:val="2"/>
            <w:shd w:val="clear" w:color="auto" w:fill="auto"/>
          </w:tcPr>
          <w:p w:rsidR="00695AD7" w:rsidRPr="00C811C2" w:rsidRDefault="00695AD7" w:rsidP="00C8322C">
            <w:pPr>
              <w:rPr>
                <w:b/>
              </w:rPr>
            </w:pPr>
            <w:r w:rsidRPr="00C811C2">
              <w:rPr>
                <w:b/>
              </w:rPr>
              <w:t>0</w:t>
            </w:r>
          </w:p>
        </w:tc>
      </w:tr>
      <w:tr w:rsidR="00695AD7" w:rsidRPr="00C811C2" w:rsidTr="00C8322C">
        <w:tc>
          <w:tcPr>
            <w:tcW w:w="2963" w:type="dxa"/>
            <w:vMerge w:val="restart"/>
            <w:shd w:val="clear" w:color="auto" w:fill="auto"/>
          </w:tcPr>
          <w:p w:rsidR="00695AD7" w:rsidRPr="00C811C2" w:rsidRDefault="00695AD7" w:rsidP="00C8322C">
            <w:pPr>
              <w:jc w:val="center"/>
              <w:rPr>
                <w:b/>
              </w:rPr>
            </w:pPr>
            <w:r w:rsidRPr="00C811C2">
              <w:rPr>
                <w:b/>
              </w:rPr>
              <w:t>Scheme of Instruction</w:t>
            </w:r>
          </w:p>
          <w:p w:rsidR="00695AD7" w:rsidRPr="00C811C2" w:rsidRDefault="00695AD7" w:rsidP="00C8322C">
            <w:pPr>
              <w:jc w:val="center"/>
              <w:rPr>
                <w:b/>
              </w:rPr>
            </w:pPr>
            <w:r w:rsidRPr="00C811C2">
              <w:rPr>
                <w:b/>
              </w:rPr>
              <w:t>Hours/ Week</w:t>
            </w:r>
          </w:p>
        </w:tc>
        <w:tc>
          <w:tcPr>
            <w:tcW w:w="1476" w:type="dxa"/>
            <w:shd w:val="clear" w:color="auto" w:fill="auto"/>
          </w:tcPr>
          <w:p w:rsidR="00695AD7" w:rsidRPr="00C811C2" w:rsidRDefault="00695AD7" w:rsidP="00C8322C">
            <w:pPr>
              <w:jc w:val="center"/>
              <w:rPr>
                <w:b/>
              </w:rPr>
            </w:pPr>
            <w:r w:rsidRPr="00C811C2">
              <w:rPr>
                <w:b/>
              </w:rPr>
              <w:t>L</w:t>
            </w:r>
          </w:p>
        </w:tc>
        <w:tc>
          <w:tcPr>
            <w:tcW w:w="1143" w:type="dxa"/>
            <w:shd w:val="clear" w:color="auto" w:fill="auto"/>
          </w:tcPr>
          <w:p w:rsidR="00695AD7" w:rsidRPr="00C811C2" w:rsidRDefault="00695AD7" w:rsidP="00C8322C">
            <w:pPr>
              <w:jc w:val="center"/>
              <w:rPr>
                <w:b/>
              </w:rPr>
            </w:pPr>
            <w:r w:rsidRPr="00C811C2">
              <w:rPr>
                <w:b/>
              </w:rPr>
              <w:t>T</w:t>
            </w:r>
          </w:p>
        </w:tc>
        <w:tc>
          <w:tcPr>
            <w:tcW w:w="1544" w:type="dxa"/>
            <w:shd w:val="clear" w:color="auto" w:fill="auto"/>
          </w:tcPr>
          <w:p w:rsidR="00695AD7" w:rsidRPr="00C811C2" w:rsidRDefault="00695AD7" w:rsidP="00C8322C">
            <w:pPr>
              <w:jc w:val="center"/>
              <w:rPr>
                <w:b/>
              </w:rPr>
            </w:pPr>
            <w:r w:rsidRPr="00C811C2">
              <w:rPr>
                <w:b/>
              </w:rPr>
              <w:t>P</w:t>
            </w:r>
          </w:p>
        </w:tc>
        <w:tc>
          <w:tcPr>
            <w:tcW w:w="1771" w:type="dxa"/>
            <w:gridSpan w:val="2"/>
            <w:shd w:val="clear" w:color="auto" w:fill="auto"/>
          </w:tcPr>
          <w:p w:rsidR="00695AD7" w:rsidRPr="00C811C2" w:rsidRDefault="00695AD7" w:rsidP="00C8322C">
            <w:pPr>
              <w:jc w:val="center"/>
              <w:rPr>
                <w:b/>
              </w:rPr>
            </w:pPr>
            <w:r w:rsidRPr="00C811C2">
              <w:rPr>
                <w:b/>
              </w:rPr>
              <w:t>TOTAL</w:t>
            </w:r>
          </w:p>
        </w:tc>
      </w:tr>
      <w:tr w:rsidR="00695AD7" w:rsidRPr="00C811C2" w:rsidTr="00C8322C">
        <w:tc>
          <w:tcPr>
            <w:tcW w:w="2963" w:type="dxa"/>
            <w:vMerge/>
            <w:shd w:val="clear" w:color="auto" w:fill="auto"/>
          </w:tcPr>
          <w:p w:rsidR="00695AD7" w:rsidRPr="00C811C2" w:rsidRDefault="00695AD7" w:rsidP="00C8322C">
            <w:pPr>
              <w:jc w:val="center"/>
              <w:rPr>
                <w:b/>
              </w:rPr>
            </w:pPr>
          </w:p>
        </w:tc>
        <w:tc>
          <w:tcPr>
            <w:tcW w:w="1476" w:type="dxa"/>
            <w:shd w:val="clear" w:color="auto" w:fill="auto"/>
          </w:tcPr>
          <w:p w:rsidR="00695AD7" w:rsidRPr="00C811C2" w:rsidRDefault="00695AD7" w:rsidP="00C8322C">
            <w:pPr>
              <w:jc w:val="center"/>
              <w:rPr>
                <w:b/>
              </w:rPr>
            </w:pPr>
            <w:r w:rsidRPr="00C811C2">
              <w:rPr>
                <w:b/>
              </w:rPr>
              <w:t>2</w:t>
            </w:r>
          </w:p>
        </w:tc>
        <w:tc>
          <w:tcPr>
            <w:tcW w:w="1143" w:type="dxa"/>
            <w:shd w:val="clear" w:color="auto" w:fill="auto"/>
          </w:tcPr>
          <w:p w:rsidR="00695AD7" w:rsidRPr="00C811C2" w:rsidRDefault="00695AD7" w:rsidP="00C8322C">
            <w:pPr>
              <w:jc w:val="center"/>
              <w:rPr>
                <w:b/>
              </w:rPr>
            </w:pPr>
            <w:r w:rsidRPr="00C811C2">
              <w:rPr>
                <w:b/>
              </w:rPr>
              <w:t>0</w:t>
            </w:r>
          </w:p>
        </w:tc>
        <w:tc>
          <w:tcPr>
            <w:tcW w:w="1544" w:type="dxa"/>
            <w:shd w:val="clear" w:color="auto" w:fill="auto"/>
          </w:tcPr>
          <w:p w:rsidR="00695AD7" w:rsidRPr="00C811C2" w:rsidRDefault="00695AD7" w:rsidP="00C8322C">
            <w:pPr>
              <w:jc w:val="center"/>
              <w:rPr>
                <w:b/>
              </w:rPr>
            </w:pPr>
            <w:r w:rsidRPr="00C811C2">
              <w:rPr>
                <w:b/>
              </w:rPr>
              <w:t>0</w:t>
            </w:r>
          </w:p>
        </w:tc>
        <w:tc>
          <w:tcPr>
            <w:tcW w:w="1771" w:type="dxa"/>
            <w:gridSpan w:val="2"/>
            <w:shd w:val="clear" w:color="auto" w:fill="auto"/>
          </w:tcPr>
          <w:p w:rsidR="00695AD7" w:rsidRPr="00C811C2" w:rsidRDefault="00695AD7" w:rsidP="00C8322C">
            <w:pPr>
              <w:jc w:val="center"/>
              <w:rPr>
                <w:b/>
              </w:rPr>
            </w:pPr>
            <w:r w:rsidRPr="00C811C2">
              <w:rPr>
                <w:b/>
              </w:rPr>
              <w:t>26 hrs/sem</w:t>
            </w:r>
          </w:p>
        </w:tc>
      </w:tr>
      <w:tr w:rsidR="00695AD7" w:rsidRPr="00C811C2" w:rsidTr="00C8322C">
        <w:tc>
          <w:tcPr>
            <w:tcW w:w="2963" w:type="dxa"/>
            <w:vMerge w:val="restart"/>
            <w:shd w:val="clear" w:color="auto" w:fill="auto"/>
          </w:tcPr>
          <w:p w:rsidR="00695AD7" w:rsidRPr="00C811C2" w:rsidRDefault="00695AD7" w:rsidP="00C8322C">
            <w:pPr>
              <w:jc w:val="center"/>
              <w:rPr>
                <w:b/>
              </w:rPr>
            </w:pPr>
            <w:r w:rsidRPr="00C811C2">
              <w:rPr>
                <w:b/>
              </w:rPr>
              <w:t>Scheme of Examination</w:t>
            </w:r>
          </w:p>
          <w:p w:rsidR="00695AD7" w:rsidRPr="00C811C2" w:rsidRDefault="00695AD7" w:rsidP="00C8322C">
            <w:pPr>
              <w:jc w:val="center"/>
              <w:rPr>
                <w:b/>
              </w:rPr>
            </w:pPr>
            <w:r w:rsidRPr="00C811C2">
              <w:rPr>
                <w:b/>
              </w:rPr>
              <w:t>TOTAL = 0 marks</w:t>
            </w:r>
          </w:p>
        </w:tc>
        <w:tc>
          <w:tcPr>
            <w:tcW w:w="1476" w:type="dxa"/>
            <w:shd w:val="clear" w:color="auto" w:fill="auto"/>
          </w:tcPr>
          <w:p w:rsidR="00695AD7" w:rsidRPr="00C811C2" w:rsidRDefault="00695AD7" w:rsidP="00C8322C">
            <w:pPr>
              <w:jc w:val="center"/>
              <w:rPr>
                <w:b/>
              </w:rPr>
            </w:pPr>
            <w:r w:rsidRPr="00C811C2">
              <w:rPr>
                <w:b/>
              </w:rPr>
              <w:t>IA</w:t>
            </w:r>
          </w:p>
        </w:tc>
        <w:tc>
          <w:tcPr>
            <w:tcW w:w="1143" w:type="dxa"/>
            <w:shd w:val="clear" w:color="auto" w:fill="auto"/>
          </w:tcPr>
          <w:p w:rsidR="00695AD7" w:rsidRPr="00C811C2" w:rsidRDefault="00695AD7" w:rsidP="00C8322C">
            <w:pPr>
              <w:jc w:val="center"/>
              <w:rPr>
                <w:b/>
              </w:rPr>
            </w:pPr>
            <w:r w:rsidRPr="00C811C2">
              <w:rPr>
                <w:b/>
              </w:rPr>
              <w:t>TW</w:t>
            </w:r>
          </w:p>
        </w:tc>
        <w:tc>
          <w:tcPr>
            <w:tcW w:w="1544" w:type="dxa"/>
            <w:shd w:val="clear" w:color="auto" w:fill="auto"/>
          </w:tcPr>
          <w:p w:rsidR="00695AD7" w:rsidRPr="00C811C2" w:rsidRDefault="00695AD7" w:rsidP="00C8322C">
            <w:pPr>
              <w:jc w:val="center"/>
              <w:rPr>
                <w:b/>
              </w:rPr>
            </w:pPr>
            <w:r w:rsidRPr="00C811C2">
              <w:rPr>
                <w:b/>
              </w:rPr>
              <w:t>TM</w:t>
            </w:r>
          </w:p>
        </w:tc>
        <w:tc>
          <w:tcPr>
            <w:tcW w:w="1026" w:type="dxa"/>
            <w:shd w:val="clear" w:color="auto" w:fill="auto"/>
          </w:tcPr>
          <w:p w:rsidR="00695AD7" w:rsidRPr="00C811C2" w:rsidRDefault="00695AD7" w:rsidP="00C8322C">
            <w:pPr>
              <w:jc w:val="center"/>
              <w:rPr>
                <w:b/>
              </w:rPr>
            </w:pPr>
            <w:r w:rsidRPr="00C811C2">
              <w:rPr>
                <w:b/>
              </w:rPr>
              <w:t>P</w:t>
            </w:r>
          </w:p>
        </w:tc>
        <w:tc>
          <w:tcPr>
            <w:tcW w:w="745" w:type="dxa"/>
            <w:shd w:val="clear" w:color="auto" w:fill="auto"/>
          </w:tcPr>
          <w:p w:rsidR="00695AD7" w:rsidRPr="00C811C2" w:rsidRDefault="00695AD7" w:rsidP="00C8322C">
            <w:pPr>
              <w:jc w:val="center"/>
              <w:rPr>
                <w:b/>
              </w:rPr>
            </w:pPr>
            <w:r w:rsidRPr="00C811C2">
              <w:rPr>
                <w:b/>
              </w:rPr>
              <w:t>O</w:t>
            </w:r>
          </w:p>
        </w:tc>
      </w:tr>
      <w:tr w:rsidR="00695AD7" w:rsidRPr="00C811C2" w:rsidTr="00C8322C">
        <w:tc>
          <w:tcPr>
            <w:tcW w:w="2963" w:type="dxa"/>
            <w:vMerge/>
            <w:shd w:val="clear" w:color="auto" w:fill="auto"/>
          </w:tcPr>
          <w:p w:rsidR="00695AD7" w:rsidRPr="00C811C2" w:rsidRDefault="00695AD7" w:rsidP="00C8322C">
            <w:pPr>
              <w:jc w:val="center"/>
              <w:rPr>
                <w:b/>
              </w:rPr>
            </w:pPr>
          </w:p>
        </w:tc>
        <w:tc>
          <w:tcPr>
            <w:tcW w:w="1476" w:type="dxa"/>
            <w:shd w:val="clear" w:color="auto" w:fill="auto"/>
          </w:tcPr>
          <w:p w:rsidR="00695AD7" w:rsidRPr="00C811C2" w:rsidRDefault="00695AD7" w:rsidP="00C8322C">
            <w:pPr>
              <w:jc w:val="center"/>
              <w:rPr>
                <w:b/>
              </w:rPr>
            </w:pPr>
            <w:r w:rsidRPr="00C811C2">
              <w:rPr>
                <w:b/>
              </w:rPr>
              <w:t>0</w:t>
            </w:r>
          </w:p>
        </w:tc>
        <w:tc>
          <w:tcPr>
            <w:tcW w:w="1143" w:type="dxa"/>
            <w:shd w:val="clear" w:color="auto" w:fill="auto"/>
          </w:tcPr>
          <w:p w:rsidR="00695AD7" w:rsidRPr="00C811C2" w:rsidRDefault="00695AD7" w:rsidP="00C8322C">
            <w:pPr>
              <w:jc w:val="center"/>
              <w:rPr>
                <w:b/>
              </w:rPr>
            </w:pPr>
            <w:r w:rsidRPr="00C811C2">
              <w:rPr>
                <w:b/>
              </w:rPr>
              <w:t>0</w:t>
            </w:r>
          </w:p>
        </w:tc>
        <w:tc>
          <w:tcPr>
            <w:tcW w:w="1544" w:type="dxa"/>
            <w:shd w:val="clear" w:color="auto" w:fill="auto"/>
          </w:tcPr>
          <w:p w:rsidR="00695AD7" w:rsidRPr="00C811C2" w:rsidRDefault="00695AD7" w:rsidP="00C8322C">
            <w:pPr>
              <w:jc w:val="center"/>
              <w:rPr>
                <w:b/>
              </w:rPr>
            </w:pPr>
            <w:r w:rsidRPr="00C811C2">
              <w:rPr>
                <w:b/>
              </w:rPr>
              <w:t>0</w:t>
            </w:r>
          </w:p>
        </w:tc>
        <w:tc>
          <w:tcPr>
            <w:tcW w:w="1026" w:type="dxa"/>
            <w:shd w:val="clear" w:color="auto" w:fill="auto"/>
          </w:tcPr>
          <w:p w:rsidR="00695AD7" w:rsidRPr="00C811C2" w:rsidRDefault="00695AD7" w:rsidP="00C8322C">
            <w:pPr>
              <w:jc w:val="center"/>
              <w:rPr>
                <w:b/>
              </w:rPr>
            </w:pPr>
            <w:r w:rsidRPr="00C811C2">
              <w:rPr>
                <w:b/>
              </w:rPr>
              <w:t>0</w:t>
            </w:r>
          </w:p>
        </w:tc>
        <w:tc>
          <w:tcPr>
            <w:tcW w:w="745" w:type="dxa"/>
            <w:shd w:val="clear" w:color="auto" w:fill="auto"/>
          </w:tcPr>
          <w:p w:rsidR="00695AD7" w:rsidRPr="00C811C2" w:rsidRDefault="00695AD7" w:rsidP="00C8322C">
            <w:pPr>
              <w:jc w:val="center"/>
              <w:rPr>
                <w:b/>
              </w:rPr>
            </w:pPr>
            <w:r w:rsidRPr="00C811C2">
              <w:rPr>
                <w:b/>
              </w:rPr>
              <w:t>0</w:t>
            </w:r>
          </w:p>
        </w:tc>
      </w:tr>
    </w:tbl>
    <w:p w:rsidR="00695AD7" w:rsidRDefault="00695AD7" w:rsidP="00C8322C">
      <w:pPr>
        <w:rPr>
          <w:sz w:val="24"/>
          <w:szCs w:val="24"/>
        </w:rPr>
      </w:pPr>
    </w:p>
    <w:p w:rsidR="00695AD7" w:rsidRPr="00C811C2" w:rsidRDefault="00695AD7" w:rsidP="00C8322C">
      <w:pPr>
        <w:pStyle w:val="Heading1"/>
        <w:spacing w:before="0"/>
        <w:rPr>
          <w:rFonts w:ascii="Times New Roman" w:hAnsi="Times New Roman"/>
          <w:color w:val="000000"/>
          <w:sz w:val="24"/>
          <w:szCs w:val="24"/>
        </w:rPr>
      </w:pPr>
      <w:r w:rsidRPr="00C811C2">
        <w:rPr>
          <w:rFonts w:ascii="Times New Roman" w:hAnsi="Times New Roman"/>
          <w:color w:val="000000"/>
          <w:sz w:val="24"/>
          <w:szCs w:val="24"/>
        </w:rPr>
        <w:t>Course Outline:</w:t>
      </w:r>
    </w:p>
    <w:p w:rsidR="00695AD7" w:rsidRPr="00D80314" w:rsidRDefault="00695AD7" w:rsidP="00C8322C">
      <w:pPr>
        <w:pStyle w:val="BodyText"/>
        <w:spacing w:before="48"/>
        <w:jc w:val="both"/>
      </w:pPr>
      <w:r w:rsidRPr="00D80314">
        <w:t>This is an audit course.</w:t>
      </w:r>
    </w:p>
    <w:p w:rsidR="00695AD7" w:rsidRPr="00D80314" w:rsidRDefault="00695AD7" w:rsidP="00C8322C">
      <w:pPr>
        <w:pStyle w:val="BodyText"/>
        <w:spacing w:before="48"/>
        <w:jc w:val="both"/>
        <w:rPr>
          <w:color w:val="000000"/>
        </w:rPr>
      </w:pPr>
      <w:r>
        <w:rPr>
          <w:color w:val="000000"/>
        </w:rPr>
        <w:t>*</w:t>
      </w:r>
      <w:r w:rsidRPr="00D80314">
        <w:rPr>
          <w:color w:val="000000"/>
        </w:rPr>
        <w:t>This course is compulsory to direct second year/lateral entry students. It is introduced to reduce the knowledge gap in the students.</w:t>
      </w:r>
    </w:p>
    <w:p w:rsidR="00695AD7" w:rsidRPr="00D80314" w:rsidRDefault="00695AD7" w:rsidP="00C8322C">
      <w:pPr>
        <w:pStyle w:val="BodyText"/>
        <w:spacing w:before="48"/>
        <w:jc w:val="both"/>
        <w:rPr>
          <w:color w:val="000000"/>
        </w:rPr>
      </w:pPr>
      <w:r w:rsidRPr="00D80314">
        <w:rPr>
          <w:color w:val="000000"/>
        </w:rPr>
        <w:t xml:space="preserve">The syllabus is selected topics from FE110 Mathematics I and FE120 Mathematics II.  </w:t>
      </w:r>
    </w:p>
    <w:p w:rsidR="00695AD7" w:rsidRPr="00D80314" w:rsidRDefault="00695AD7" w:rsidP="00C8322C">
      <w:pPr>
        <w:pStyle w:val="BodyText"/>
        <w:spacing w:before="48"/>
        <w:jc w:val="both"/>
        <w:rPr>
          <w:color w:val="000000"/>
        </w:rPr>
      </w:pPr>
      <w:r w:rsidRPr="00D80314">
        <w:rPr>
          <w:color w:val="000000"/>
        </w:rPr>
        <w:t xml:space="preserve">The Text books and References are same as shown in FE110 Mathematics I and FE120 Mathematics II.  </w:t>
      </w:r>
    </w:p>
    <w:p w:rsidR="00695AD7" w:rsidRDefault="00695AD7" w:rsidP="00C8322C">
      <w:pPr>
        <w:jc w:val="both"/>
        <w:rPr>
          <w:sz w:val="24"/>
          <w:szCs w:val="24"/>
        </w:rPr>
      </w:pPr>
    </w:p>
    <w:p w:rsidR="00695AD7" w:rsidRDefault="00695AD7">
      <w:pPr>
        <w:rPr>
          <w:sz w:val="24"/>
          <w:szCs w:val="24"/>
        </w:rPr>
      </w:pPr>
    </w:p>
    <w:p w:rsidR="00695AD7" w:rsidRDefault="00695AD7">
      <w:pPr>
        <w:rPr>
          <w:sz w:val="24"/>
          <w:szCs w:val="24"/>
        </w:rPr>
      </w:pPr>
    </w:p>
    <w:p w:rsidR="00695AD7" w:rsidRDefault="00695AD7">
      <w:pPr>
        <w:rPr>
          <w:sz w:val="24"/>
          <w:szCs w:val="24"/>
        </w:rPr>
      </w:pPr>
    </w:p>
    <w:p w:rsidR="00695AD7" w:rsidRDefault="00695AD7">
      <w:pPr>
        <w:rPr>
          <w:sz w:val="24"/>
          <w:szCs w:val="24"/>
        </w:rPr>
      </w:pPr>
    </w:p>
    <w:p w:rsidR="00695AD7" w:rsidRDefault="00695AD7">
      <w:pPr>
        <w:rPr>
          <w:sz w:val="24"/>
          <w:szCs w:val="24"/>
        </w:rPr>
      </w:pPr>
    </w:p>
    <w:p w:rsidR="00695AD7" w:rsidRDefault="00695AD7">
      <w:pPr>
        <w:rPr>
          <w:sz w:val="24"/>
          <w:szCs w:val="24"/>
        </w:rPr>
      </w:pPr>
    </w:p>
    <w:p w:rsidR="00695AD7" w:rsidRDefault="00695AD7">
      <w:pPr>
        <w:rPr>
          <w:sz w:val="24"/>
          <w:szCs w:val="24"/>
        </w:rPr>
      </w:pPr>
    </w:p>
    <w:p w:rsidR="00695AD7" w:rsidRDefault="00695AD7">
      <w:pPr>
        <w:rPr>
          <w:sz w:val="24"/>
          <w:szCs w:val="24"/>
        </w:rPr>
      </w:pPr>
    </w:p>
    <w:p w:rsidR="00695AD7" w:rsidRDefault="00695AD7">
      <w:pPr>
        <w:rPr>
          <w:sz w:val="24"/>
          <w:szCs w:val="24"/>
        </w:rPr>
      </w:pPr>
    </w:p>
    <w:p w:rsidR="00695AD7" w:rsidRDefault="00695AD7">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ind w:left="3600"/>
              <w:rPr>
                <w:b/>
                <w:sz w:val="24"/>
                <w:szCs w:val="24"/>
              </w:rPr>
            </w:pPr>
            <w:r w:rsidRPr="00C811C2">
              <w:rPr>
                <w:b/>
                <w:sz w:val="24"/>
                <w:szCs w:val="24"/>
              </w:rPr>
              <w:t>COMPUTATIONAL TECHNIQUES</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IT410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4</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sidRPr="00C811C2">
              <w:rPr>
                <w:b/>
                <w:sz w:val="24"/>
                <w:szCs w:val="24"/>
              </w:rPr>
              <w:t>1</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695AD7" w:rsidP="00C8322C">
            <w:pPr>
              <w:jc w:val="both"/>
              <w:rPr>
                <w:b/>
                <w:sz w:val="24"/>
                <w:szCs w:val="24"/>
              </w:rPr>
            </w:pPr>
            <w:r>
              <w:rPr>
                <w:b/>
                <w:sz w:val="24"/>
                <w:szCs w:val="24"/>
              </w:rPr>
              <w:t>52</w:t>
            </w:r>
            <w:r w:rsidRPr="00C811C2">
              <w:rPr>
                <w:b/>
                <w:sz w:val="24"/>
                <w:szCs w:val="24"/>
              </w:rPr>
              <w:t xml:space="preserve"> 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150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sidRPr="00C811C2">
              <w:rPr>
                <w:b/>
                <w:sz w:val="24"/>
                <w:szCs w:val="24"/>
              </w:rPr>
              <w:t>25</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Pr="00AC2A24" w:rsidRDefault="00695AD7" w:rsidP="00C8322C">
      <w:pPr>
        <w:jc w:val="both"/>
        <w:rPr>
          <w:sz w:val="24"/>
          <w:szCs w:val="24"/>
        </w:rPr>
      </w:pPr>
    </w:p>
    <w:p w:rsidR="00695AD7" w:rsidRPr="000B5B34" w:rsidRDefault="00695AD7" w:rsidP="00C8322C">
      <w:pPr>
        <w:jc w:val="both"/>
        <w:rPr>
          <w:b/>
          <w:sz w:val="24"/>
          <w:szCs w:val="24"/>
        </w:rPr>
      </w:pPr>
      <w:r w:rsidRPr="000B5B34">
        <w:rPr>
          <w:b/>
          <w:sz w:val="24"/>
          <w:szCs w:val="24"/>
        </w:rPr>
        <w:t>Course Objectives:</w:t>
      </w:r>
    </w:p>
    <w:p w:rsidR="00695AD7" w:rsidRPr="000B5B34" w:rsidRDefault="00695AD7" w:rsidP="00C8322C">
      <w:pPr>
        <w:jc w:val="both"/>
        <w:rPr>
          <w:sz w:val="24"/>
          <w:szCs w:val="24"/>
        </w:rPr>
      </w:pPr>
      <w:r w:rsidRPr="000B5B34">
        <w:rPr>
          <w:rFonts w:eastAsia="Calibri"/>
          <w:sz w:val="24"/>
          <w:szCs w:val="24"/>
        </w:rPr>
        <w:t xml:space="preserve">This course is designed to </w:t>
      </w:r>
      <w:r w:rsidRPr="000B5B34">
        <w:rPr>
          <w:sz w:val="24"/>
          <w:szCs w:val="24"/>
        </w:rPr>
        <w:t>introduce students to the techniques, algorithms, and reasoning processes involved in the study of discrete mathematical structures that are essential to the field of Computer Science and to use these techniques in subsequent courses in the design and analysis of algorithms, computability theory, software engineering, and computer systems.</w:t>
      </w:r>
    </w:p>
    <w:p w:rsidR="00695AD7" w:rsidRPr="000B5B34" w:rsidRDefault="00695AD7" w:rsidP="00C8322C">
      <w:pPr>
        <w:pStyle w:val="ListParagraph"/>
        <w:ind w:left="1440"/>
        <w:jc w:val="both"/>
        <w:rPr>
          <w:sz w:val="24"/>
          <w:szCs w:val="24"/>
        </w:rPr>
      </w:pPr>
    </w:p>
    <w:p w:rsidR="00695AD7" w:rsidRPr="000B5B34" w:rsidRDefault="00695AD7" w:rsidP="00C8322C">
      <w:pPr>
        <w:jc w:val="both"/>
        <w:rPr>
          <w:b/>
          <w:sz w:val="24"/>
          <w:szCs w:val="24"/>
        </w:rPr>
      </w:pPr>
    </w:p>
    <w:p w:rsidR="00695AD7" w:rsidRPr="000B5B34" w:rsidRDefault="00695AD7" w:rsidP="00C8322C">
      <w:pPr>
        <w:jc w:val="both"/>
        <w:rPr>
          <w:b/>
          <w:sz w:val="24"/>
          <w:szCs w:val="24"/>
        </w:rPr>
      </w:pPr>
      <w:r w:rsidRPr="000B5B34">
        <w:rPr>
          <w:b/>
          <w:sz w:val="24"/>
          <w:szCs w:val="24"/>
        </w:rPr>
        <w:t>Course Outcomes:</w:t>
      </w:r>
    </w:p>
    <w:p w:rsidR="00695AD7" w:rsidRPr="000B5B34" w:rsidRDefault="00695AD7" w:rsidP="00C8322C">
      <w:pPr>
        <w:jc w:val="both"/>
        <w:rPr>
          <w:b/>
          <w:sz w:val="24"/>
          <w:szCs w:val="24"/>
        </w:rPr>
      </w:pPr>
    </w:p>
    <w:p w:rsidR="00695AD7" w:rsidRPr="000B5B34" w:rsidRDefault="00695AD7" w:rsidP="00C8322C">
      <w:pPr>
        <w:jc w:val="both"/>
        <w:rPr>
          <w:sz w:val="24"/>
          <w:szCs w:val="24"/>
        </w:rPr>
      </w:pPr>
      <w:r w:rsidRPr="000B5B34">
        <w:rPr>
          <w:sz w:val="24"/>
          <w:szCs w:val="24"/>
        </w:rPr>
        <w:t xml:space="preserve">The student will be able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CO1</w:t>
            </w:r>
          </w:p>
        </w:tc>
        <w:tc>
          <w:tcPr>
            <w:tcW w:w="8298" w:type="dxa"/>
            <w:shd w:val="clear" w:color="auto" w:fill="auto"/>
          </w:tcPr>
          <w:p w:rsidR="00695AD7" w:rsidRPr="00C811C2" w:rsidRDefault="00695AD7" w:rsidP="00C8322C">
            <w:pPr>
              <w:jc w:val="both"/>
              <w:rPr>
                <w:sz w:val="24"/>
                <w:szCs w:val="24"/>
              </w:rPr>
            </w:pPr>
            <w:r w:rsidRPr="00C811C2">
              <w:rPr>
                <w:sz w:val="24"/>
                <w:szCs w:val="24"/>
              </w:rPr>
              <w:t xml:space="preserve">Understand operations on discrete structures such as sets, functions, relations, equivalence relations,  partial orderings and numerical methods. </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CO2</w:t>
            </w:r>
          </w:p>
        </w:tc>
        <w:tc>
          <w:tcPr>
            <w:tcW w:w="8298" w:type="dxa"/>
            <w:shd w:val="clear" w:color="auto" w:fill="auto"/>
          </w:tcPr>
          <w:p w:rsidR="00695AD7" w:rsidRPr="00C811C2" w:rsidRDefault="00695AD7" w:rsidP="00C8322C">
            <w:pPr>
              <w:jc w:val="both"/>
              <w:rPr>
                <w:sz w:val="24"/>
                <w:szCs w:val="24"/>
              </w:rPr>
            </w:pPr>
            <w:r w:rsidRPr="00C811C2">
              <w:rPr>
                <w:sz w:val="24"/>
                <w:szCs w:val="24"/>
              </w:rPr>
              <w:t xml:space="preserve">Solve combinatorial problems using the basic principles of counting theory, including permutations, combinations, pigeonhole principle, recurrence relations. </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CO3</w:t>
            </w:r>
          </w:p>
        </w:tc>
        <w:tc>
          <w:tcPr>
            <w:tcW w:w="8298" w:type="dxa"/>
            <w:shd w:val="clear" w:color="auto" w:fill="auto"/>
          </w:tcPr>
          <w:p w:rsidR="00695AD7" w:rsidRPr="00C811C2" w:rsidRDefault="00695AD7" w:rsidP="00C8322C">
            <w:pPr>
              <w:jc w:val="both"/>
              <w:rPr>
                <w:sz w:val="24"/>
                <w:szCs w:val="24"/>
              </w:rPr>
            </w:pPr>
            <w:r w:rsidRPr="00C811C2">
              <w:rPr>
                <w:rFonts w:eastAsia="Calibri"/>
                <w:sz w:val="24"/>
                <w:szCs w:val="24"/>
              </w:rPr>
              <w:t>Apply numerical techniques to solve engineering problems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CO4</w:t>
            </w:r>
          </w:p>
        </w:tc>
        <w:tc>
          <w:tcPr>
            <w:tcW w:w="8298" w:type="dxa"/>
            <w:shd w:val="clear" w:color="auto" w:fill="auto"/>
          </w:tcPr>
          <w:p w:rsidR="00695AD7" w:rsidRPr="00C811C2" w:rsidRDefault="00695AD7" w:rsidP="00C8322C">
            <w:pPr>
              <w:jc w:val="both"/>
              <w:rPr>
                <w:sz w:val="24"/>
                <w:szCs w:val="24"/>
              </w:rPr>
            </w:pPr>
            <w:r w:rsidRPr="00C811C2">
              <w:rPr>
                <w:sz w:val="24"/>
                <w:szCs w:val="24"/>
              </w:rPr>
              <w:t xml:space="preserve">Construct mathematical arguments using logical connectives and quantifiers and </w:t>
            </w:r>
            <w:r w:rsidRPr="00C811C2">
              <w:rPr>
                <w:sz w:val="24"/>
                <w:szCs w:val="24"/>
              </w:rPr>
              <w:lastRenderedPageBreak/>
              <w:t xml:space="preserve">verify the correctness of an argument using propositional and predicate logic and truth tables. </w:t>
            </w:r>
          </w:p>
        </w:tc>
      </w:tr>
    </w:tbl>
    <w:p w:rsidR="00695AD7" w:rsidRPr="000B5B3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05"/>
        <w:gridCol w:w="1671"/>
      </w:tblGrid>
      <w:tr w:rsidR="00695AD7" w:rsidRPr="00C811C2" w:rsidTr="00C8322C">
        <w:tc>
          <w:tcPr>
            <w:tcW w:w="7905"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1</w:t>
            </w:r>
          </w:p>
        </w:tc>
        <w:tc>
          <w:tcPr>
            <w:tcW w:w="1671" w:type="dxa"/>
            <w:shd w:val="clear" w:color="auto" w:fill="auto"/>
          </w:tcPr>
          <w:p w:rsidR="00695AD7" w:rsidRPr="00C811C2" w:rsidRDefault="00695AD7" w:rsidP="00C8322C">
            <w:pPr>
              <w:jc w:val="center"/>
              <w:rPr>
                <w:b/>
                <w:sz w:val="24"/>
                <w:szCs w:val="24"/>
                <w:lang w:bidi="en-US"/>
              </w:rPr>
            </w:pPr>
          </w:p>
        </w:tc>
      </w:tr>
      <w:tr w:rsidR="00695AD7" w:rsidRPr="00C811C2" w:rsidTr="00C8322C">
        <w:tc>
          <w:tcPr>
            <w:tcW w:w="7905" w:type="dxa"/>
            <w:shd w:val="clear" w:color="auto" w:fill="auto"/>
          </w:tcPr>
          <w:p w:rsidR="00695AD7" w:rsidRPr="00C811C2" w:rsidRDefault="00695AD7" w:rsidP="00C8322C">
            <w:pPr>
              <w:rPr>
                <w:rFonts w:eastAsia="Calibri"/>
                <w:sz w:val="24"/>
                <w:szCs w:val="24"/>
              </w:rPr>
            </w:pPr>
            <w:r w:rsidRPr="00C811C2">
              <w:rPr>
                <w:rFonts w:eastAsia="Calibri"/>
                <w:b/>
                <w:sz w:val="24"/>
                <w:szCs w:val="24"/>
              </w:rPr>
              <w:t xml:space="preserve">Set Theory : </w:t>
            </w:r>
            <w:r w:rsidRPr="00C811C2">
              <w:rPr>
                <w:rFonts w:eastAsia="Calibri"/>
                <w:sz w:val="24"/>
                <w:szCs w:val="24"/>
              </w:rPr>
              <w:t>Sets, Set Operations, inclusion-Exclusion principle, Relations and their properties, Equivalence Relations, partial orderings.</w:t>
            </w:r>
          </w:p>
          <w:p w:rsidR="00695AD7" w:rsidRPr="00C811C2" w:rsidRDefault="00695AD7" w:rsidP="00C8322C">
            <w:pPr>
              <w:rPr>
                <w:rFonts w:eastAsia="Calibri"/>
                <w:sz w:val="24"/>
                <w:szCs w:val="24"/>
              </w:rPr>
            </w:pPr>
            <w:r w:rsidRPr="00C811C2">
              <w:rPr>
                <w:rFonts w:eastAsia="Calibri"/>
                <w:b/>
                <w:sz w:val="24"/>
                <w:szCs w:val="24"/>
              </w:rPr>
              <w:t xml:space="preserve">Functions: </w:t>
            </w:r>
            <w:r w:rsidRPr="00C811C2">
              <w:rPr>
                <w:rFonts w:eastAsia="Calibri"/>
                <w:sz w:val="24"/>
                <w:szCs w:val="24"/>
              </w:rPr>
              <w:t>One-to-One and Onto Functions, Inverse Function, Composition of functions, Graphs of functions and some important functions used in computer science.</w:t>
            </w:r>
          </w:p>
          <w:p w:rsidR="00695AD7" w:rsidRPr="00C811C2" w:rsidRDefault="00695AD7" w:rsidP="00C8322C">
            <w:pPr>
              <w:rPr>
                <w:b/>
                <w:sz w:val="24"/>
                <w:szCs w:val="24"/>
              </w:rPr>
            </w:pPr>
            <w:r w:rsidRPr="00C811C2">
              <w:rPr>
                <w:rFonts w:eastAsia="Calibri"/>
                <w:b/>
                <w:sz w:val="24"/>
                <w:szCs w:val="24"/>
              </w:rPr>
              <w:t xml:space="preserve">Integers: </w:t>
            </w:r>
            <w:r w:rsidRPr="00C811C2">
              <w:rPr>
                <w:sz w:val="24"/>
                <w:szCs w:val="24"/>
              </w:rPr>
              <w:t xml:space="preserve"> </w:t>
            </w:r>
            <w:r w:rsidRPr="00C811C2">
              <w:rPr>
                <w:rFonts w:eastAsia="Calibri"/>
                <w:sz w:val="24"/>
                <w:szCs w:val="24"/>
              </w:rPr>
              <w:t>Integers and division, primes and greatest common divisors, Euclidean algorithm, Congruence Basic properties, Modular arithmetic.</w:t>
            </w:r>
          </w:p>
        </w:tc>
        <w:tc>
          <w:tcPr>
            <w:tcW w:w="1671" w:type="dxa"/>
            <w:shd w:val="clear" w:color="auto" w:fill="auto"/>
          </w:tcPr>
          <w:p w:rsidR="00695AD7" w:rsidRPr="00C811C2" w:rsidRDefault="00695AD7" w:rsidP="00C8322C">
            <w:pPr>
              <w:pStyle w:val="TableParagraph"/>
              <w:ind w:left="175" w:right="201"/>
              <w:rPr>
                <w:rFonts w:ascii="Times New Roman" w:hAnsi="Times New Roman" w:cs="Times New Roman"/>
                <w:sz w:val="24"/>
                <w:szCs w:val="24"/>
              </w:rPr>
            </w:pPr>
            <w:r w:rsidRPr="00C811C2">
              <w:rPr>
                <w:rFonts w:ascii="Times New Roman" w:hAnsi="Times New Roman" w:cs="Times New Roman"/>
                <w:sz w:val="24"/>
                <w:szCs w:val="24"/>
              </w:rPr>
              <w:t>10hrs</w:t>
            </w:r>
          </w:p>
        </w:tc>
      </w:tr>
      <w:tr w:rsidR="00695AD7" w:rsidRPr="00C811C2" w:rsidTr="00C8322C">
        <w:tc>
          <w:tcPr>
            <w:tcW w:w="7905"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2</w:t>
            </w:r>
          </w:p>
        </w:tc>
        <w:tc>
          <w:tcPr>
            <w:tcW w:w="1671" w:type="dxa"/>
            <w:shd w:val="clear" w:color="auto" w:fill="auto"/>
          </w:tcPr>
          <w:p w:rsidR="00695AD7" w:rsidRPr="00C811C2" w:rsidRDefault="00695AD7" w:rsidP="00C8322C">
            <w:pPr>
              <w:jc w:val="center"/>
              <w:rPr>
                <w:sz w:val="24"/>
                <w:szCs w:val="24"/>
                <w:lang w:bidi="en-US"/>
              </w:rPr>
            </w:pPr>
          </w:p>
        </w:tc>
      </w:tr>
      <w:tr w:rsidR="00695AD7" w:rsidRPr="00C811C2" w:rsidTr="00C8322C">
        <w:trPr>
          <w:trHeight w:val="58"/>
        </w:trPr>
        <w:tc>
          <w:tcPr>
            <w:tcW w:w="7905" w:type="dxa"/>
            <w:shd w:val="clear" w:color="auto" w:fill="auto"/>
          </w:tcPr>
          <w:p w:rsidR="00695AD7" w:rsidRPr="00C811C2" w:rsidRDefault="00695AD7" w:rsidP="00C8322C">
            <w:pPr>
              <w:rPr>
                <w:rFonts w:eastAsia="Calibri"/>
                <w:sz w:val="24"/>
                <w:szCs w:val="24"/>
              </w:rPr>
            </w:pPr>
            <w:r w:rsidRPr="00C811C2">
              <w:rPr>
                <w:rFonts w:eastAsia="Calibri"/>
                <w:b/>
                <w:sz w:val="24"/>
                <w:szCs w:val="24"/>
              </w:rPr>
              <w:t xml:space="preserve">Propositional Calculus: </w:t>
            </w:r>
            <w:r w:rsidRPr="00C811C2">
              <w:rPr>
                <w:rFonts w:eastAsia="Calibri"/>
                <w:sz w:val="24"/>
                <w:szCs w:val="24"/>
              </w:rPr>
              <w:t>Propositional logic, propositional equivalences, predicates and quantifiers, rules of inference.</w:t>
            </w:r>
          </w:p>
          <w:p w:rsidR="00695AD7" w:rsidRPr="00C811C2" w:rsidRDefault="00695AD7" w:rsidP="00C8322C">
            <w:pPr>
              <w:rPr>
                <w:rFonts w:eastAsia="Calibri"/>
                <w:sz w:val="24"/>
                <w:szCs w:val="24"/>
              </w:rPr>
            </w:pPr>
            <w:r w:rsidRPr="00C811C2">
              <w:rPr>
                <w:rFonts w:eastAsia="Calibri"/>
                <w:b/>
                <w:sz w:val="24"/>
                <w:szCs w:val="24"/>
              </w:rPr>
              <w:t xml:space="preserve">Mathematical Induction: </w:t>
            </w:r>
            <w:r w:rsidRPr="00C811C2">
              <w:rPr>
                <w:rFonts w:eastAsia="Calibri"/>
                <w:sz w:val="24"/>
                <w:szCs w:val="24"/>
              </w:rPr>
              <w:t>Principle of Mathematical Induction and applications.</w:t>
            </w:r>
          </w:p>
          <w:p w:rsidR="00695AD7" w:rsidRPr="00C811C2" w:rsidRDefault="00695AD7" w:rsidP="00C8322C">
            <w:pPr>
              <w:rPr>
                <w:rFonts w:eastAsia="Calibri"/>
                <w:sz w:val="24"/>
                <w:szCs w:val="24"/>
              </w:rPr>
            </w:pPr>
            <w:r w:rsidRPr="00C811C2">
              <w:rPr>
                <w:rFonts w:eastAsia="Calibri"/>
                <w:b/>
                <w:sz w:val="24"/>
                <w:szCs w:val="24"/>
              </w:rPr>
              <w:t xml:space="preserve">Counting: </w:t>
            </w:r>
            <w:r w:rsidRPr="00C811C2">
              <w:rPr>
                <w:rFonts w:eastAsia="Calibri"/>
                <w:sz w:val="24"/>
                <w:szCs w:val="24"/>
              </w:rPr>
              <w:t>The fundamental rules of counting,  permutations and combinations, pigeonhole principle, binomial coefficients.</w:t>
            </w:r>
          </w:p>
          <w:p w:rsidR="00695AD7" w:rsidRPr="00C811C2" w:rsidRDefault="00695AD7" w:rsidP="00C8322C">
            <w:pPr>
              <w:rPr>
                <w:b/>
                <w:sz w:val="24"/>
                <w:szCs w:val="24"/>
                <w:lang w:bidi="en-US"/>
              </w:rPr>
            </w:pPr>
            <w:r w:rsidRPr="00C811C2">
              <w:rPr>
                <w:rFonts w:eastAsia="Calibri"/>
                <w:b/>
                <w:sz w:val="24"/>
                <w:szCs w:val="24"/>
              </w:rPr>
              <w:t xml:space="preserve">Advanced Counting Techniques:  </w:t>
            </w:r>
            <w:r w:rsidRPr="00C811C2">
              <w:rPr>
                <w:rFonts w:eastAsia="Calibri"/>
                <w:sz w:val="24"/>
                <w:szCs w:val="24"/>
              </w:rPr>
              <w:t>Recurrence relations, formulation, solving linear recurrence relations using characteristic roots.</w:t>
            </w:r>
          </w:p>
        </w:tc>
        <w:tc>
          <w:tcPr>
            <w:tcW w:w="1671" w:type="dxa"/>
            <w:shd w:val="clear" w:color="auto" w:fill="auto"/>
          </w:tcPr>
          <w:p w:rsidR="00695AD7" w:rsidRPr="00C811C2" w:rsidRDefault="00695AD7" w:rsidP="00C8322C">
            <w:pPr>
              <w:pStyle w:val="TableParagraph"/>
              <w:spacing w:before="8"/>
              <w:ind w:left="175"/>
              <w:rPr>
                <w:rFonts w:ascii="Times New Roman" w:hAnsi="Times New Roman" w:cs="Times New Roman"/>
                <w:sz w:val="24"/>
                <w:szCs w:val="24"/>
              </w:rPr>
            </w:pPr>
            <w:r w:rsidRPr="00C811C2">
              <w:rPr>
                <w:rFonts w:ascii="Times New Roman" w:hAnsi="Times New Roman" w:cs="Times New Roman"/>
                <w:sz w:val="24"/>
                <w:szCs w:val="24"/>
              </w:rPr>
              <w:t>11hrs</w:t>
            </w:r>
          </w:p>
        </w:tc>
      </w:tr>
      <w:tr w:rsidR="00695AD7" w:rsidRPr="00C811C2" w:rsidTr="00C8322C">
        <w:tc>
          <w:tcPr>
            <w:tcW w:w="7905"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3</w:t>
            </w:r>
          </w:p>
        </w:tc>
        <w:tc>
          <w:tcPr>
            <w:tcW w:w="1671" w:type="dxa"/>
            <w:shd w:val="clear" w:color="auto" w:fill="auto"/>
          </w:tcPr>
          <w:p w:rsidR="00695AD7" w:rsidRPr="00C811C2" w:rsidRDefault="00695AD7" w:rsidP="00C8322C">
            <w:pPr>
              <w:jc w:val="center"/>
              <w:rPr>
                <w:sz w:val="24"/>
                <w:szCs w:val="24"/>
                <w:lang w:bidi="en-US"/>
              </w:rPr>
            </w:pPr>
          </w:p>
        </w:tc>
      </w:tr>
      <w:tr w:rsidR="00695AD7" w:rsidRPr="00C811C2" w:rsidTr="00C8322C">
        <w:tc>
          <w:tcPr>
            <w:tcW w:w="7905" w:type="dxa"/>
            <w:shd w:val="clear" w:color="auto" w:fill="auto"/>
          </w:tcPr>
          <w:p w:rsidR="00695AD7" w:rsidRPr="00C811C2" w:rsidRDefault="00695AD7" w:rsidP="00C8322C">
            <w:pPr>
              <w:rPr>
                <w:rFonts w:eastAsia="Calibri"/>
                <w:sz w:val="24"/>
                <w:szCs w:val="24"/>
              </w:rPr>
            </w:pPr>
            <w:r w:rsidRPr="00C811C2">
              <w:rPr>
                <w:rFonts w:eastAsia="Calibri"/>
                <w:b/>
                <w:sz w:val="24"/>
                <w:szCs w:val="24"/>
              </w:rPr>
              <w:t>Solutions of Non-linear equations</w:t>
            </w:r>
            <w:r w:rsidRPr="00C811C2">
              <w:rPr>
                <w:sz w:val="24"/>
                <w:szCs w:val="24"/>
              </w:rPr>
              <w:t xml:space="preserve"> : </w:t>
            </w:r>
            <w:r w:rsidRPr="00C811C2">
              <w:rPr>
                <w:rFonts w:eastAsia="Calibri"/>
                <w:sz w:val="24"/>
                <w:szCs w:val="24"/>
              </w:rPr>
              <w:t>Bisection Method, False Position Method, Newton Raphson method, Secant method.</w:t>
            </w:r>
          </w:p>
          <w:p w:rsidR="00695AD7" w:rsidRPr="00C811C2" w:rsidRDefault="00695AD7" w:rsidP="00C8322C">
            <w:pPr>
              <w:rPr>
                <w:b/>
                <w:sz w:val="24"/>
                <w:szCs w:val="24"/>
                <w:lang w:bidi="en-US"/>
              </w:rPr>
            </w:pPr>
            <w:r w:rsidRPr="00C811C2">
              <w:rPr>
                <w:rFonts w:eastAsia="Calibri"/>
                <w:b/>
                <w:sz w:val="24"/>
                <w:szCs w:val="24"/>
              </w:rPr>
              <w:t>Interpolation:</w:t>
            </w:r>
            <w:r w:rsidRPr="00C811C2">
              <w:rPr>
                <w:sz w:val="24"/>
                <w:szCs w:val="24"/>
              </w:rPr>
              <w:t xml:space="preserve"> </w:t>
            </w:r>
            <w:r w:rsidRPr="00C811C2">
              <w:rPr>
                <w:rFonts w:eastAsia="Calibri"/>
                <w:sz w:val="24"/>
                <w:szCs w:val="24"/>
              </w:rPr>
              <w:t>Forward and backward differences, Central differences, Divided differences, Difference tables, Interpolating polynomials Newton Forward &amp; Backward difference interpolation formula, Lagrange’s interpolation formula, Newton’s Divided difference interpolation formula.</w:t>
            </w:r>
          </w:p>
        </w:tc>
        <w:tc>
          <w:tcPr>
            <w:tcW w:w="1671" w:type="dxa"/>
            <w:shd w:val="clear" w:color="auto" w:fill="auto"/>
          </w:tcPr>
          <w:p w:rsidR="00695AD7" w:rsidRPr="00C811C2" w:rsidRDefault="00695AD7" w:rsidP="00C8322C">
            <w:pPr>
              <w:pStyle w:val="TableParagraph"/>
              <w:spacing w:before="8"/>
              <w:ind w:left="175"/>
              <w:rPr>
                <w:rFonts w:ascii="Times New Roman" w:hAnsi="Times New Roman" w:cs="Times New Roman"/>
                <w:sz w:val="24"/>
                <w:szCs w:val="24"/>
              </w:rPr>
            </w:pPr>
            <w:r w:rsidRPr="00C811C2">
              <w:rPr>
                <w:rFonts w:ascii="Times New Roman" w:hAnsi="Times New Roman" w:cs="Times New Roman"/>
                <w:sz w:val="24"/>
                <w:szCs w:val="24"/>
              </w:rPr>
              <w:t>10 hrs</w:t>
            </w:r>
          </w:p>
        </w:tc>
      </w:tr>
      <w:tr w:rsidR="00695AD7" w:rsidRPr="00C811C2" w:rsidTr="00C8322C">
        <w:tc>
          <w:tcPr>
            <w:tcW w:w="7905" w:type="dxa"/>
            <w:shd w:val="clear" w:color="auto" w:fill="auto"/>
          </w:tcPr>
          <w:p w:rsidR="00695AD7" w:rsidRPr="00C811C2" w:rsidRDefault="00695AD7" w:rsidP="00C8322C">
            <w:pPr>
              <w:jc w:val="center"/>
              <w:rPr>
                <w:b/>
                <w:sz w:val="24"/>
                <w:szCs w:val="24"/>
                <w:lang w:bidi="en-US"/>
              </w:rPr>
            </w:pPr>
            <w:r w:rsidRPr="00C811C2">
              <w:rPr>
                <w:b/>
                <w:sz w:val="24"/>
                <w:szCs w:val="24"/>
                <w:lang w:bidi="en-US"/>
              </w:rPr>
              <w:t>UNIT 4</w:t>
            </w:r>
          </w:p>
        </w:tc>
        <w:tc>
          <w:tcPr>
            <w:tcW w:w="1671" w:type="dxa"/>
            <w:shd w:val="clear" w:color="auto" w:fill="auto"/>
          </w:tcPr>
          <w:p w:rsidR="00695AD7" w:rsidRPr="00C811C2" w:rsidRDefault="00695AD7" w:rsidP="00C8322C">
            <w:pPr>
              <w:jc w:val="center"/>
              <w:rPr>
                <w:sz w:val="24"/>
                <w:szCs w:val="24"/>
                <w:lang w:bidi="en-US"/>
              </w:rPr>
            </w:pPr>
          </w:p>
        </w:tc>
      </w:tr>
      <w:tr w:rsidR="00695AD7" w:rsidRPr="00C811C2" w:rsidTr="00C8322C">
        <w:tc>
          <w:tcPr>
            <w:tcW w:w="7905" w:type="dxa"/>
            <w:shd w:val="clear" w:color="auto" w:fill="auto"/>
          </w:tcPr>
          <w:p w:rsidR="00695AD7" w:rsidRPr="00C811C2" w:rsidRDefault="00695AD7" w:rsidP="00C8322C">
            <w:pPr>
              <w:rPr>
                <w:rFonts w:eastAsia="Calibri"/>
                <w:color w:val="000000"/>
                <w:sz w:val="24"/>
                <w:szCs w:val="24"/>
              </w:rPr>
            </w:pPr>
            <w:r w:rsidRPr="00C811C2">
              <w:rPr>
                <w:rFonts w:eastAsia="Calibri"/>
                <w:b/>
                <w:color w:val="000000"/>
                <w:sz w:val="24"/>
                <w:szCs w:val="24"/>
              </w:rPr>
              <w:t>Solution of  ordinary Differential equations:</w:t>
            </w:r>
            <w:r w:rsidRPr="00C811C2">
              <w:rPr>
                <w:sz w:val="24"/>
                <w:szCs w:val="24"/>
              </w:rPr>
              <w:t xml:space="preserve"> Numerical Solution of a differential equation with initial value. Euler’s method, Euler’s predictor-corrector method, Runge-Kutta 2</w:t>
            </w:r>
            <w:r w:rsidRPr="00C811C2">
              <w:rPr>
                <w:sz w:val="24"/>
                <w:szCs w:val="24"/>
                <w:vertAlign w:val="superscript"/>
              </w:rPr>
              <w:t>nd</w:t>
            </w:r>
            <w:r w:rsidRPr="00C811C2">
              <w:rPr>
                <w:sz w:val="24"/>
                <w:szCs w:val="24"/>
              </w:rPr>
              <w:t xml:space="preserve"> &amp; 4</w:t>
            </w:r>
            <w:r w:rsidRPr="00C811C2">
              <w:rPr>
                <w:sz w:val="24"/>
                <w:szCs w:val="24"/>
                <w:vertAlign w:val="superscript"/>
              </w:rPr>
              <w:t>th</w:t>
            </w:r>
            <w:r w:rsidRPr="00C811C2">
              <w:rPr>
                <w:sz w:val="24"/>
                <w:szCs w:val="24"/>
              </w:rPr>
              <w:t xml:space="preserve">  order method.   </w:t>
            </w:r>
          </w:p>
          <w:p w:rsidR="00695AD7" w:rsidRPr="00C811C2" w:rsidRDefault="00695AD7" w:rsidP="00C8322C">
            <w:pPr>
              <w:rPr>
                <w:b/>
                <w:sz w:val="24"/>
                <w:szCs w:val="24"/>
                <w:lang w:bidi="en-US"/>
              </w:rPr>
            </w:pPr>
            <w:r w:rsidRPr="00C811C2">
              <w:rPr>
                <w:rFonts w:eastAsia="Calibri"/>
                <w:b/>
                <w:color w:val="000000"/>
                <w:sz w:val="24"/>
                <w:szCs w:val="24"/>
              </w:rPr>
              <w:t>Numerical Integration</w:t>
            </w:r>
            <w:r w:rsidRPr="00C811C2">
              <w:rPr>
                <w:sz w:val="24"/>
                <w:szCs w:val="24"/>
              </w:rPr>
              <w:t xml:space="preserve">: </w:t>
            </w:r>
            <w:r w:rsidRPr="00C811C2">
              <w:rPr>
                <w:rFonts w:eastAsia="Calibri"/>
                <w:sz w:val="24"/>
                <w:szCs w:val="24"/>
              </w:rPr>
              <w:t>Trapezoidal Rule, Simpson’s 1/3 rule, Simpson’s 3/8 rule, Weddle’s rule, Romberg Integration.</w:t>
            </w:r>
          </w:p>
        </w:tc>
        <w:tc>
          <w:tcPr>
            <w:tcW w:w="1671" w:type="dxa"/>
            <w:shd w:val="clear" w:color="auto" w:fill="auto"/>
          </w:tcPr>
          <w:p w:rsidR="00695AD7" w:rsidRPr="00C811C2" w:rsidRDefault="00695AD7" w:rsidP="00C8322C">
            <w:pPr>
              <w:pStyle w:val="TableParagraph"/>
              <w:ind w:left="175" w:right="204"/>
              <w:rPr>
                <w:rFonts w:ascii="Times New Roman" w:eastAsia="Times New Roman" w:hAnsi="Times New Roman" w:cs="Times New Roman"/>
                <w:sz w:val="24"/>
                <w:szCs w:val="24"/>
              </w:rPr>
            </w:pPr>
            <w:r w:rsidRPr="00C811C2">
              <w:rPr>
                <w:rFonts w:ascii="Times New Roman" w:eastAsia="Times New Roman" w:hAnsi="Times New Roman" w:cs="Times New Roman"/>
                <w:sz w:val="24"/>
                <w:szCs w:val="24"/>
              </w:rPr>
              <w:t>11 hrs</w:t>
            </w:r>
          </w:p>
        </w:tc>
      </w:tr>
    </w:tbl>
    <w:p w:rsidR="00695AD7" w:rsidRPr="000B5B3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42"/>
      </w:tblGrid>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b/>
                <w:color w:val="auto"/>
              </w:rPr>
            </w:pPr>
            <w:r w:rsidRPr="00C811C2">
              <w:rPr>
                <w:rFonts w:eastAsia="Times New Roman"/>
                <w:b/>
                <w:color w:val="auto"/>
              </w:rPr>
              <w:t>TEXTBOOKS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sz w:val="24"/>
                <w:szCs w:val="24"/>
              </w:rPr>
            </w:pPr>
            <w:r w:rsidRPr="00C811C2">
              <w:rPr>
                <w:sz w:val="24"/>
                <w:szCs w:val="24"/>
              </w:rPr>
              <w:t>Kenneth H. Rosen; Discrete Mathematics and Its Applications; Tata McGraw Hill (6th edition).</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jc w:val="both"/>
              <w:rPr>
                <w:sz w:val="24"/>
                <w:szCs w:val="24"/>
              </w:rPr>
            </w:pPr>
            <w:r w:rsidRPr="00C811C2">
              <w:rPr>
                <w:sz w:val="24"/>
                <w:szCs w:val="24"/>
              </w:rPr>
              <w:t>G.V.Kumbhojkar;  Discrete Structures And Graph Theory; Pradeep Prakashan.</w:t>
            </w:r>
          </w:p>
        </w:tc>
      </w:tr>
      <w:tr w:rsidR="00695AD7" w:rsidRPr="00C811C2" w:rsidTr="00C8322C">
        <w:tc>
          <w:tcPr>
            <w:tcW w:w="9576" w:type="dxa"/>
            <w:gridSpan w:val="2"/>
            <w:shd w:val="clear" w:color="auto" w:fill="auto"/>
          </w:tcPr>
          <w:p w:rsidR="00695AD7" w:rsidRPr="00C811C2" w:rsidRDefault="00695AD7" w:rsidP="00C8322C">
            <w:pPr>
              <w:jc w:val="both"/>
              <w:rPr>
                <w:b/>
                <w:sz w:val="24"/>
                <w:szCs w:val="24"/>
              </w:rPr>
            </w:pPr>
            <w:r w:rsidRPr="00C811C2">
              <w:rPr>
                <w:b/>
                <w:sz w:val="24"/>
                <w:szCs w:val="24"/>
              </w:rPr>
              <w:t>REFERENCES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sz w:val="24"/>
                <w:szCs w:val="24"/>
              </w:rPr>
            </w:pPr>
            <w:r w:rsidRPr="00C811C2">
              <w:rPr>
                <w:sz w:val="24"/>
                <w:szCs w:val="24"/>
              </w:rPr>
              <w:t>J. P. Tremblay and R. Manohar, McGraw Hill; Discrete Mathematical Structures with Applications to Computer Science; New York McGraw Hill.</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jc w:val="both"/>
              <w:rPr>
                <w:bCs/>
                <w:sz w:val="24"/>
                <w:szCs w:val="24"/>
              </w:rPr>
            </w:pPr>
            <w:r w:rsidRPr="00C811C2">
              <w:rPr>
                <w:sz w:val="24"/>
                <w:szCs w:val="24"/>
              </w:rPr>
              <w:t>Swapan Kumar Sarkar; Discrete Mathematics; S. Chand Publication.</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rPr>
                <w:sz w:val="24"/>
                <w:szCs w:val="24"/>
              </w:rPr>
            </w:pPr>
            <w:r w:rsidRPr="00C811C2">
              <w:rPr>
                <w:sz w:val="24"/>
                <w:szCs w:val="24"/>
              </w:rPr>
              <w:t>Dr. D. S. C ; Discrete Mathematical Structures; Prism Books Pvt. Ltd.</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4</w:t>
            </w:r>
          </w:p>
        </w:tc>
        <w:tc>
          <w:tcPr>
            <w:tcW w:w="9042" w:type="dxa"/>
            <w:shd w:val="clear" w:color="auto" w:fill="auto"/>
          </w:tcPr>
          <w:p w:rsidR="00695AD7" w:rsidRPr="00C811C2" w:rsidRDefault="00DA2A12" w:rsidP="00C8322C">
            <w:pPr>
              <w:jc w:val="both"/>
              <w:rPr>
                <w:sz w:val="24"/>
                <w:szCs w:val="24"/>
              </w:rPr>
            </w:pPr>
            <w:hyperlink r:id="rId7" w:history="1">
              <w:r w:rsidR="00695AD7" w:rsidRPr="00C811C2">
                <w:rPr>
                  <w:sz w:val="24"/>
                  <w:szCs w:val="24"/>
                </w:rPr>
                <w:t>Ralph P. Grimaldi</w:t>
              </w:r>
            </w:hyperlink>
            <w:r w:rsidR="00695AD7" w:rsidRPr="00C811C2">
              <w:rPr>
                <w:sz w:val="24"/>
                <w:szCs w:val="24"/>
              </w:rPr>
              <w:t xml:space="preserve"> , </w:t>
            </w:r>
            <w:r w:rsidR="00695AD7" w:rsidRPr="00C811C2">
              <w:rPr>
                <w:bCs/>
                <w:sz w:val="24"/>
                <w:szCs w:val="24"/>
              </w:rPr>
              <w:t xml:space="preserve">Discrete and Combinatorial Mathematics: An Applied Introduction, </w:t>
            </w:r>
            <w:r w:rsidR="00695AD7" w:rsidRPr="00C811C2">
              <w:rPr>
                <w:b/>
                <w:bCs/>
                <w:sz w:val="24"/>
                <w:szCs w:val="24"/>
              </w:rPr>
              <w:t> </w:t>
            </w:r>
            <w:r w:rsidR="00695AD7" w:rsidRPr="00C811C2">
              <w:rPr>
                <w:bCs/>
                <w:sz w:val="24"/>
                <w:szCs w:val="24"/>
              </w:rPr>
              <w:t>5th Edition, Pearson.</w:t>
            </w:r>
          </w:p>
        </w:tc>
      </w:tr>
    </w:tbl>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ind w:left="3600"/>
              <w:rPr>
                <w:b/>
                <w:sz w:val="24"/>
                <w:szCs w:val="24"/>
              </w:rPr>
            </w:pPr>
            <w:r w:rsidRPr="00C811C2">
              <w:rPr>
                <w:b/>
                <w:sz w:val="24"/>
                <w:szCs w:val="24"/>
              </w:rPr>
              <w:t>EMBEDDED SYSTEM</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IT420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Pr>
                <w:b/>
                <w:sz w:val="24"/>
                <w:szCs w:val="24"/>
              </w:rPr>
              <w:t>3</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Pr>
                <w:b/>
                <w:sz w:val="24"/>
                <w:szCs w:val="24"/>
              </w:rPr>
              <w:t>0</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40 hours/sem</w:t>
            </w:r>
          </w:p>
        </w:tc>
      </w:tr>
      <w:tr w:rsidR="00695AD7" w:rsidRPr="00C811C2" w:rsidTr="00C8322C">
        <w:trPr>
          <w:trHeight w:val="232"/>
        </w:trPr>
        <w:tc>
          <w:tcPr>
            <w:tcW w:w="2808" w:type="dxa"/>
            <w:vMerge w:val="restart"/>
            <w:shd w:val="clear" w:color="auto" w:fill="auto"/>
          </w:tcPr>
          <w:p w:rsidR="00695AD7" w:rsidRPr="00C811C2" w:rsidRDefault="008D0E21" w:rsidP="00C8322C">
            <w:pPr>
              <w:jc w:val="both"/>
              <w:rPr>
                <w:b/>
                <w:sz w:val="24"/>
                <w:szCs w:val="24"/>
              </w:rPr>
            </w:pPr>
            <w:r>
              <w:rPr>
                <w:b/>
                <w:sz w:val="24"/>
                <w:szCs w:val="24"/>
              </w:rPr>
              <w:t>Scheme of Examination TOTAL= 150</w:t>
            </w:r>
            <w:r w:rsidR="00695AD7" w:rsidRPr="00C811C2">
              <w:rPr>
                <w:b/>
                <w:sz w:val="24"/>
                <w:szCs w:val="24"/>
              </w:rPr>
              <w:t xml:space="preserve">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sidRPr="00C811C2">
              <w:rPr>
                <w:b/>
                <w:sz w:val="24"/>
                <w:szCs w:val="24"/>
              </w:rPr>
              <w:t>25</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Default="00695AD7" w:rsidP="00C8322C">
      <w:pPr>
        <w:jc w:val="both"/>
        <w:rPr>
          <w:b/>
          <w:sz w:val="24"/>
          <w:szCs w:val="24"/>
        </w:rPr>
      </w:pPr>
    </w:p>
    <w:p w:rsidR="00695AD7" w:rsidRPr="00AC2A24" w:rsidRDefault="00695AD7" w:rsidP="00C8322C">
      <w:pPr>
        <w:jc w:val="both"/>
        <w:rPr>
          <w:b/>
          <w:sz w:val="24"/>
          <w:szCs w:val="24"/>
        </w:rPr>
      </w:pPr>
      <w:r w:rsidRPr="00AC2A24">
        <w:rPr>
          <w:b/>
          <w:sz w:val="24"/>
          <w:szCs w:val="24"/>
        </w:rPr>
        <w:t>Course Objectives:</w:t>
      </w:r>
    </w:p>
    <w:p w:rsidR="00695AD7" w:rsidRPr="000055DF" w:rsidRDefault="00695AD7" w:rsidP="00C8322C">
      <w:pPr>
        <w:jc w:val="both"/>
        <w:rPr>
          <w:sz w:val="24"/>
          <w:szCs w:val="24"/>
        </w:rPr>
      </w:pPr>
      <w:r w:rsidRPr="000055DF">
        <w:rPr>
          <w:sz w:val="24"/>
          <w:szCs w:val="24"/>
        </w:rPr>
        <w:t>The objective of the course is to provide basic understanding of design process in embedded systems, microcontrollers, and hardware architecture. It covers the concepts of jump and call instructions, Timer/Counter programming, Serial Communication. The course also briefly covers Arduino Kit programming and Introduces Raspberry Pi programming.</w:t>
      </w:r>
    </w:p>
    <w:p w:rsidR="00695AD7" w:rsidRDefault="00695AD7" w:rsidP="00C8322C">
      <w:pPr>
        <w:jc w:val="both"/>
        <w:rPr>
          <w:b/>
          <w:sz w:val="24"/>
          <w:szCs w:val="24"/>
        </w:rPr>
      </w:pPr>
    </w:p>
    <w:p w:rsidR="00695AD7" w:rsidRPr="00AC2A24" w:rsidRDefault="00695AD7" w:rsidP="00C8322C">
      <w:pPr>
        <w:jc w:val="both"/>
        <w:rPr>
          <w:b/>
          <w:sz w:val="24"/>
          <w:szCs w:val="24"/>
        </w:rPr>
      </w:pPr>
      <w:r w:rsidRPr="00AC2A24">
        <w:rPr>
          <w:b/>
          <w:sz w:val="24"/>
          <w:szCs w:val="24"/>
        </w:rPr>
        <w:t>Course Outcomes:</w:t>
      </w:r>
    </w:p>
    <w:p w:rsidR="00695AD7" w:rsidRPr="00AC2A24" w:rsidRDefault="00695AD7" w:rsidP="00C8322C">
      <w:pPr>
        <w:jc w:val="both"/>
        <w:rPr>
          <w:b/>
          <w:sz w:val="24"/>
          <w:szCs w:val="24"/>
        </w:rPr>
      </w:pPr>
    </w:p>
    <w:p w:rsidR="00695AD7" w:rsidRPr="00AC2A24" w:rsidRDefault="00695AD7" w:rsidP="00C8322C">
      <w:pPr>
        <w:jc w:val="both"/>
        <w:rPr>
          <w:sz w:val="24"/>
          <w:szCs w:val="24"/>
        </w:rPr>
      </w:pPr>
      <w:r w:rsidRPr="00AC2A24">
        <w:rPr>
          <w:sz w:val="24"/>
          <w:szCs w:val="24"/>
        </w:rPr>
        <w:t xml:space="preserve">The student will be able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CO1</w:t>
            </w:r>
          </w:p>
        </w:tc>
        <w:tc>
          <w:tcPr>
            <w:tcW w:w="8298" w:type="dxa"/>
            <w:shd w:val="clear" w:color="auto" w:fill="auto"/>
          </w:tcPr>
          <w:p w:rsidR="00695AD7" w:rsidRPr="00C811C2" w:rsidRDefault="00695AD7" w:rsidP="00C8322C">
            <w:pPr>
              <w:spacing w:before="29"/>
              <w:rPr>
                <w:sz w:val="24"/>
                <w:szCs w:val="24"/>
              </w:rPr>
            </w:pPr>
            <w:r w:rsidRPr="00C811C2">
              <w:rPr>
                <w:sz w:val="24"/>
                <w:szCs w:val="24"/>
              </w:rPr>
              <w:t>Understand the basic operation of embedded system, microcontrollers, and  the features of Arduino, Raspberry Pi.</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CO2</w:t>
            </w:r>
          </w:p>
        </w:tc>
        <w:tc>
          <w:tcPr>
            <w:tcW w:w="8298" w:type="dxa"/>
            <w:shd w:val="clear" w:color="auto" w:fill="auto"/>
          </w:tcPr>
          <w:p w:rsidR="00695AD7" w:rsidRPr="00C811C2" w:rsidRDefault="00695AD7" w:rsidP="00C8322C">
            <w:pPr>
              <w:spacing w:before="29"/>
              <w:rPr>
                <w:sz w:val="24"/>
                <w:szCs w:val="24"/>
              </w:rPr>
            </w:pPr>
            <w:r w:rsidRPr="00C811C2">
              <w:rPr>
                <w:sz w:val="24"/>
                <w:szCs w:val="24"/>
              </w:rPr>
              <w:t>Apply the instruction set commands and programming concepts to develop a prototype.</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CO3</w:t>
            </w:r>
          </w:p>
        </w:tc>
        <w:tc>
          <w:tcPr>
            <w:tcW w:w="8298" w:type="dxa"/>
            <w:shd w:val="clear" w:color="auto" w:fill="auto"/>
          </w:tcPr>
          <w:p w:rsidR="00695AD7" w:rsidRPr="00C811C2" w:rsidRDefault="00695AD7" w:rsidP="00C8322C">
            <w:pPr>
              <w:spacing w:before="29"/>
              <w:rPr>
                <w:sz w:val="24"/>
                <w:szCs w:val="24"/>
              </w:rPr>
            </w:pPr>
            <w:r w:rsidRPr="00C811C2">
              <w:rPr>
                <w:sz w:val="24"/>
                <w:szCs w:val="24"/>
              </w:rPr>
              <w:t>Analyze the properties and features of embedded system, microcontrollers, and advance programming languages.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CO4</w:t>
            </w:r>
          </w:p>
        </w:tc>
        <w:tc>
          <w:tcPr>
            <w:tcW w:w="8298" w:type="dxa"/>
            <w:shd w:val="clear" w:color="auto" w:fill="auto"/>
          </w:tcPr>
          <w:p w:rsidR="00695AD7" w:rsidRPr="00C811C2" w:rsidRDefault="00695AD7" w:rsidP="00C8322C">
            <w:pPr>
              <w:spacing w:before="29"/>
              <w:rPr>
                <w:sz w:val="24"/>
                <w:szCs w:val="24"/>
              </w:rPr>
            </w:pPr>
            <w:r w:rsidRPr="00C811C2">
              <w:rPr>
                <w:sz w:val="24"/>
                <w:szCs w:val="24"/>
              </w:rPr>
              <w:t>Design and develop an efficient embedded system, and implement programs using Arduino, Raspberry Pi.</w:t>
            </w:r>
          </w:p>
        </w:tc>
      </w:tr>
    </w:tbl>
    <w:p w:rsidR="00695AD7"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526"/>
        <w:gridCol w:w="2050"/>
      </w:tblGrid>
      <w:tr w:rsidR="00695AD7" w:rsidRPr="00C811C2" w:rsidTr="00C8322C">
        <w:trPr>
          <w:trHeight w:val="350"/>
        </w:trPr>
        <w:tc>
          <w:tcPr>
            <w:tcW w:w="7526" w:type="dxa"/>
          </w:tcPr>
          <w:p w:rsidR="00695AD7" w:rsidRPr="00C811C2" w:rsidRDefault="00695AD7" w:rsidP="00C8322C">
            <w:pPr>
              <w:jc w:val="center"/>
              <w:rPr>
                <w:b/>
                <w:sz w:val="24"/>
                <w:szCs w:val="24"/>
                <w:lang w:bidi="en-US"/>
              </w:rPr>
            </w:pPr>
            <w:r w:rsidRPr="00C811C2">
              <w:rPr>
                <w:b/>
                <w:sz w:val="24"/>
                <w:szCs w:val="24"/>
                <w:lang w:bidi="en-US"/>
              </w:rPr>
              <w:t>UNIT 1</w:t>
            </w:r>
          </w:p>
        </w:tc>
        <w:tc>
          <w:tcPr>
            <w:tcW w:w="2050" w:type="dxa"/>
          </w:tcPr>
          <w:p w:rsidR="00695AD7" w:rsidRPr="00C811C2" w:rsidRDefault="00695AD7" w:rsidP="00C8322C">
            <w:pPr>
              <w:jc w:val="both"/>
              <w:rPr>
                <w:sz w:val="24"/>
                <w:szCs w:val="24"/>
                <w:lang w:bidi="en-US"/>
              </w:rPr>
            </w:pPr>
          </w:p>
        </w:tc>
      </w:tr>
      <w:tr w:rsidR="00695AD7" w:rsidRPr="00C811C2" w:rsidTr="00C8322C">
        <w:tc>
          <w:tcPr>
            <w:tcW w:w="7526" w:type="dxa"/>
          </w:tcPr>
          <w:p w:rsidR="00695AD7" w:rsidRPr="00C811C2" w:rsidRDefault="00695AD7" w:rsidP="00C8322C">
            <w:pPr>
              <w:spacing w:line="235" w:lineRule="auto"/>
              <w:jc w:val="both"/>
              <w:rPr>
                <w:b/>
              </w:rPr>
            </w:pPr>
            <w:r w:rsidRPr="00C811C2">
              <w:rPr>
                <w:b/>
              </w:rPr>
              <w:t>Introduction to Embedded System</w:t>
            </w:r>
          </w:p>
          <w:p w:rsidR="00695AD7" w:rsidRPr="00C811C2" w:rsidRDefault="00695AD7" w:rsidP="00C8322C">
            <w:pPr>
              <w:spacing w:line="235" w:lineRule="auto"/>
              <w:jc w:val="both"/>
            </w:pPr>
            <w:r w:rsidRPr="00C811C2">
              <w:rPr>
                <w:b/>
              </w:rPr>
              <w:t xml:space="preserve">8051 Microcontroller Architecture: </w:t>
            </w:r>
            <w:r w:rsidRPr="00C811C2">
              <w:t>Hardware, Input/output pins, Ports and circuits.</w:t>
            </w:r>
          </w:p>
          <w:p w:rsidR="00695AD7" w:rsidRPr="00C811C2" w:rsidRDefault="00695AD7" w:rsidP="00C8322C">
            <w:pPr>
              <w:spacing w:line="235" w:lineRule="auto"/>
              <w:jc w:val="both"/>
              <w:rPr>
                <w:b/>
              </w:rPr>
            </w:pPr>
            <w:r w:rsidRPr="00C811C2">
              <w:rPr>
                <w:b/>
              </w:rPr>
              <w:t xml:space="preserve">8051 Instruction Set: </w:t>
            </w:r>
            <w:r w:rsidRPr="00C811C2">
              <w:t>Addressing Modes, Data movement instruction: External Data move. Code</w:t>
            </w:r>
          </w:p>
          <w:p w:rsidR="00695AD7" w:rsidRPr="00AC2A24" w:rsidRDefault="00695AD7" w:rsidP="00C8322C">
            <w:pPr>
              <w:autoSpaceDE w:val="0"/>
              <w:autoSpaceDN w:val="0"/>
              <w:adjustRightInd w:val="0"/>
              <w:jc w:val="both"/>
              <w:rPr>
                <w:b/>
                <w:sz w:val="24"/>
                <w:szCs w:val="24"/>
              </w:rPr>
            </w:pPr>
            <w:r w:rsidRPr="00C811C2">
              <w:rPr>
                <w:b/>
              </w:rPr>
              <w:t xml:space="preserve">Memory Read-Only-Data moves. </w:t>
            </w:r>
            <w:r w:rsidRPr="00C811C2">
              <w:t>Logic operation: Bit and Byte level, Rotate and Swap. Arithmetic operations: Flags, Incrementing, Decrementing, Addition, subtraction, Multiplication and division, Decimal arithmetic.</w:t>
            </w:r>
          </w:p>
        </w:tc>
        <w:tc>
          <w:tcPr>
            <w:tcW w:w="2050" w:type="dxa"/>
          </w:tcPr>
          <w:p w:rsidR="00695AD7" w:rsidRPr="00AC2A24" w:rsidRDefault="00695AD7" w:rsidP="00C8322C">
            <w:pPr>
              <w:ind w:left="120" w:right="1180"/>
              <w:jc w:val="both"/>
              <w:rPr>
                <w:bCs/>
                <w:sz w:val="24"/>
                <w:szCs w:val="24"/>
              </w:rPr>
            </w:pPr>
            <w:r>
              <w:rPr>
                <w:bCs/>
                <w:sz w:val="24"/>
                <w:szCs w:val="24"/>
              </w:rPr>
              <w:t>10 h</w:t>
            </w:r>
            <w:r w:rsidRPr="00AC2A24">
              <w:rPr>
                <w:bCs/>
                <w:sz w:val="24"/>
                <w:szCs w:val="24"/>
              </w:rPr>
              <w:t>rs</w:t>
            </w:r>
          </w:p>
        </w:tc>
      </w:tr>
      <w:tr w:rsidR="00695AD7" w:rsidRPr="00C811C2" w:rsidTr="00C8322C">
        <w:tc>
          <w:tcPr>
            <w:tcW w:w="7526" w:type="dxa"/>
          </w:tcPr>
          <w:p w:rsidR="00695AD7" w:rsidRPr="00C811C2" w:rsidRDefault="00695AD7" w:rsidP="00C8322C">
            <w:pPr>
              <w:jc w:val="center"/>
              <w:rPr>
                <w:b/>
                <w:sz w:val="24"/>
                <w:szCs w:val="24"/>
                <w:lang w:bidi="en-US"/>
              </w:rPr>
            </w:pPr>
            <w:r w:rsidRPr="00C811C2">
              <w:rPr>
                <w:b/>
                <w:sz w:val="24"/>
                <w:szCs w:val="24"/>
                <w:lang w:bidi="en-US"/>
              </w:rPr>
              <w:t>UNIT 2</w:t>
            </w:r>
          </w:p>
        </w:tc>
        <w:tc>
          <w:tcPr>
            <w:tcW w:w="2050" w:type="dxa"/>
          </w:tcPr>
          <w:p w:rsidR="00695AD7" w:rsidRPr="00C811C2" w:rsidRDefault="00695AD7" w:rsidP="00C8322C">
            <w:pPr>
              <w:jc w:val="center"/>
              <w:rPr>
                <w:sz w:val="24"/>
                <w:szCs w:val="24"/>
                <w:lang w:bidi="en-US"/>
              </w:rPr>
            </w:pPr>
          </w:p>
        </w:tc>
      </w:tr>
      <w:tr w:rsidR="00695AD7" w:rsidRPr="00C811C2" w:rsidTr="00C8322C">
        <w:trPr>
          <w:trHeight w:val="1970"/>
        </w:trPr>
        <w:tc>
          <w:tcPr>
            <w:tcW w:w="7526" w:type="dxa"/>
          </w:tcPr>
          <w:p w:rsidR="00695AD7" w:rsidRPr="00C811C2" w:rsidRDefault="00695AD7" w:rsidP="00C8322C">
            <w:r w:rsidRPr="00C811C2">
              <w:rPr>
                <w:b/>
              </w:rPr>
              <w:t>Jump and call Instructions:</w:t>
            </w:r>
            <w:r w:rsidRPr="00C811C2">
              <w:t xml:space="preserve"> Jump and call program range, Jumps, Call and subroutine, Interrupts and returns in details. </w:t>
            </w:r>
            <w:r w:rsidRPr="00C811C2">
              <w:rPr>
                <w:b/>
              </w:rPr>
              <w:t xml:space="preserve">Timer|Counter Programming: </w:t>
            </w:r>
            <w:r w:rsidRPr="00C811C2">
              <w:t xml:space="preserve">Programming 8051 timer, Counter programming, Programming timer 0 and 1 in 8051 C. </w:t>
            </w:r>
          </w:p>
          <w:p w:rsidR="00695AD7" w:rsidRPr="00C811C2" w:rsidRDefault="00695AD7" w:rsidP="00C8322C">
            <w:r w:rsidRPr="00C811C2">
              <w:rPr>
                <w:b/>
              </w:rPr>
              <w:t>Serial Communication:</w:t>
            </w:r>
            <w:r w:rsidRPr="00C811C2">
              <w:t xml:space="preserve"> Basics of Serial Communication, 8051 connections to RS-232, 8051 serial Communication Programming in C.</w:t>
            </w:r>
          </w:p>
        </w:tc>
        <w:tc>
          <w:tcPr>
            <w:tcW w:w="2050" w:type="dxa"/>
          </w:tcPr>
          <w:p w:rsidR="00695AD7" w:rsidRPr="00AC2A24" w:rsidRDefault="00695AD7" w:rsidP="00C8322C">
            <w:pPr>
              <w:ind w:left="120" w:right="1180"/>
              <w:jc w:val="both"/>
              <w:rPr>
                <w:bCs/>
                <w:sz w:val="24"/>
                <w:szCs w:val="24"/>
              </w:rPr>
            </w:pPr>
            <w:r w:rsidRPr="00AC2A24">
              <w:rPr>
                <w:bCs/>
                <w:sz w:val="24"/>
                <w:szCs w:val="24"/>
              </w:rPr>
              <w:t>10hrs</w:t>
            </w:r>
          </w:p>
        </w:tc>
      </w:tr>
      <w:tr w:rsidR="00695AD7" w:rsidRPr="00C811C2" w:rsidTr="00C8322C">
        <w:tc>
          <w:tcPr>
            <w:tcW w:w="7526" w:type="dxa"/>
          </w:tcPr>
          <w:p w:rsidR="00695AD7" w:rsidRPr="00C811C2" w:rsidRDefault="00695AD7" w:rsidP="00C8322C">
            <w:pPr>
              <w:jc w:val="center"/>
              <w:rPr>
                <w:b/>
                <w:sz w:val="24"/>
                <w:szCs w:val="24"/>
                <w:lang w:bidi="en-US"/>
              </w:rPr>
            </w:pPr>
            <w:r w:rsidRPr="00C811C2">
              <w:rPr>
                <w:b/>
                <w:sz w:val="24"/>
                <w:szCs w:val="24"/>
                <w:lang w:bidi="en-US"/>
              </w:rPr>
              <w:t>UNIT 3</w:t>
            </w:r>
          </w:p>
        </w:tc>
        <w:tc>
          <w:tcPr>
            <w:tcW w:w="2050" w:type="dxa"/>
          </w:tcPr>
          <w:p w:rsidR="00695AD7" w:rsidRPr="00C811C2" w:rsidRDefault="00695AD7" w:rsidP="00C8322C">
            <w:pPr>
              <w:jc w:val="center"/>
              <w:rPr>
                <w:sz w:val="24"/>
                <w:szCs w:val="24"/>
                <w:lang w:bidi="en-US"/>
              </w:rPr>
            </w:pPr>
          </w:p>
        </w:tc>
      </w:tr>
      <w:tr w:rsidR="00695AD7" w:rsidRPr="00C811C2" w:rsidTr="00C8322C">
        <w:tc>
          <w:tcPr>
            <w:tcW w:w="7526" w:type="dxa"/>
          </w:tcPr>
          <w:p w:rsidR="00695AD7" w:rsidRPr="00C811C2" w:rsidRDefault="00695AD7" w:rsidP="00C8322C">
            <w:pPr>
              <w:pStyle w:val="Default"/>
            </w:pPr>
            <w:r w:rsidRPr="00C811C2">
              <w:rPr>
                <w:b/>
              </w:rPr>
              <w:t xml:space="preserve">Prototyping Embedded Devices: </w:t>
            </w:r>
            <w:r w:rsidRPr="00C811C2">
              <w:t>Electronics, Sensors, Actuators, Scaling up the Electronics.</w:t>
            </w:r>
          </w:p>
          <w:p w:rsidR="00695AD7" w:rsidRPr="00C811C2" w:rsidRDefault="00695AD7" w:rsidP="00C8322C">
            <w:pPr>
              <w:pStyle w:val="Default"/>
            </w:pPr>
          </w:p>
          <w:p w:rsidR="00695AD7" w:rsidRPr="00C811C2" w:rsidRDefault="00695AD7" w:rsidP="00C8322C">
            <w:pPr>
              <w:pStyle w:val="Default"/>
            </w:pPr>
            <w:r w:rsidRPr="00C811C2">
              <w:rPr>
                <w:b/>
              </w:rPr>
              <w:t xml:space="preserve">Embedded Computing Basics: </w:t>
            </w:r>
            <w:r w:rsidRPr="00C811C2">
              <w:t>Microcontrollers, System-on-chips, choosing platform.</w:t>
            </w:r>
          </w:p>
          <w:p w:rsidR="00695AD7" w:rsidRPr="00C811C2" w:rsidRDefault="00695AD7" w:rsidP="00C8322C">
            <w:pPr>
              <w:pStyle w:val="Default"/>
              <w:rPr>
                <w:b/>
              </w:rPr>
            </w:pPr>
            <w:r w:rsidRPr="00C811C2">
              <w:rPr>
                <w:b/>
              </w:rPr>
              <w:t xml:space="preserve">Arduino: </w:t>
            </w:r>
            <w:r w:rsidRPr="00C811C2">
              <w:t>Developing on Arduino, hardware, Openness, Simple Programs/Projects</w:t>
            </w:r>
          </w:p>
        </w:tc>
        <w:tc>
          <w:tcPr>
            <w:tcW w:w="2050" w:type="dxa"/>
          </w:tcPr>
          <w:p w:rsidR="00695AD7" w:rsidRPr="00AC2A24" w:rsidRDefault="00695AD7" w:rsidP="00C8322C">
            <w:pPr>
              <w:ind w:left="120" w:right="1180"/>
              <w:jc w:val="both"/>
              <w:rPr>
                <w:bCs/>
                <w:sz w:val="24"/>
                <w:szCs w:val="24"/>
              </w:rPr>
            </w:pPr>
            <w:r>
              <w:rPr>
                <w:bCs/>
                <w:sz w:val="24"/>
                <w:szCs w:val="24"/>
              </w:rPr>
              <w:t xml:space="preserve">10 </w:t>
            </w:r>
            <w:r w:rsidRPr="00AC2A24">
              <w:rPr>
                <w:bCs/>
                <w:sz w:val="24"/>
                <w:szCs w:val="24"/>
              </w:rPr>
              <w:t>hrs</w:t>
            </w:r>
          </w:p>
        </w:tc>
      </w:tr>
      <w:tr w:rsidR="00695AD7" w:rsidRPr="00C811C2" w:rsidTr="00C8322C">
        <w:trPr>
          <w:trHeight w:val="377"/>
        </w:trPr>
        <w:tc>
          <w:tcPr>
            <w:tcW w:w="7526" w:type="dxa"/>
          </w:tcPr>
          <w:p w:rsidR="00695AD7" w:rsidRPr="00C811C2" w:rsidRDefault="00695AD7" w:rsidP="00C8322C">
            <w:pPr>
              <w:jc w:val="center"/>
              <w:rPr>
                <w:b/>
                <w:sz w:val="24"/>
                <w:szCs w:val="24"/>
                <w:lang w:bidi="en-US"/>
              </w:rPr>
            </w:pPr>
            <w:r w:rsidRPr="00C811C2">
              <w:rPr>
                <w:b/>
                <w:sz w:val="24"/>
                <w:szCs w:val="24"/>
                <w:lang w:bidi="en-US"/>
              </w:rPr>
              <w:lastRenderedPageBreak/>
              <w:t>UNIT 4</w:t>
            </w:r>
          </w:p>
        </w:tc>
        <w:tc>
          <w:tcPr>
            <w:tcW w:w="2050" w:type="dxa"/>
          </w:tcPr>
          <w:p w:rsidR="00695AD7" w:rsidRPr="00C811C2" w:rsidRDefault="00695AD7" w:rsidP="00C8322C">
            <w:pPr>
              <w:jc w:val="center"/>
              <w:rPr>
                <w:sz w:val="24"/>
                <w:szCs w:val="24"/>
                <w:lang w:bidi="en-US"/>
              </w:rPr>
            </w:pPr>
          </w:p>
        </w:tc>
      </w:tr>
      <w:tr w:rsidR="00695AD7" w:rsidRPr="00C811C2" w:rsidTr="00C8322C">
        <w:tc>
          <w:tcPr>
            <w:tcW w:w="7526" w:type="dxa"/>
          </w:tcPr>
          <w:p w:rsidR="00695AD7" w:rsidRPr="00C811C2" w:rsidRDefault="00695AD7" w:rsidP="00C8322C">
            <w:pPr>
              <w:ind w:right="254"/>
              <w:jc w:val="both"/>
              <w:rPr>
                <w:lang w:bidi="en-US"/>
              </w:rPr>
            </w:pPr>
            <w:r w:rsidRPr="00C811C2">
              <w:rPr>
                <w:b/>
                <w:lang w:bidi="en-US"/>
              </w:rPr>
              <w:t xml:space="preserve">Introduction to Raspberry Pi: </w:t>
            </w:r>
            <w:r w:rsidRPr="00C811C2">
              <w:rPr>
                <w:lang w:bidi="en-US"/>
              </w:rPr>
              <w:t>Structure of the boards, Peripherals, Configuring Your PI</w:t>
            </w:r>
          </w:p>
          <w:p w:rsidR="00695AD7" w:rsidRPr="00C811C2" w:rsidRDefault="00695AD7" w:rsidP="00C8322C">
            <w:pPr>
              <w:ind w:right="254"/>
              <w:jc w:val="both"/>
              <w:rPr>
                <w:b/>
                <w:lang w:bidi="en-US"/>
              </w:rPr>
            </w:pPr>
            <w:r w:rsidRPr="00C811C2">
              <w:rPr>
                <w:b/>
                <w:lang w:bidi="en-US"/>
              </w:rPr>
              <w:t xml:space="preserve">Linux and Raspberry: </w:t>
            </w:r>
            <w:r w:rsidRPr="00C811C2">
              <w:rPr>
                <w:lang w:bidi="en-US"/>
              </w:rPr>
              <w:t>Command Line, Linux Commands</w:t>
            </w:r>
          </w:p>
          <w:p w:rsidR="00695AD7" w:rsidRPr="00C811C2" w:rsidRDefault="00695AD7" w:rsidP="00C8322C">
            <w:pPr>
              <w:ind w:right="254"/>
              <w:jc w:val="both"/>
              <w:rPr>
                <w:b/>
                <w:sz w:val="24"/>
                <w:szCs w:val="24"/>
                <w:lang w:bidi="en-US"/>
              </w:rPr>
            </w:pPr>
            <w:r w:rsidRPr="00C811C2">
              <w:rPr>
                <w:b/>
                <w:lang w:bidi="en-US"/>
              </w:rPr>
              <w:t xml:space="preserve">Basic Input and Output: </w:t>
            </w:r>
            <w:r w:rsidRPr="00C811C2">
              <w:rPr>
                <w:lang w:bidi="en-US"/>
              </w:rPr>
              <w:t>Using Inputs and Outputs, Digital Output, Digital Input</w:t>
            </w:r>
            <w:r w:rsidRPr="00C811C2">
              <w:rPr>
                <w:b/>
                <w:lang w:bidi="en-US"/>
              </w:rPr>
              <w:t>Programming inputs and outputs.</w:t>
            </w:r>
          </w:p>
        </w:tc>
        <w:tc>
          <w:tcPr>
            <w:tcW w:w="2050" w:type="dxa"/>
          </w:tcPr>
          <w:p w:rsidR="00695AD7" w:rsidRPr="00AC2A24" w:rsidRDefault="00695AD7" w:rsidP="00C8322C">
            <w:pPr>
              <w:ind w:left="180"/>
              <w:jc w:val="both"/>
              <w:rPr>
                <w:bCs/>
                <w:sz w:val="24"/>
                <w:szCs w:val="24"/>
              </w:rPr>
            </w:pPr>
            <w:r w:rsidRPr="00AC2A24">
              <w:rPr>
                <w:bCs/>
                <w:sz w:val="24"/>
                <w:szCs w:val="24"/>
              </w:rPr>
              <w:t>10 hrs</w:t>
            </w:r>
          </w:p>
        </w:tc>
      </w:tr>
    </w:tbl>
    <w:p w:rsidR="00695AD7"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42"/>
      </w:tblGrid>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b/>
                <w:color w:val="auto"/>
              </w:rPr>
            </w:pPr>
            <w:r w:rsidRPr="00C811C2">
              <w:rPr>
                <w:rFonts w:eastAsia="Times New Roman"/>
                <w:b/>
                <w:color w:val="auto"/>
              </w:rPr>
              <w:t>TEXTBOOKS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sz w:val="24"/>
                <w:szCs w:val="24"/>
              </w:rPr>
            </w:pPr>
            <w:r w:rsidRPr="00C811C2">
              <w:rPr>
                <w:sz w:val="24"/>
                <w:szCs w:val="24"/>
              </w:rPr>
              <w:t>Kenneth J. Ayala, Penram International; The 805I Microcontroller, Architecture, Programming &amp; Application ; Second Edition</w:t>
            </w:r>
          </w:p>
        </w:tc>
      </w:tr>
      <w:tr w:rsidR="00695AD7" w:rsidRPr="00C811C2" w:rsidTr="00C8322C">
        <w:trPr>
          <w:trHeight w:val="593"/>
        </w:trPr>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r w:rsidRPr="00C811C2">
              <w:rPr>
                <w:sz w:val="24"/>
                <w:szCs w:val="24"/>
              </w:rPr>
              <w:t>Muhammad Ali Mazidi and Janice Mazidi, Prentice; The 805I Microcontroller and embedded system using assembly &amp; C</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jc w:val="both"/>
              <w:rPr>
                <w:sz w:val="24"/>
                <w:szCs w:val="24"/>
              </w:rPr>
            </w:pPr>
            <w:r w:rsidRPr="00C811C2">
              <w:rPr>
                <w:sz w:val="24"/>
                <w:szCs w:val="24"/>
              </w:rPr>
              <w:t>Adrian McEwen &amp; Hakim Cassimally; Designing the Internet of Things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4.</w:t>
            </w:r>
          </w:p>
        </w:tc>
        <w:tc>
          <w:tcPr>
            <w:tcW w:w="9042" w:type="dxa"/>
            <w:shd w:val="clear" w:color="auto" w:fill="auto"/>
          </w:tcPr>
          <w:p w:rsidR="00695AD7" w:rsidRPr="00C811C2" w:rsidRDefault="00695AD7" w:rsidP="00C8322C">
            <w:pPr>
              <w:jc w:val="both"/>
              <w:rPr>
                <w:sz w:val="24"/>
                <w:szCs w:val="24"/>
              </w:rPr>
            </w:pPr>
            <w:r w:rsidRPr="00C811C2">
              <w:rPr>
                <w:sz w:val="24"/>
                <w:szCs w:val="24"/>
              </w:rPr>
              <w:t>Matt Richardson &amp; Shawn Wallace; Getting started with Raspberry Pi</w:t>
            </w:r>
          </w:p>
        </w:tc>
      </w:tr>
      <w:tr w:rsidR="00695AD7" w:rsidRPr="00C811C2" w:rsidTr="00C8322C">
        <w:tc>
          <w:tcPr>
            <w:tcW w:w="9576" w:type="dxa"/>
            <w:gridSpan w:val="2"/>
            <w:shd w:val="clear" w:color="auto" w:fill="auto"/>
          </w:tcPr>
          <w:p w:rsidR="00695AD7" w:rsidRPr="00C811C2" w:rsidRDefault="00695AD7" w:rsidP="00C8322C">
            <w:pPr>
              <w:jc w:val="both"/>
              <w:rPr>
                <w:b/>
                <w:sz w:val="24"/>
                <w:szCs w:val="24"/>
              </w:rPr>
            </w:pPr>
            <w:r w:rsidRPr="00C811C2">
              <w:rPr>
                <w:b/>
                <w:sz w:val="24"/>
                <w:szCs w:val="24"/>
              </w:rPr>
              <w:t>REFERENCES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jc w:val="both"/>
              <w:rPr>
                <w:sz w:val="24"/>
                <w:szCs w:val="24"/>
              </w:rPr>
            </w:pPr>
            <w:r w:rsidRPr="00C811C2">
              <w:rPr>
                <w:sz w:val="24"/>
                <w:szCs w:val="24"/>
              </w:rPr>
              <w:t xml:space="preserve">Ruth Suehle &amp; Tom Callaway ; Raspberry Pi Hacks; </w:t>
            </w:r>
          </w:p>
        </w:tc>
      </w:tr>
    </w:tbl>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jc w:val="center"/>
              <w:rPr>
                <w:b/>
                <w:sz w:val="24"/>
                <w:szCs w:val="24"/>
              </w:rPr>
            </w:pPr>
            <w:r w:rsidRPr="00C811C2">
              <w:rPr>
                <w:b/>
                <w:sz w:val="24"/>
                <w:szCs w:val="24"/>
              </w:rPr>
              <w:t>OBJECT ORIENTED PROGRAMMING USING JAVA</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IT430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3</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40 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125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1"/>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Default="00695AD7" w:rsidP="00C8322C">
      <w:pPr>
        <w:jc w:val="both"/>
        <w:rPr>
          <w:sz w:val="24"/>
          <w:szCs w:val="24"/>
        </w:rPr>
      </w:pPr>
    </w:p>
    <w:p w:rsidR="00695AD7" w:rsidRPr="00AC2A24" w:rsidRDefault="00695AD7" w:rsidP="00C8322C">
      <w:pPr>
        <w:jc w:val="both"/>
        <w:rPr>
          <w:b/>
          <w:sz w:val="24"/>
          <w:szCs w:val="24"/>
        </w:rPr>
      </w:pPr>
      <w:r w:rsidRPr="00AC2A24">
        <w:rPr>
          <w:b/>
          <w:sz w:val="24"/>
          <w:szCs w:val="24"/>
        </w:rPr>
        <w:t>Course Objectives:</w:t>
      </w:r>
    </w:p>
    <w:p w:rsidR="00695AD7" w:rsidRPr="00910A3A" w:rsidRDefault="00695AD7" w:rsidP="00C8322C">
      <w:pPr>
        <w:spacing w:before="100" w:beforeAutospacing="1" w:after="100" w:afterAutospacing="1"/>
        <w:jc w:val="both"/>
        <w:rPr>
          <w:sz w:val="24"/>
          <w:szCs w:val="24"/>
        </w:rPr>
      </w:pPr>
      <w:r w:rsidRPr="00910A3A">
        <w:rPr>
          <w:sz w:val="24"/>
          <w:szCs w:val="24"/>
          <w:shd w:val="clear" w:color="auto" w:fill="FFFFFF"/>
        </w:rPr>
        <w:t xml:space="preserve">The objective of the course is to provide the principles and techniques of object-oriented programming using Java and </w:t>
      </w:r>
      <w:r w:rsidRPr="00910A3A">
        <w:rPr>
          <w:sz w:val="24"/>
          <w:szCs w:val="24"/>
        </w:rPr>
        <w:t xml:space="preserve">to learn and implement object-oriented features such as encapsulation, inheritance and polymorphism along with error-handling techniques . </w:t>
      </w:r>
    </w:p>
    <w:p w:rsidR="00695AD7" w:rsidRPr="00AC2A24" w:rsidRDefault="00695AD7" w:rsidP="00C8322C">
      <w:pPr>
        <w:spacing w:before="100" w:beforeAutospacing="1" w:after="100" w:afterAutospacing="1"/>
        <w:jc w:val="both"/>
        <w:rPr>
          <w:b/>
          <w:sz w:val="24"/>
          <w:szCs w:val="24"/>
        </w:rPr>
      </w:pPr>
      <w:r w:rsidRPr="00AC2A24">
        <w:rPr>
          <w:b/>
          <w:sz w:val="24"/>
          <w:szCs w:val="24"/>
        </w:rPr>
        <w:t>Course Outcomes (COs)</w:t>
      </w:r>
    </w:p>
    <w:p w:rsidR="00695AD7" w:rsidRPr="00AC2A24" w:rsidRDefault="00695AD7" w:rsidP="00C8322C">
      <w:pPr>
        <w:jc w:val="both"/>
        <w:rPr>
          <w:color w:val="444444"/>
          <w:sz w:val="24"/>
          <w:szCs w:val="24"/>
          <w:shd w:val="clear" w:color="auto" w:fill="FFFFFF"/>
        </w:rPr>
      </w:pPr>
      <w:r w:rsidRPr="00AC2A24">
        <w:rPr>
          <w:sz w:val="24"/>
          <w:szCs w:val="24"/>
        </w:rPr>
        <w:t>The students will be able to: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CO1</w:t>
            </w:r>
          </w:p>
        </w:tc>
        <w:tc>
          <w:tcPr>
            <w:tcW w:w="8298" w:type="dxa"/>
            <w:shd w:val="clear" w:color="auto" w:fill="auto"/>
          </w:tcPr>
          <w:p w:rsidR="00695AD7" w:rsidRPr="00C811C2" w:rsidRDefault="00695AD7" w:rsidP="00C8322C">
            <w:pPr>
              <w:jc w:val="both"/>
              <w:rPr>
                <w:sz w:val="24"/>
                <w:szCs w:val="24"/>
              </w:rPr>
            </w:pPr>
            <w:r w:rsidRPr="00C811C2">
              <w:rPr>
                <w:sz w:val="24"/>
                <w:szCs w:val="24"/>
              </w:rPr>
              <w:t>Discuss the OOP’s concept and Apply the concepts to design, implement, compile, test and execute simple Java programs.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CO2</w:t>
            </w:r>
          </w:p>
        </w:tc>
        <w:tc>
          <w:tcPr>
            <w:tcW w:w="8298" w:type="dxa"/>
            <w:shd w:val="clear" w:color="auto" w:fill="auto"/>
          </w:tcPr>
          <w:p w:rsidR="00695AD7" w:rsidRPr="00C811C2" w:rsidRDefault="00695AD7" w:rsidP="00C8322C">
            <w:pPr>
              <w:jc w:val="both"/>
              <w:rPr>
                <w:sz w:val="24"/>
                <w:szCs w:val="24"/>
              </w:rPr>
            </w:pPr>
            <w:r w:rsidRPr="00C811C2">
              <w:rPr>
                <w:sz w:val="24"/>
                <w:szCs w:val="24"/>
              </w:rPr>
              <w:t>To apply the major object-oriented concepts to implement object oriented programs in Java  like: encapsulation, inheritance and polymorphism.</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CO3</w:t>
            </w:r>
          </w:p>
        </w:tc>
        <w:tc>
          <w:tcPr>
            <w:tcW w:w="8298" w:type="dxa"/>
            <w:shd w:val="clear" w:color="auto" w:fill="auto"/>
          </w:tcPr>
          <w:p w:rsidR="00695AD7" w:rsidRPr="00C811C2" w:rsidRDefault="00695AD7" w:rsidP="00C8322C">
            <w:pPr>
              <w:jc w:val="both"/>
              <w:rPr>
                <w:sz w:val="24"/>
                <w:szCs w:val="24"/>
              </w:rPr>
            </w:pPr>
            <w:r w:rsidRPr="00C811C2">
              <w:rPr>
                <w:sz w:val="24"/>
                <w:szCs w:val="24"/>
              </w:rPr>
              <w:t>To design and develop object-oriented programs and software using Java</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CO4</w:t>
            </w:r>
          </w:p>
        </w:tc>
        <w:tc>
          <w:tcPr>
            <w:tcW w:w="8298" w:type="dxa"/>
            <w:shd w:val="clear" w:color="auto" w:fill="auto"/>
          </w:tcPr>
          <w:p w:rsidR="00695AD7" w:rsidRPr="00C811C2" w:rsidRDefault="00695AD7" w:rsidP="00C8322C">
            <w:pPr>
              <w:jc w:val="both"/>
              <w:rPr>
                <w:sz w:val="24"/>
                <w:szCs w:val="24"/>
              </w:rPr>
            </w:pPr>
            <w:r w:rsidRPr="00C811C2">
              <w:rPr>
                <w:sz w:val="24"/>
                <w:szCs w:val="24"/>
              </w:rPr>
              <w:t>Illustrate multithreading concepts by experimenting with programs</w:t>
            </w:r>
          </w:p>
        </w:tc>
      </w:tr>
    </w:tbl>
    <w:p w:rsidR="00695AD7" w:rsidRPr="00AC2A24" w:rsidRDefault="00695AD7" w:rsidP="00C8322C">
      <w:pPr>
        <w:jc w:val="both"/>
        <w:rPr>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38"/>
        <w:gridCol w:w="2126"/>
      </w:tblGrid>
      <w:tr w:rsidR="00695AD7" w:rsidRPr="00C811C2" w:rsidTr="00C8322C">
        <w:tc>
          <w:tcPr>
            <w:tcW w:w="7338" w:type="dxa"/>
            <w:shd w:val="clear" w:color="auto" w:fill="auto"/>
          </w:tcPr>
          <w:p w:rsidR="00695AD7" w:rsidRPr="00C811C2" w:rsidRDefault="00695AD7" w:rsidP="00C8322C">
            <w:pPr>
              <w:jc w:val="center"/>
              <w:rPr>
                <w:lang w:bidi="en-US"/>
              </w:rPr>
            </w:pPr>
            <w:r w:rsidRPr="00C811C2">
              <w:rPr>
                <w:lang w:bidi="en-US"/>
              </w:rPr>
              <w:t>UNIT 1</w:t>
            </w:r>
          </w:p>
        </w:tc>
        <w:tc>
          <w:tcPr>
            <w:tcW w:w="2126" w:type="dxa"/>
            <w:shd w:val="clear" w:color="auto" w:fill="auto"/>
          </w:tcPr>
          <w:p w:rsidR="00695AD7" w:rsidRPr="00C811C2" w:rsidRDefault="00695AD7" w:rsidP="00C8322C">
            <w:pPr>
              <w:jc w:val="center"/>
              <w:rPr>
                <w:lang w:bidi="en-US"/>
              </w:rPr>
            </w:pPr>
          </w:p>
        </w:tc>
      </w:tr>
      <w:tr w:rsidR="00695AD7" w:rsidRPr="00C811C2" w:rsidTr="00C8322C">
        <w:tc>
          <w:tcPr>
            <w:tcW w:w="7338" w:type="dxa"/>
            <w:tcBorders>
              <w:bottom w:val="single" w:sz="4" w:space="0" w:color="000000"/>
            </w:tcBorders>
            <w:shd w:val="clear" w:color="auto" w:fill="auto"/>
          </w:tcPr>
          <w:p w:rsidR="00695AD7" w:rsidRPr="00C811C2" w:rsidRDefault="00695AD7" w:rsidP="00C8322C">
            <w:pPr>
              <w:jc w:val="both"/>
            </w:pPr>
            <w:r w:rsidRPr="00C811C2">
              <w:rPr>
                <w:b/>
              </w:rPr>
              <w:t>Introduction to Java</w:t>
            </w:r>
            <w:r w:rsidRPr="00C811C2">
              <w:t xml:space="preserve"> : Basics of Java programming, Data types, Variables, Operators, Control structures including selection, Looping, Java methods, Overloading, Math class, Arrays in java.</w:t>
            </w:r>
          </w:p>
          <w:p w:rsidR="00695AD7" w:rsidRPr="00C811C2" w:rsidRDefault="00695AD7" w:rsidP="00C8322C">
            <w:pPr>
              <w:jc w:val="both"/>
              <w:rPr>
                <w:lang w:bidi="en-US"/>
              </w:rPr>
            </w:pPr>
            <w:r w:rsidRPr="00C811C2">
              <w:t>Objects and Classes : Basics of objects and classes in java, Constructors, Finalizer, Visibility modifiers, Methods and objects, Inbuilt classes like String, Character, StringBuffer, File, this reference</w:t>
            </w:r>
          </w:p>
        </w:tc>
        <w:tc>
          <w:tcPr>
            <w:tcW w:w="2126" w:type="dxa"/>
            <w:tcBorders>
              <w:bottom w:val="single" w:sz="4" w:space="0" w:color="000000"/>
            </w:tcBorders>
            <w:shd w:val="clear" w:color="auto" w:fill="auto"/>
          </w:tcPr>
          <w:p w:rsidR="00695AD7" w:rsidRPr="00C811C2" w:rsidRDefault="00695AD7" w:rsidP="00C8322C">
            <w:pPr>
              <w:ind w:left="270" w:right="1040"/>
              <w:jc w:val="both"/>
            </w:pPr>
            <w:r w:rsidRPr="00C811C2">
              <w:t>10 hrs</w:t>
            </w:r>
          </w:p>
        </w:tc>
      </w:tr>
      <w:tr w:rsidR="00695AD7" w:rsidRPr="00C811C2" w:rsidTr="00C8322C">
        <w:tc>
          <w:tcPr>
            <w:tcW w:w="7338" w:type="dxa"/>
            <w:tcBorders>
              <w:top w:val="single" w:sz="4" w:space="0" w:color="000000"/>
              <w:left w:val="single" w:sz="4" w:space="0" w:color="000000"/>
              <w:bottom w:val="single" w:sz="4" w:space="0" w:color="000000"/>
              <w:right w:val="single" w:sz="4" w:space="0" w:color="000000"/>
            </w:tcBorders>
            <w:shd w:val="clear" w:color="auto" w:fill="auto"/>
          </w:tcPr>
          <w:p w:rsidR="00695AD7" w:rsidRPr="00C811C2" w:rsidRDefault="00695AD7" w:rsidP="00C8322C">
            <w:pPr>
              <w:jc w:val="center"/>
              <w:rPr>
                <w:lang w:bidi="en-US"/>
              </w:rPr>
            </w:pPr>
            <w:r w:rsidRPr="00C811C2">
              <w:rPr>
                <w:lang w:bidi="en-US"/>
              </w:rPr>
              <w:t>UNIT 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695AD7" w:rsidRPr="00C811C2" w:rsidRDefault="00695AD7" w:rsidP="00C8322C">
            <w:pPr>
              <w:jc w:val="center"/>
              <w:rPr>
                <w:color w:val="FF0000"/>
                <w:lang w:bidi="en-US"/>
              </w:rPr>
            </w:pPr>
          </w:p>
        </w:tc>
      </w:tr>
      <w:tr w:rsidR="00695AD7" w:rsidRPr="00C811C2" w:rsidTr="00C8322C">
        <w:tc>
          <w:tcPr>
            <w:tcW w:w="7338" w:type="dxa"/>
            <w:tcBorders>
              <w:top w:val="single" w:sz="4" w:space="0" w:color="000000"/>
            </w:tcBorders>
            <w:shd w:val="clear" w:color="auto" w:fill="auto"/>
          </w:tcPr>
          <w:p w:rsidR="00695AD7" w:rsidRPr="00C811C2" w:rsidRDefault="00695AD7" w:rsidP="00C8322C">
            <w:pPr>
              <w:ind w:right="1040"/>
              <w:jc w:val="both"/>
              <w:rPr>
                <w:lang w:bidi="en-US"/>
              </w:rPr>
            </w:pPr>
            <w:r w:rsidRPr="00C811C2">
              <w:rPr>
                <w:b/>
              </w:rPr>
              <w:t>Inheritance and Polymorphism</w:t>
            </w:r>
            <w:r w:rsidRPr="00C811C2">
              <w:t xml:space="preserve"> : Inheritance in java, Super and sub class, Overriding, Object class, Polymorphism, Dynamic binding, Generic programming, Casting objects, Instance of operator, Abstract class, </w:t>
            </w:r>
            <w:r w:rsidRPr="00C811C2">
              <w:lastRenderedPageBreak/>
              <w:t>Interface in java, Package in java, UTIL package.</w:t>
            </w:r>
          </w:p>
        </w:tc>
        <w:tc>
          <w:tcPr>
            <w:tcW w:w="2126" w:type="dxa"/>
            <w:tcBorders>
              <w:top w:val="single" w:sz="4" w:space="0" w:color="000000"/>
            </w:tcBorders>
            <w:shd w:val="clear" w:color="auto" w:fill="auto"/>
          </w:tcPr>
          <w:p w:rsidR="00695AD7" w:rsidRPr="00C811C2" w:rsidRDefault="00695AD7" w:rsidP="00C8322C">
            <w:pPr>
              <w:ind w:left="270" w:right="1040"/>
              <w:jc w:val="both"/>
            </w:pPr>
            <w:r w:rsidRPr="00C811C2">
              <w:lastRenderedPageBreak/>
              <w:t>10 hrs</w:t>
            </w:r>
          </w:p>
        </w:tc>
      </w:tr>
      <w:tr w:rsidR="00695AD7" w:rsidRPr="00C811C2" w:rsidTr="00C8322C">
        <w:tc>
          <w:tcPr>
            <w:tcW w:w="7338" w:type="dxa"/>
            <w:shd w:val="clear" w:color="auto" w:fill="auto"/>
          </w:tcPr>
          <w:p w:rsidR="00695AD7" w:rsidRPr="00C811C2" w:rsidRDefault="00695AD7" w:rsidP="00C8322C">
            <w:pPr>
              <w:jc w:val="center"/>
              <w:rPr>
                <w:lang w:bidi="en-US"/>
              </w:rPr>
            </w:pPr>
            <w:r w:rsidRPr="00C811C2">
              <w:rPr>
                <w:lang w:bidi="en-US"/>
              </w:rPr>
              <w:lastRenderedPageBreak/>
              <w:t>UNIT 3</w:t>
            </w:r>
          </w:p>
        </w:tc>
        <w:tc>
          <w:tcPr>
            <w:tcW w:w="2126" w:type="dxa"/>
            <w:shd w:val="clear" w:color="auto" w:fill="auto"/>
          </w:tcPr>
          <w:p w:rsidR="00695AD7" w:rsidRPr="00C811C2" w:rsidRDefault="00695AD7" w:rsidP="00C8322C">
            <w:pPr>
              <w:jc w:val="center"/>
              <w:rPr>
                <w:lang w:bidi="en-US"/>
              </w:rPr>
            </w:pPr>
          </w:p>
        </w:tc>
      </w:tr>
      <w:tr w:rsidR="00695AD7" w:rsidRPr="00C811C2" w:rsidTr="00C8322C">
        <w:tc>
          <w:tcPr>
            <w:tcW w:w="7338" w:type="dxa"/>
            <w:shd w:val="clear" w:color="auto" w:fill="auto"/>
          </w:tcPr>
          <w:p w:rsidR="00695AD7" w:rsidRPr="00C811C2" w:rsidRDefault="00695AD7" w:rsidP="00C8322C">
            <w:pPr>
              <w:ind w:right="1040"/>
              <w:jc w:val="both"/>
            </w:pPr>
            <w:r w:rsidRPr="00C811C2">
              <w:rPr>
                <w:b/>
              </w:rPr>
              <w:t>Event and GUI programming</w:t>
            </w:r>
            <w:r w:rsidRPr="00C811C2">
              <w:t xml:space="preserve"> : Event handling in java, Event types, Mouse and key events, GUI Basics, Panels, Frames, Layout Managers: Flow Layout, Border Layout, Grid Layout, GUI components like Buttons, Check Boxes, Radio Buttons, Labels, Text Fields, Text Areas, Combo Boxes, Lists, Scroll Bars, Sliders, Windows, Menus, Dialog Box, Applet and its life cycle, Introduction to swingstreams and classes, Manipulators, File Handling</w:t>
            </w:r>
          </w:p>
          <w:p w:rsidR="00695AD7" w:rsidRPr="00C811C2" w:rsidRDefault="00695AD7" w:rsidP="00C8322C">
            <w:pPr>
              <w:jc w:val="both"/>
              <w:rPr>
                <w:lang w:bidi="en-US"/>
              </w:rPr>
            </w:pPr>
          </w:p>
        </w:tc>
        <w:tc>
          <w:tcPr>
            <w:tcW w:w="2126" w:type="dxa"/>
            <w:shd w:val="clear" w:color="auto" w:fill="auto"/>
          </w:tcPr>
          <w:p w:rsidR="00695AD7" w:rsidRPr="00C811C2" w:rsidRDefault="00695AD7" w:rsidP="00C8322C">
            <w:pPr>
              <w:ind w:left="270" w:right="1040"/>
              <w:jc w:val="both"/>
            </w:pPr>
            <w:r w:rsidRPr="00C811C2">
              <w:t>10 hrs</w:t>
            </w:r>
          </w:p>
        </w:tc>
      </w:tr>
      <w:tr w:rsidR="00695AD7" w:rsidRPr="00C811C2" w:rsidTr="00C8322C">
        <w:tc>
          <w:tcPr>
            <w:tcW w:w="7338" w:type="dxa"/>
            <w:shd w:val="clear" w:color="auto" w:fill="auto"/>
          </w:tcPr>
          <w:p w:rsidR="00695AD7" w:rsidRPr="00C811C2" w:rsidRDefault="00695AD7" w:rsidP="00C8322C">
            <w:pPr>
              <w:jc w:val="center"/>
              <w:rPr>
                <w:lang w:bidi="en-US"/>
              </w:rPr>
            </w:pPr>
            <w:r w:rsidRPr="00C811C2">
              <w:rPr>
                <w:lang w:bidi="en-US"/>
              </w:rPr>
              <w:t>UNIT 4</w:t>
            </w:r>
          </w:p>
        </w:tc>
        <w:tc>
          <w:tcPr>
            <w:tcW w:w="2126" w:type="dxa"/>
            <w:shd w:val="clear" w:color="auto" w:fill="auto"/>
          </w:tcPr>
          <w:p w:rsidR="00695AD7" w:rsidRPr="00C811C2" w:rsidRDefault="00695AD7" w:rsidP="00C8322C">
            <w:pPr>
              <w:jc w:val="center"/>
              <w:rPr>
                <w:lang w:bidi="en-US"/>
              </w:rPr>
            </w:pPr>
          </w:p>
        </w:tc>
      </w:tr>
      <w:tr w:rsidR="00695AD7" w:rsidRPr="00C811C2" w:rsidTr="00C8322C">
        <w:tc>
          <w:tcPr>
            <w:tcW w:w="7338" w:type="dxa"/>
            <w:shd w:val="clear" w:color="auto" w:fill="auto"/>
          </w:tcPr>
          <w:p w:rsidR="00695AD7" w:rsidRPr="00C811C2" w:rsidRDefault="00695AD7" w:rsidP="00C8322C">
            <w:pPr>
              <w:ind w:right="1040"/>
              <w:jc w:val="both"/>
            </w:pPr>
            <w:r w:rsidRPr="00C811C2">
              <w:rPr>
                <w:b/>
              </w:rPr>
              <w:t>I/O programming</w:t>
            </w:r>
            <w:r w:rsidRPr="00C811C2">
              <w:t xml:space="preserve"> : Text and Binary I/O, Binary I/O classes, Object I/O, Random Access Files</w:t>
            </w:r>
          </w:p>
          <w:p w:rsidR="00695AD7" w:rsidRPr="00C811C2" w:rsidRDefault="00695AD7" w:rsidP="00C8322C">
            <w:pPr>
              <w:ind w:right="1040"/>
              <w:jc w:val="both"/>
            </w:pPr>
            <w:r w:rsidRPr="00C811C2">
              <w:t>Multithreading in java : Thread life cycle and methods, Runnable interface, Thread synchronization, Exception handling with try-catch-finally, Collections in java, Introduction to JavaBeans and Network Programming..</w:t>
            </w:r>
          </w:p>
          <w:p w:rsidR="00695AD7" w:rsidRPr="00C811C2" w:rsidRDefault="00695AD7" w:rsidP="00C8322C">
            <w:pPr>
              <w:pStyle w:val="ListParagraph"/>
              <w:ind w:left="180"/>
              <w:jc w:val="both"/>
              <w:rPr>
                <w:sz w:val="22"/>
                <w:szCs w:val="22"/>
                <w:lang w:bidi="en-US"/>
              </w:rPr>
            </w:pPr>
          </w:p>
        </w:tc>
        <w:tc>
          <w:tcPr>
            <w:tcW w:w="2126" w:type="dxa"/>
            <w:shd w:val="clear" w:color="auto" w:fill="auto"/>
          </w:tcPr>
          <w:p w:rsidR="00695AD7" w:rsidRPr="00C811C2" w:rsidRDefault="00695AD7" w:rsidP="00C8322C">
            <w:pPr>
              <w:jc w:val="both"/>
            </w:pPr>
            <w:r w:rsidRPr="00C811C2">
              <w:t>10 hrs</w:t>
            </w:r>
          </w:p>
          <w:p w:rsidR="00695AD7" w:rsidRPr="00C811C2" w:rsidRDefault="00695AD7" w:rsidP="00C8322C">
            <w:pPr>
              <w:jc w:val="both"/>
            </w:pPr>
          </w:p>
        </w:tc>
      </w:tr>
    </w:tbl>
    <w:p w:rsidR="00695AD7" w:rsidRPr="00E24578" w:rsidRDefault="00695AD7" w:rsidP="00C8322C">
      <w:pPr>
        <w:jc w:val="both"/>
        <w:rPr>
          <w:b/>
          <w:color w:val="FF000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
        <w:gridCol w:w="9042"/>
      </w:tblGrid>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color w:val="auto"/>
              </w:rPr>
            </w:pPr>
            <w:r w:rsidRPr="00C811C2">
              <w:rPr>
                <w:rFonts w:eastAsia="Times New Roman"/>
                <w:color w:val="auto"/>
              </w:rPr>
              <w:t>TEXTBOOKS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pStyle w:val="Default"/>
              <w:spacing w:after="10"/>
              <w:jc w:val="both"/>
              <w:rPr>
                <w:rFonts w:eastAsia="Times New Roman"/>
                <w:color w:val="auto"/>
              </w:rPr>
            </w:pPr>
            <w:r w:rsidRPr="00C811C2">
              <w:rPr>
                <w:color w:val="auto"/>
              </w:rPr>
              <w:t>Programming with Java, 6th edition, Balagurusamy, Mc Graw Hill</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pStyle w:val="Default"/>
              <w:spacing w:after="10"/>
              <w:jc w:val="both"/>
              <w:rPr>
                <w:rFonts w:eastAsia="Times New Roman"/>
                <w:color w:val="auto"/>
              </w:rPr>
            </w:pPr>
            <w:r w:rsidRPr="00C811C2">
              <w:rPr>
                <w:color w:val="auto"/>
              </w:rPr>
              <w:t>Complete Reference Java J2se, Herbert Schildt, Tata McGraw Hill</w:t>
            </w:r>
            <w:r w:rsidRPr="00C811C2">
              <w:rPr>
                <w:rFonts w:eastAsia="Times New Roman"/>
                <w:color w:val="auto"/>
              </w:rPr>
              <w:t>.</w:t>
            </w:r>
          </w:p>
        </w:tc>
      </w:tr>
      <w:tr w:rsidR="00695AD7" w:rsidRPr="00C811C2" w:rsidTr="00C8322C">
        <w:tc>
          <w:tcPr>
            <w:tcW w:w="9576" w:type="dxa"/>
            <w:gridSpan w:val="2"/>
            <w:shd w:val="clear" w:color="auto" w:fill="auto"/>
          </w:tcPr>
          <w:p w:rsidR="00695AD7" w:rsidRPr="00C811C2" w:rsidRDefault="00695AD7" w:rsidP="00C8322C">
            <w:pPr>
              <w:pStyle w:val="Default"/>
              <w:spacing w:after="10"/>
              <w:jc w:val="both"/>
              <w:rPr>
                <w:rFonts w:eastAsia="Times New Roman"/>
                <w:color w:val="auto"/>
              </w:rPr>
            </w:pPr>
            <w:r w:rsidRPr="00C811C2">
              <w:rPr>
                <w:rFonts w:eastAsia="Times New Roman"/>
                <w:color w:val="auto"/>
              </w:rPr>
              <w:t>REFERENCES</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1</w:t>
            </w:r>
          </w:p>
        </w:tc>
        <w:tc>
          <w:tcPr>
            <w:tcW w:w="9042" w:type="dxa"/>
            <w:shd w:val="clear" w:color="auto" w:fill="auto"/>
          </w:tcPr>
          <w:p w:rsidR="00695AD7" w:rsidRPr="00C811C2" w:rsidRDefault="00695AD7" w:rsidP="00C8322C">
            <w:pPr>
              <w:pStyle w:val="Default"/>
              <w:spacing w:after="10"/>
              <w:jc w:val="both"/>
              <w:rPr>
                <w:rFonts w:eastAsia="Times New Roman"/>
                <w:color w:val="auto"/>
              </w:rPr>
            </w:pPr>
            <w:r w:rsidRPr="00C811C2">
              <w:rPr>
                <w:color w:val="auto"/>
              </w:rPr>
              <w:t>Introduction to Java Programming (Comprehensive Version), Daniel Liang, Seventh Edition, Pearson.</w:t>
            </w:r>
            <w:r w:rsidRPr="00C811C2">
              <w:rPr>
                <w:rFonts w:eastAsia="Times New Roman"/>
                <w:color w:val="auto"/>
              </w:rPr>
              <w:t xml:space="preserve">. </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2</w:t>
            </w:r>
          </w:p>
        </w:tc>
        <w:tc>
          <w:tcPr>
            <w:tcW w:w="9042" w:type="dxa"/>
            <w:shd w:val="clear" w:color="auto" w:fill="auto"/>
          </w:tcPr>
          <w:p w:rsidR="00695AD7" w:rsidRPr="00C811C2" w:rsidRDefault="00695AD7" w:rsidP="00C8322C">
            <w:pPr>
              <w:pStyle w:val="Default"/>
              <w:spacing w:after="10"/>
              <w:jc w:val="both"/>
              <w:rPr>
                <w:rFonts w:eastAsia="Times New Roman"/>
                <w:color w:val="auto"/>
              </w:rPr>
            </w:pPr>
            <w:r w:rsidRPr="00C811C2">
              <w:rPr>
                <w:color w:val="auto"/>
              </w:rPr>
              <w:t>Programming in Java, Sachin Malhotra &amp; Saurabh Chaudhary, Oxford University Press</w:t>
            </w:r>
            <w:r w:rsidRPr="00C811C2">
              <w:rPr>
                <w:rFonts w:eastAsia="Times New Roman"/>
                <w:color w:val="auto"/>
              </w:rPr>
              <w:t xml:space="preserve">. </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3</w:t>
            </w:r>
          </w:p>
        </w:tc>
        <w:tc>
          <w:tcPr>
            <w:tcW w:w="9042" w:type="dxa"/>
            <w:shd w:val="clear" w:color="auto" w:fill="auto"/>
          </w:tcPr>
          <w:p w:rsidR="00695AD7" w:rsidRPr="00C811C2" w:rsidRDefault="00695AD7" w:rsidP="00C8322C">
            <w:pPr>
              <w:pStyle w:val="Default"/>
              <w:spacing w:after="10"/>
              <w:jc w:val="both"/>
              <w:rPr>
                <w:rFonts w:eastAsia="Times New Roman"/>
                <w:color w:val="auto"/>
              </w:rPr>
            </w:pPr>
            <w:r w:rsidRPr="00C811C2">
              <w:rPr>
                <w:color w:val="auto"/>
              </w:rPr>
              <w:t>Core Java Volume-I Fundamentals, Eight Edition, Horstmann &amp; Cornell, Pearson Education.</w:t>
            </w:r>
          </w:p>
        </w:tc>
      </w:tr>
      <w:tr w:rsidR="00695AD7" w:rsidRPr="00C811C2" w:rsidTr="00C8322C">
        <w:tc>
          <w:tcPr>
            <w:tcW w:w="534" w:type="dxa"/>
            <w:shd w:val="clear" w:color="auto" w:fill="auto"/>
          </w:tcPr>
          <w:p w:rsidR="00695AD7" w:rsidRPr="00C811C2" w:rsidRDefault="00695AD7" w:rsidP="00C8322C">
            <w:pPr>
              <w:jc w:val="both"/>
              <w:rPr>
                <w:sz w:val="24"/>
                <w:szCs w:val="24"/>
              </w:rPr>
            </w:pPr>
            <w:r w:rsidRPr="00C811C2">
              <w:rPr>
                <w:sz w:val="24"/>
                <w:szCs w:val="24"/>
              </w:rPr>
              <w:t>4</w:t>
            </w:r>
          </w:p>
        </w:tc>
        <w:tc>
          <w:tcPr>
            <w:tcW w:w="9042" w:type="dxa"/>
            <w:shd w:val="clear" w:color="auto" w:fill="auto"/>
          </w:tcPr>
          <w:p w:rsidR="00695AD7" w:rsidRPr="00C811C2" w:rsidRDefault="00695AD7" w:rsidP="00C8322C">
            <w:pPr>
              <w:pStyle w:val="Default"/>
              <w:jc w:val="both"/>
              <w:rPr>
                <w:rFonts w:eastAsia="Times New Roman"/>
                <w:color w:val="auto"/>
              </w:rPr>
            </w:pPr>
            <w:r w:rsidRPr="00C811C2">
              <w:rPr>
                <w:color w:val="auto"/>
              </w:rPr>
              <w:t>Java Programming, D. S. Malik, Cengage Learning.</w:t>
            </w:r>
          </w:p>
        </w:tc>
      </w:tr>
    </w:tbl>
    <w:p w:rsidR="00695AD7" w:rsidRPr="00E24578" w:rsidRDefault="00695AD7" w:rsidP="00C8322C">
      <w:pPr>
        <w:jc w:val="both"/>
        <w:rPr>
          <w:b/>
          <w:color w:val="FF0000"/>
          <w:sz w:val="24"/>
          <w:szCs w:val="24"/>
        </w:rPr>
      </w:pPr>
    </w:p>
    <w:p w:rsidR="00695AD7" w:rsidRPr="00AC2A24" w:rsidRDefault="00695AD7" w:rsidP="00C8322C">
      <w:pPr>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Pr="00AC2A24" w:rsidRDefault="00695AD7" w:rsidP="00C8322C">
      <w:pPr>
        <w:jc w:val="both"/>
        <w:rPr>
          <w:sz w:val="24"/>
          <w:szCs w:val="24"/>
        </w:rPr>
      </w:pPr>
    </w:p>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808"/>
        <w:gridCol w:w="1056"/>
        <w:gridCol w:w="1838"/>
        <w:gridCol w:w="2007"/>
        <w:gridCol w:w="933"/>
        <w:gridCol w:w="934"/>
      </w:tblGrid>
      <w:tr w:rsidR="00695AD7" w:rsidRPr="00C811C2" w:rsidTr="00C8322C">
        <w:tc>
          <w:tcPr>
            <w:tcW w:w="9576" w:type="dxa"/>
            <w:gridSpan w:val="6"/>
            <w:shd w:val="clear" w:color="auto" w:fill="auto"/>
          </w:tcPr>
          <w:p w:rsidR="00695AD7" w:rsidRPr="00C811C2" w:rsidRDefault="00695AD7" w:rsidP="00C8322C">
            <w:pPr>
              <w:jc w:val="center"/>
              <w:rPr>
                <w:b/>
                <w:sz w:val="24"/>
                <w:szCs w:val="24"/>
              </w:rPr>
            </w:pPr>
            <w:r w:rsidRPr="00C811C2">
              <w:rPr>
                <w:b/>
                <w:sz w:val="24"/>
                <w:szCs w:val="24"/>
              </w:rPr>
              <w:t>OPERATING SYSTEMS</w:t>
            </w:r>
          </w:p>
        </w:tc>
      </w:tr>
      <w:tr w:rsidR="00695AD7" w:rsidRPr="00C811C2" w:rsidTr="00C8322C">
        <w:tc>
          <w:tcPr>
            <w:tcW w:w="2808"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2894" w:type="dxa"/>
            <w:gridSpan w:val="2"/>
            <w:shd w:val="clear" w:color="auto" w:fill="auto"/>
          </w:tcPr>
          <w:p w:rsidR="00695AD7" w:rsidRPr="00C811C2" w:rsidRDefault="00695AD7" w:rsidP="00C8322C">
            <w:pPr>
              <w:jc w:val="both"/>
              <w:rPr>
                <w:b/>
                <w:sz w:val="24"/>
                <w:szCs w:val="24"/>
              </w:rPr>
            </w:pPr>
            <w:r w:rsidRPr="00C811C2">
              <w:rPr>
                <w:b/>
                <w:sz w:val="24"/>
                <w:szCs w:val="24"/>
              </w:rPr>
              <w:t xml:space="preserve">                IT440</w:t>
            </w:r>
          </w:p>
        </w:tc>
        <w:tc>
          <w:tcPr>
            <w:tcW w:w="2007"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3</w:t>
            </w:r>
          </w:p>
        </w:tc>
      </w:tr>
      <w:tr w:rsidR="00695AD7" w:rsidRPr="00C811C2" w:rsidTr="00C8322C">
        <w:trPr>
          <w:trHeight w:val="113"/>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056" w:type="dxa"/>
            <w:shd w:val="clear" w:color="auto" w:fill="auto"/>
          </w:tcPr>
          <w:p w:rsidR="00695AD7" w:rsidRPr="00C811C2" w:rsidRDefault="00695AD7" w:rsidP="00C8322C">
            <w:pPr>
              <w:jc w:val="both"/>
              <w:rPr>
                <w:b/>
                <w:sz w:val="24"/>
                <w:szCs w:val="24"/>
              </w:rPr>
            </w:pPr>
            <w:r w:rsidRPr="00C811C2">
              <w:rPr>
                <w:b/>
                <w:sz w:val="24"/>
                <w:szCs w:val="24"/>
              </w:rPr>
              <w:t>L</w:t>
            </w:r>
          </w:p>
        </w:tc>
        <w:tc>
          <w:tcPr>
            <w:tcW w:w="1838" w:type="dxa"/>
            <w:shd w:val="clear" w:color="auto" w:fill="auto"/>
          </w:tcPr>
          <w:p w:rsidR="00695AD7" w:rsidRPr="00C811C2" w:rsidRDefault="00695AD7" w:rsidP="00C8322C">
            <w:pPr>
              <w:jc w:val="both"/>
              <w:rPr>
                <w:b/>
                <w:sz w:val="24"/>
                <w:szCs w:val="24"/>
              </w:rPr>
            </w:pPr>
            <w:r w:rsidRPr="00C811C2">
              <w:rPr>
                <w:b/>
                <w:sz w:val="24"/>
                <w:szCs w:val="24"/>
              </w:rPr>
              <w:t>T</w:t>
            </w:r>
          </w:p>
        </w:tc>
        <w:tc>
          <w:tcPr>
            <w:tcW w:w="2007" w:type="dxa"/>
            <w:shd w:val="clear" w:color="auto" w:fill="auto"/>
          </w:tcPr>
          <w:p w:rsidR="00695AD7" w:rsidRPr="00C811C2" w:rsidRDefault="00695AD7" w:rsidP="00C8322C">
            <w:pPr>
              <w:jc w:val="both"/>
              <w:rPr>
                <w:b/>
                <w:sz w:val="24"/>
                <w:szCs w:val="24"/>
              </w:rPr>
            </w:pPr>
            <w:r w:rsidRPr="00C811C2">
              <w:rPr>
                <w:b/>
                <w:sz w:val="24"/>
                <w:szCs w:val="24"/>
              </w:rPr>
              <w:t>P</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12"/>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3</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0</w:t>
            </w:r>
          </w:p>
        </w:tc>
        <w:tc>
          <w:tcPr>
            <w:tcW w:w="1867" w:type="dxa"/>
            <w:gridSpan w:val="2"/>
            <w:shd w:val="clear" w:color="auto" w:fill="auto"/>
          </w:tcPr>
          <w:p w:rsidR="00695AD7" w:rsidRPr="00C811C2" w:rsidRDefault="00695AD7" w:rsidP="00C8322C">
            <w:pPr>
              <w:jc w:val="both"/>
              <w:rPr>
                <w:b/>
                <w:sz w:val="24"/>
                <w:szCs w:val="24"/>
              </w:rPr>
            </w:pPr>
            <w:r w:rsidRPr="00C811C2">
              <w:rPr>
                <w:b/>
                <w:sz w:val="24"/>
                <w:szCs w:val="24"/>
              </w:rPr>
              <w:t>40 hours/sem</w:t>
            </w:r>
          </w:p>
        </w:tc>
      </w:tr>
      <w:tr w:rsidR="00695AD7" w:rsidRPr="00C811C2" w:rsidTr="00C8322C">
        <w:trPr>
          <w:trHeight w:val="232"/>
        </w:trPr>
        <w:tc>
          <w:tcPr>
            <w:tcW w:w="2808"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125 marks</w:t>
            </w:r>
          </w:p>
        </w:tc>
        <w:tc>
          <w:tcPr>
            <w:tcW w:w="1056" w:type="dxa"/>
            <w:shd w:val="clear" w:color="auto" w:fill="auto"/>
          </w:tcPr>
          <w:p w:rsidR="00695AD7" w:rsidRPr="00C811C2" w:rsidRDefault="00695AD7" w:rsidP="00C8322C">
            <w:pPr>
              <w:jc w:val="both"/>
              <w:rPr>
                <w:b/>
                <w:sz w:val="24"/>
                <w:szCs w:val="24"/>
              </w:rPr>
            </w:pPr>
            <w:r w:rsidRPr="00C811C2">
              <w:rPr>
                <w:b/>
                <w:sz w:val="24"/>
                <w:szCs w:val="24"/>
              </w:rPr>
              <w:t>IA</w:t>
            </w:r>
          </w:p>
        </w:tc>
        <w:tc>
          <w:tcPr>
            <w:tcW w:w="1838" w:type="dxa"/>
            <w:shd w:val="clear" w:color="auto" w:fill="auto"/>
          </w:tcPr>
          <w:p w:rsidR="00695AD7" w:rsidRPr="00C811C2" w:rsidRDefault="00695AD7" w:rsidP="00C8322C">
            <w:pPr>
              <w:jc w:val="both"/>
              <w:rPr>
                <w:b/>
                <w:sz w:val="24"/>
                <w:szCs w:val="24"/>
              </w:rPr>
            </w:pPr>
            <w:r w:rsidRPr="00C811C2">
              <w:rPr>
                <w:b/>
                <w:sz w:val="24"/>
                <w:szCs w:val="24"/>
              </w:rPr>
              <w:t>TW</w:t>
            </w:r>
          </w:p>
        </w:tc>
        <w:tc>
          <w:tcPr>
            <w:tcW w:w="2007" w:type="dxa"/>
            <w:shd w:val="clear" w:color="auto" w:fill="auto"/>
          </w:tcPr>
          <w:p w:rsidR="00695AD7" w:rsidRPr="00C811C2" w:rsidRDefault="00695AD7" w:rsidP="00C8322C">
            <w:pPr>
              <w:jc w:val="both"/>
              <w:rPr>
                <w:b/>
                <w:sz w:val="24"/>
                <w:szCs w:val="24"/>
              </w:rPr>
            </w:pPr>
            <w:r w:rsidRPr="00C811C2">
              <w:rPr>
                <w:b/>
                <w:sz w:val="24"/>
                <w:szCs w:val="24"/>
              </w:rPr>
              <w:t>TM</w:t>
            </w:r>
          </w:p>
        </w:tc>
        <w:tc>
          <w:tcPr>
            <w:tcW w:w="933" w:type="dxa"/>
            <w:shd w:val="clear" w:color="auto" w:fill="auto"/>
          </w:tcPr>
          <w:p w:rsidR="00695AD7" w:rsidRPr="00C811C2" w:rsidRDefault="00695AD7" w:rsidP="00C8322C">
            <w:pPr>
              <w:jc w:val="both"/>
              <w:rPr>
                <w:b/>
                <w:sz w:val="24"/>
                <w:szCs w:val="24"/>
              </w:rPr>
            </w:pPr>
            <w:r w:rsidRPr="00C811C2">
              <w:rPr>
                <w:b/>
                <w:sz w:val="24"/>
                <w:szCs w:val="24"/>
              </w:rPr>
              <w:t>P</w:t>
            </w:r>
          </w:p>
        </w:tc>
        <w:tc>
          <w:tcPr>
            <w:tcW w:w="934"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31"/>
        </w:trPr>
        <w:tc>
          <w:tcPr>
            <w:tcW w:w="2808" w:type="dxa"/>
            <w:vMerge/>
            <w:shd w:val="clear" w:color="auto" w:fill="auto"/>
          </w:tcPr>
          <w:p w:rsidR="00695AD7" w:rsidRPr="00C811C2" w:rsidRDefault="00695AD7" w:rsidP="00C8322C">
            <w:pPr>
              <w:jc w:val="both"/>
              <w:rPr>
                <w:b/>
                <w:sz w:val="24"/>
                <w:szCs w:val="24"/>
              </w:rPr>
            </w:pPr>
          </w:p>
        </w:tc>
        <w:tc>
          <w:tcPr>
            <w:tcW w:w="1056" w:type="dxa"/>
            <w:shd w:val="clear" w:color="auto" w:fill="auto"/>
          </w:tcPr>
          <w:p w:rsidR="00695AD7" w:rsidRPr="00C811C2" w:rsidRDefault="00695AD7" w:rsidP="00C8322C">
            <w:pPr>
              <w:jc w:val="both"/>
              <w:rPr>
                <w:b/>
                <w:sz w:val="24"/>
                <w:szCs w:val="24"/>
              </w:rPr>
            </w:pPr>
            <w:r w:rsidRPr="00C811C2">
              <w:rPr>
                <w:b/>
                <w:sz w:val="24"/>
                <w:szCs w:val="24"/>
              </w:rPr>
              <w:t>25</w:t>
            </w:r>
          </w:p>
        </w:tc>
        <w:tc>
          <w:tcPr>
            <w:tcW w:w="1838" w:type="dxa"/>
            <w:shd w:val="clear" w:color="auto" w:fill="auto"/>
          </w:tcPr>
          <w:p w:rsidR="00695AD7" w:rsidRPr="00C811C2" w:rsidRDefault="00695AD7" w:rsidP="00C8322C">
            <w:pPr>
              <w:jc w:val="both"/>
              <w:rPr>
                <w:b/>
                <w:sz w:val="24"/>
                <w:szCs w:val="24"/>
              </w:rPr>
            </w:pPr>
            <w:r w:rsidRPr="00C811C2">
              <w:rPr>
                <w:b/>
                <w:sz w:val="24"/>
                <w:szCs w:val="24"/>
              </w:rPr>
              <w:t>0</w:t>
            </w:r>
          </w:p>
        </w:tc>
        <w:tc>
          <w:tcPr>
            <w:tcW w:w="2007" w:type="dxa"/>
            <w:shd w:val="clear" w:color="auto" w:fill="auto"/>
          </w:tcPr>
          <w:p w:rsidR="00695AD7" w:rsidRPr="00C811C2" w:rsidRDefault="00695AD7" w:rsidP="00C8322C">
            <w:pPr>
              <w:jc w:val="both"/>
              <w:rPr>
                <w:b/>
                <w:sz w:val="24"/>
                <w:szCs w:val="24"/>
              </w:rPr>
            </w:pPr>
            <w:r w:rsidRPr="00C811C2">
              <w:rPr>
                <w:b/>
                <w:sz w:val="24"/>
                <w:szCs w:val="24"/>
              </w:rPr>
              <w:t>100</w:t>
            </w:r>
          </w:p>
        </w:tc>
        <w:tc>
          <w:tcPr>
            <w:tcW w:w="933" w:type="dxa"/>
            <w:shd w:val="clear" w:color="auto" w:fill="auto"/>
          </w:tcPr>
          <w:p w:rsidR="00695AD7" w:rsidRPr="00C811C2" w:rsidRDefault="00695AD7" w:rsidP="00C8322C">
            <w:pPr>
              <w:jc w:val="both"/>
              <w:rPr>
                <w:b/>
                <w:sz w:val="24"/>
                <w:szCs w:val="24"/>
              </w:rPr>
            </w:pPr>
            <w:r w:rsidRPr="00C811C2">
              <w:rPr>
                <w:b/>
                <w:sz w:val="24"/>
                <w:szCs w:val="24"/>
              </w:rPr>
              <w:t>0</w:t>
            </w:r>
          </w:p>
        </w:tc>
        <w:tc>
          <w:tcPr>
            <w:tcW w:w="934"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Pr="00AC2A24" w:rsidRDefault="00695AD7" w:rsidP="00C8322C">
      <w:pPr>
        <w:jc w:val="both"/>
        <w:rPr>
          <w:sz w:val="24"/>
          <w:szCs w:val="24"/>
        </w:rPr>
      </w:pPr>
    </w:p>
    <w:p w:rsidR="00695AD7" w:rsidRPr="00AC2A24" w:rsidRDefault="00695AD7" w:rsidP="00C8322C">
      <w:pPr>
        <w:jc w:val="both"/>
        <w:rPr>
          <w:b/>
          <w:sz w:val="24"/>
          <w:szCs w:val="24"/>
        </w:rPr>
      </w:pPr>
      <w:r w:rsidRPr="00AC2A24">
        <w:rPr>
          <w:b/>
          <w:sz w:val="24"/>
          <w:szCs w:val="24"/>
        </w:rPr>
        <w:t>Course Objectives:</w:t>
      </w:r>
    </w:p>
    <w:p w:rsidR="00695AD7" w:rsidRPr="00AC2A24" w:rsidRDefault="00695AD7" w:rsidP="00C8322C">
      <w:pPr>
        <w:jc w:val="both"/>
        <w:rPr>
          <w:sz w:val="24"/>
          <w:szCs w:val="24"/>
        </w:rPr>
      </w:pPr>
      <w:r w:rsidRPr="00AC2A24">
        <w:rPr>
          <w:sz w:val="24"/>
          <w:szCs w:val="24"/>
        </w:rPr>
        <w:t>The subject aims to provide the student with</w:t>
      </w:r>
      <w:r>
        <w:rPr>
          <w:sz w:val="24"/>
          <w:szCs w:val="24"/>
        </w:rPr>
        <w:t xml:space="preserve"> a</w:t>
      </w:r>
      <w:r w:rsidRPr="00AC2A24">
        <w:rPr>
          <w:sz w:val="24"/>
          <w:szCs w:val="24"/>
        </w:rPr>
        <w:t>n understanding of how Operating system</w:t>
      </w:r>
      <w:r>
        <w:rPr>
          <w:sz w:val="24"/>
          <w:szCs w:val="24"/>
        </w:rPr>
        <w:t>s work and in addition understanding the concepts of scheduling, memory management and deadlock management.</w:t>
      </w:r>
    </w:p>
    <w:p w:rsidR="00695AD7" w:rsidRPr="00AC2A24" w:rsidRDefault="00695AD7" w:rsidP="00C8322C">
      <w:pPr>
        <w:spacing w:before="19"/>
        <w:jc w:val="both"/>
        <w:rPr>
          <w:sz w:val="24"/>
          <w:szCs w:val="24"/>
        </w:rPr>
      </w:pPr>
    </w:p>
    <w:p w:rsidR="00695AD7" w:rsidRPr="00AC2A24" w:rsidRDefault="00695AD7" w:rsidP="00C8322C">
      <w:pPr>
        <w:ind w:left="120"/>
        <w:jc w:val="both"/>
        <w:rPr>
          <w:color w:val="000000"/>
          <w:sz w:val="24"/>
          <w:szCs w:val="24"/>
        </w:rPr>
      </w:pPr>
      <w:r w:rsidRPr="00AC2A24">
        <w:rPr>
          <w:b/>
          <w:sz w:val="24"/>
          <w:szCs w:val="24"/>
        </w:rPr>
        <w:t>Course Outcomes:</w:t>
      </w:r>
    </w:p>
    <w:p w:rsidR="00695AD7" w:rsidRPr="00AC2A24" w:rsidRDefault="00695AD7" w:rsidP="00C8322C">
      <w:pPr>
        <w:ind w:left="120"/>
        <w:jc w:val="both"/>
        <w:rPr>
          <w:sz w:val="24"/>
          <w:szCs w:val="24"/>
        </w:rPr>
      </w:pPr>
      <w:r w:rsidRPr="00AC2A24">
        <w:rPr>
          <w:sz w:val="24"/>
          <w:szCs w:val="24"/>
        </w:rPr>
        <w:t xml:space="preserve">The student will be able to: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88"/>
        <w:gridCol w:w="8388"/>
      </w:tblGrid>
      <w:tr w:rsidR="00695AD7" w:rsidRPr="00C811C2" w:rsidTr="00C8322C">
        <w:tc>
          <w:tcPr>
            <w:tcW w:w="1188" w:type="dxa"/>
            <w:shd w:val="clear" w:color="auto" w:fill="auto"/>
          </w:tcPr>
          <w:p w:rsidR="00695AD7" w:rsidRPr="00C811C2" w:rsidRDefault="00695AD7" w:rsidP="00C8322C">
            <w:pPr>
              <w:jc w:val="both"/>
              <w:rPr>
                <w:color w:val="000000"/>
                <w:sz w:val="24"/>
                <w:szCs w:val="24"/>
              </w:rPr>
            </w:pPr>
            <w:r w:rsidRPr="00C811C2">
              <w:rPr>
                <w:color w:val="000000"/>
                <w:sz w:val="24"/>
                <w:szCs w:val="24"/>
              </w:rPr>
              <w:t>CO1</w:t>
            </w:r>
          </w:p>
        </w:tc>
        <w:tc>
          <w:tcPr>
            <w:tcW w:w="8388" w:type="dxa"/>
            <w:shd w:val="clear" w:color="auto" w:fill="auto"/>
          </w:tcPr>
          <w:p w:rsidR="00695AD7" w:rsidRPr="00C811C2" w:rsidRDefault="00695AD7" w:rsidP="00C8322C">
            <w:pPr>
              <w:jc w:val="both"/>
              <w:rPr>
                <w:color w:val="000000"/>
                <w:sz w:val="24"/>
                <w:szCs w:val="24"/>
              </w:rPr>
            </w:pPr>
            <w:r w:rsidRPr="00C811C2">
              <w:rPr>
                <w:color w:val="000000"/>
                <w:sz w:val="24"/>
                <w:szCs w:val="24"/>
              </w:rPr>
              <w:t>Identify and reproduce the basic concepts of Modern operating systems and Understand the various operating system mechanisms and operations.</w:t>
            </w:r>
          </w:p>
        </w:tc>
      </w:tr>
      <w:tr w:rsidR="00695AD7" w:rsidRPr="00C811C2" w:rsidTr="00C8322C">
        <w:tc>
          <w:tcPr>
            <w:tcW w:w="1188" w:type="dxa"/>
            <w:shd w:val="clear" w:color="auto" w:fill="auto"/>
          </w:tcPr>
          <w:p w:rsidR="00695AD7" w:rsidRPr="00C811C2" w:rsidRDefault="00695AD7" w:rsidP="00C8322C">
            <w:pPr>
              <w:jc w:val="both"/>
              <w:rPr>
                <w:color w:val="000000"/>
                <w:sz w:val="24"/>
                <w:szCs w:val="24"/>
              </w:rPr>
            </w:pPr>
            <w:r w:rsidRPr="00C811C2">
              <w:rPr>
                <w:color w:val="000000"/>
                <w:sz w:val="24"/>
                <w:szCs w:val="24"/>
              </w:rPr>
              <w:t>CO2</w:t>
            </w:r>
          </w:p>
        </w:tc>
        <w:tc>
          <w:tcPr>
            <w:tcW w:w="8388" w:type="dxa"/>
            <w:shd w:val="clear" w:color="auto" w:fill="auto"/>
          </w:tcPr>
          <w:p w:rsidR="00695AD7" w:rsidRPr="00C811C2" w:rsidRDefault="00695AD7" w:rsidP="00C8322C">
            <w:pPr>
              <w:jc w:val="both"/>
              <w:rPr>
                <w:color w:val="000000"/>
                <w:sz w:val="24"/>
                <w:szCs w:val="24"/>
              </w:rPr>
            </w:pPr>
            <w:r w:rsidRPr="00C811C2">
              <w:rPr>
                <w:color w:val="000000"/>
                <w:sz w:val="24"/>
                <w:szCs w:val="24"/>
              </w:rPr>
              <w:t>Apply concepts of memory management including virtual Memory and Page Replacement to the issues that occur in Real time applications</w:t>
            </w:r>
          </w:p>
        </w:tc>
      </w:tr>
      <w:tr w:rsidR="00695AD7" w:rsidRPr="00C811C2" w:rsidTr="00C8322C">
        <w:tc>
          <w:tcPr>
            <w:tcW w:w="1188" w:type="dxa"/>
            <w:shd w:val="clear" w:color="auto" w:fill="auto"/>
          </w:tcPr>
          <w:p w:rsidR="00695AD7" w:rsidRPr="00C811C2" w:rsidRDefault="00695AD7" w:rsidP="00C8322C">
            <w:pPr>
              <w:jc w:val="both"/>
              <w:rPr>
                <w:color w:val="000000"/>
                <w:sz w:val="24"/>
                <w:szCs w:val="24"/>
              </w:rPr>
            </w:pPr>
            <w:r w:rsidRPr="00C811C2">
              <w:rPr>
                <w:color w:val="000000"/>
                <w:sz w:val="24"/>
                <w:szCs w:val="24"/>
              </w:rPr>
              <w:t>CO3</w:t>
            </w:r>
          </w:p>
        </w:tc>
        <w:tc>
          <w:tcPr>
            <w:tcW w:w="8388" w:type="dxa"/>
            <w:shd w:val="clear" w:color="auto" w:fill="auto"/>
          </w:tcPr>
          <w:p w:rsidR="00695AD7" w:rsidRPr="00C811C2" w:rsidRDefault="00695AD7" w:rsidP="00C8322C">
            <w:pPr>
              <w:jc w:val="both"/>
              <w:rPr>
                <w:color w:val="000000"/>
                <w:sz w:val="24"/>
                <w:szCs w:val="24"/>
              </w:rPr>
            </w:pPr>
            <w:r w:rsidRPr="00C811C2">
              <w:rPr>
                <w:color w:val="000000"/>
                <w:sz w:val="24"/>
                <w:szCs w:val="24"/>
              </w:rPr>
              <w:t>Analyze issues related to file system interface, implementation, disk management, multiprocessor Operating systems, protection and security mechanisms</w:t>
            </w:r>
          </w:p>
          <w:p w:rsidR="00695AD7" w:rsidRPr="00C811C2" w:rsidRDefault="00695AD7" w:rsidP="00C8322C">
            <w:pPr>
              <w:jc w:val="both"/>
              <w:rPr>
                <w:color w:val="000000"/>
                <w:sz w:val="24"/>
                <w:szCs w:val="24"/>
              </w:rPr>
            </w:pPr>
          </w:p>
        </w:tc>
      </w:tr>
      <w:tr w:rsidR="00695AD7" w:rsidRPr="00C811C2" w:rsidTr="00C8322C">
        <w:tc>
          <w:tcPr>
            <w:tcW w:w="1188" w:type="dxa"/>
            <w:shd w:val="clear" w:color="auto" w:fill="auto"/>
          </w:tcPr>
          <w:p w:rsidR="00695AD7" w:rsidRPr="00C811C2" w:rsidRDefault="00695AD7" w:rsidP="00C8322C">
            <w:pPr>
              <w:jc w:val="both"/>
              <w:rPr>
                <w:color w:val="000000"/>
                <w:sz w:val="24"/>
                <w:szCs w:val="24"/>
              </w:rPr>
            </w:pPr>
            <w:r w:rsidRPr="00C811C2">
              <w:rPr>
                <w:color w:val="000000"/>
                <w:sz w:val="24"/>
                <w:szCs w:val="24"/>
              </w:rPr>
              <w:lastRenderedPageBreak/>
              <w:t>CO4</w:t>
            </w:r>
          </w:p>
        </w:tc>
        <w:tc>
          <w:tcPr>
            <w:tcW w:w="8388" w:type="dxa"/>
            <w:shd w:val="clear" w:color="auto" w:fill="auto"/>
          </w:tcPr>
          <w:p w:rsidR="00695AD7" w:rsidRPr="00C811C2" w:rsidRDefault="00695AD7" w:rsidP="00C8322C">
            <w:pPr>
              <w:jc w:val="both"/>
              <w:rPr>
                <w:color w:val="000000"/>
                <w:sz w:val="24"/>
                <w:szCs w:val="24"/>
              </w:rPr>
            </w:pPr>
            <w:r w:rsidRPr="00C811C2">
              <w:rPr>
                <w:color w:val="000000"/>
                <w:sz w:val="24"/>
                <w:szCs w:val="24"/>
              </w:rPr>
              <w:t>Create simple shell scripts and android applications that can be used for easing daily tasks.</w:t>
            </w:r>
          </w:p>
        </w:tc>
      </w:tr>
    </w:tbl>
    <w:p w:rsidR="00695AD7" w:rsidRPr="00AC2A24" w:rsidRDefault="00695AD7" w:rsidP="00C8322C">
      <w:pPr>
        <w:jc w:val="both"/>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754"/>
        <w:gridCol w:w="1961"/>
      </w:tblGrid>
      <w:tr w:rsidR="00695AD7" w:rsidRPr="00C811C2" w:rsidTr="00C8322C">
        <w:trPr>
          <w:trHeight w:val="350"/>
        </w:trPr>
        <w:tc>
          <w:tcPr>
            <w:tcW w:w="7754" w:type="dxa"/>
          </w:tcPr>
          <w:p w:rsidR="00695AD7" w:rsidRPr="00C811C2" w:rsidRDefault="00695AD7" w:rsidP="00C8322C">
            <w:pPr>
              <w:jc w:val="center"/>
              <w:rPr>
                <w:b/>
                <w:lang w:bidi="en-US"/>
              </w:rPr>
            </w:pPr>
            <w:r w:rsidRPr="00C811C2">
              <w:rPr>
                <w:b/>
                <w:lang w:bidi="en-US"/>
              </w:rPr>
              <w:t>UNIT 1</w:t>
            </w:r>
          </w:p>
        </w:tc>
        <w:tc>
          <w:tcPr>
            <w:tcW w:w="1822" w:type="dxa"/>
          </w:tcPr>
          <w:p w:rsidR="00695AD7" w:rsidRPr="00C811C2" w:rsidRDefault="00695AD7" w:rsidP="00C8322C">
            <w:pPr>
              <w:jc w:val="both"/>
              <w:rPr>
                <w:lang w:bidi="en-US"/>
              </w:rPr>
            </w:pPr>
          </w:p>
        </w:tc>
      </w:tr>
      <w:tr w:rsidR="00695AD7" w:rsidRPr="00C811C2" w:rsidTr="00C8322C">
        <w:tc>
          <w:tcPr>
            <w:tcW w:w="7754" w:type="dxa"/>
          </w:tcPr>
          <w:p w:rsidR="00695AD7" w:rsidRPr="00C811C2" w:rsidRDefault="00695AD7" w:rsidP="00C8322C">
            <w:pPr>
              <w:ind w:right="1180"/>
              <w:jc w:val="both"/>
              <w:rPr>
                <w:b/>
                <w:bCs/>
              </w:rPr>
            </w:pPr>
            <w:r w:rsidRPr="002D7AA9">
              <w:rPr>
                <w:b/>
                <w:bCs/>
              </w:rPr>
              <w:t>OVERVIEW OF OPERATING SYSTEM AND PROCESS MANAGEMENT :</w:t>
            </w:r>
            <w:r w:rsidRPr="00C811C2">
              <w:rPr>
                <w:bCs/>
              </w:rPr>
              <w:t xml:space="preserve">Introduction to Operating Systems: </w:t>
            </w:r>
            <w:r w:rsidRPr="00C811C2">
              <w:t xml:space="preserve">Overview and working of different operating systems. Functions of operating systems, Design approaches: layered, kernel based and virtual machine approach. </w:t>
            </w:r>
          </w:p>
          <w:p w:rsidR="00695AD7" w:rsidRPr="002D7AA9" w:rsidRDefault="00695AD7" w:rsidP="00C8322C">
            <w:pPr>
              <w:autoSpaceDE w:val="0"/>
              <w:autoSpaceDN w:val="0"/>
              <w:adjustRightInd w:val="0"/>
              <w:jc w:val="both"/>
              <w:rPr>
                <w:b/>
              </w:rPr>
            </w:pPr>
            <w:r w:rsidRPr="00C811C2">
              <w:rPr>
                <w:bCs/>
              </w:rPr>
              <w:t xml:space="preserve">Process management </w:t>
            </w:r>
            <w:r w:rsidRPr="00C811C2">
              <w:t>Concepts, Threads, CPU Scheduling, Process Synchronization.</w:t>
            </w:r>
          </w:p>
        </w:tc>
        <w:tc>
          <w:tcPr>
            <w:tcW w:w="1822" w:type="dxa"/>
          </w:tcPr>
          <w:p w:rsidR="00695AD7" w:rsidRPr="002D7AA9" w:rsidRDefault="00695AD7" w:rsidP="00C8322C">
            <w:pPr>
              <w:ind w:left="120" w:right="1180"/>
              <w:jc w:val="both"/>
              <w:rPr>
                <w:bCs/>
              </w:rPr>
            </w:pPr>
            <w:r w:rsidRPr="002D7AA9">
              <w:rPr>
                <w:bCs/>
              </w:rPr>
              <w:t>10hrs</w:t>
            </w:r>
          </w:p>
        </w:tc>
      </w:tr>
      <w:tr w:rsidR="00695AD7" w:rsidRPr="00C811C2" w:rsidTr="00C8322C">
        <w:tc>
          <w:tcPr>
            <w:tcW w:w="7754" w:type="dxa"/>
          </w:tcPr>
          <w:p w:rsidR="00695AD7" w:rsidRPr="00C811C2" w:rsidRDefault="00695AD7" w:rsidP="00C8322C">
            <w:pPr>
              <w:jc w:val="center"/>
              <w:rPr>
                <w:b/>
                <w:lang w:bidi="en-US"/>
              </w:rPr>
            </w:pPr>
            <w:r w:rsidRPr="00C811C2">
              <w:rPr>
                <w:b/>
                <w:lang w:bidi="en-US"/>
              </w:rPr>
              <w:t>UNIT 2</w:t>
            </w:r>
          </w:p>
        </w:tc>
        <w:tc>
          <w:tcPr>
            <w:tcW w:w="1822" w:type="dxa"/>
          </w:tcPr>
          <w:p w:rsidR="00695AD7" w:rsidRPr="00C811C2" w:rsidRDefault="00695AD7" w:rsidP="00C8322C">
            <w:pPr>
              <w:jc w:val="both"/>
              <w:rPr>
                <w:lang w:bidi="en-US"/>
              </w:rPr>
            </w:pPr>
          </w:p>
        </w:tc>
      </w:tr>
      <w:tr w:rsidR="00695AD7" w:rsidRPr="00C811C2" w:rsidTr="00C8322C">
        <w:trPr>
          <w:trHeight w:val="2467"/>
        </w:trPr>
        <w:tc>
          <w:tcPr>
            <w:tcW w:w="7754" w:type="dxa"/>
          </w:tcPr>
          <w:p w:rsidR="00695AD7" w:rsidRPr="00C811C2" w:rsidRDefault="00695AD7" w:rsidP="00C8322C">
            <w:pPr>
              <w:ind w:right="1180"/>
              <w:jc w:val="both"/>
            </w:pPr>
            <w:r w:rsidRPr="002D7AA9">
              <w:rPr>
                <w:b/>
                <w:bCs/>
              </w:rPr>
              <w:t xml:space="preserve">DEADLOCKS AND MEMORY MANAGEMENT </w:t>
            </w:r>
            <w:r w:rsidRPr="00C811C2">
              <w:t>Deadlocks Concept, Deadlock prevention, Deadlock avoidance, Deadlock detection and recovery</w:t>
            </w:r>
          </w:p>
          <w:p w:rsidR="00695AD7" w:rsidRPr="00C811C2" w:rsidRDefault="00695AD7" w:rsidP="00C8322C">
            <w:pPr>
              <w:ind w:right="1180"/>
              <w:jc w:val="both"/>
            </w:pPr>
            <w:r w:rsidRPr="00C811C2">
              <w:rPr>
                <w:bCs/>
              </w:rPr>
              <w:t xml:space="preserve">Memory management: </w:t>
            </w:r>
            <w:r w:rsidRPr="00C811C2">
              <w:t xml:space="preserve">Concept, Swapping, Contiguous memory allocation, Paging, Segmentation, Segmentation with paging. </w:t>
            </w:r>
          </w:p>
          <w:p w:rsidR="00695AD7" w:rsidRPr="00C811C2" w:rsidRDefault="00695AD7" w:rsidP="00C8322C">
            <w:pPr>
              <w:ind w:right="30"/>
              <w:jc w:val="both"/>
              <w:rPr>
                <w:b/>
                <w:lang w:bidi="en-US"/>
              </w:rPr>
            </w:pPr>
            <w:r w:rsidRPr="00C811C2">
              <w:rPr>
                <w:bCs/>
              </w:rPr>
              <w:t xml:space="preserve">Virtual memory: </w:t>
            </w:r>
            <w:r w:rsidRPr="00C811C2">
              <w:t>Concept, Demand paging, Page replacement, Thrashing.</w:t>
            </w:r>
          </w:p>
        </w:tc>
        <w:tc>
          <w:tcPr>
            <w:tcW w:w="1822" w:type="dxa"/>
          </w:tcPr>
          <w:p w:rsidR="00695AD7" w:rsidRPr="002D7AA9" w:rsidRDefault="00695AD7" w:rsidP="00C8322C">
            <w:pPr>
              <w:ind w:left="120" w:right="1180"/>
              <w:jc w:val="both"/>
              <w:rPr>
                <w:bCs/>
              </w:rPr>
            </w:pPr>
            <w:r w:rsidRPr="002D7AA9">
              <w:rPr>
                <w:bCs/>
              </w:rPr>
              <w:t>10hrs</w:t>
            </w:r>
          </w:p>
        </w:tc>
      </w:tr>
      <w:tr w:rsidR="00695AD7" w:rsidRPr="00C811C2" w:rsidTr="00C8322C">
        <w:tc>
          <w:tcPr>
            <w:tcW w:w="7754" w:type="dxa"/>
          </w:tcPr>
          <w:p w:rsidR="00695AD7" w:rsidRPr="00C811C2" w:rsidRDefault="00695AD7" w:rsidP="00C8322C">
            <w:pPr>
              <w:jc w:val="center"/>
              <w:rPr>
                <w:b/>
                <w:lang w:bidi="en-US"/>
              </w:rPr>
            </w:pPr>
            <w:r w:rsidRPr="00C811C2">
              <w:rPr>
                <w:b/>
                <w:lang w:bidi="en-US"/>
              </w:rPr>
              <w:t>UNIT 3</w:t>
            </w:r>
          </w:p>
        </w:tc>
        <w:tc>
          <w:tcPr>
            <w:tcW w:w="1822" w:type="dxa"/>
          </w:tcPr>
          <w:p w:rsidR="00695AD7" w:rsidRPr="00C811C2" w:rsidRDefault="00695AD7" w:rsidP="00C8322C">
            <w:pPr>
              <w:jc w:val="both"/>
              <w:rPr>
                <w:lang w:bidi="en-US"/>
              </w:rPr>
            </w:pPr>
          </w:p>
        </w:tc>
      </w:tr>
      <w:tr w:rsidR="00695AD7" w:rsidRPr="00C811C2" w:rsidTr="00C8322C">
        <w:tc>
          <w:tcPr>
            <w:tcW w:w="7754" w:type="dxa"/>
          </w:tcPr>
          <w:p w:rsidR="00695AD7" w:rsidRPr="00C811C2" w:rsidRDefault="00695AD7" w:rsidP="00C8322C">
            <w:pPr>
              <w:ind w:right="1180"/>
              <w:jc w:val="both"/>
            </w:pPr>
            <w:r w:rsidRPr="002D7AA9">
              <w:rPr>
                <w:b/>
                <w:bCs/>
              </w:rPr>
              <w:t>FILE SYSTEMS ,I/O SYSTEMS AND MULTIPROCESSOR OPERATING SYSTEMS</w:t>
            </w:r>
            <w:r>
              <w:rPr>
                <w:b/>
                <w:bCs/>
              </w:rPr>
              <w:t xml:space="preserve"> : </w:t>
            </w:r>
            <w:r w:rsidRPr="00C811C2">
              <w:t xml:space="preserve">File system interface: File Concepts, Types, Access Methods, Directory structures. </w:t>
            </w:r>
          </w:p>
          <w:p w:rsidR="00695AD7" w:rsidRPr="00C811C2" w:rsidRDefault="00695AD7" w:rsidP="00C8322C">
            <w:pPr>
              <w:ind w:right="1180"/>
              <w:jc w:val="both"/>
            </w:pPr>
            <w:r w:rsidRPr="00C811C2">
              <w:t>File system implementation: Directory Implementation, Allocation methods, Free space management.</w:t>
            </w:r>
          </w:p>
          <w:p w:rsidR="00695AD7" w:rsidRPr="00C811C2" w:rsidRDefault="00695AD7" w:rsidP="00C8322C">
            <w:pPr>
              <w:jc w:val="both"/>
            </w:pPr>
            <w:r w:rsidRPr="00C811C2">
              <w:rPr>
                <w:bCs/>
              </w:rPr>
              <w:t xml:space="preserve">I/O Systems: </w:t>
            </w:r>
            <w:r w:rsidRPr="00C811C2">
              <w:t>Overview of I/O Systems, Secondary storage structure: Disk structure, Disk scheduling, Disk management, swap space management. Multiprocessor Operating Systems - Introduction, structure of multiprocessor operating system,  Processor scheduling: Issues, Smart scheduling ,Affinity based scheduling.</w:t>
            </w:r>
          </w:p>
        </w:tc>
        <w:tc>
          <w:tcPr>
            <w:tcW w:w="1822" w:type="dxa"/>
          </w:tcPr>
          <w:p w:rsidR="00695AD7" w:rsidRPr="002D7AA9" w:rsidRDefault="00695AD7" w:rsidP="00C8322C">
            <w:pPr>
              <w:ind w:left="120" w:right="1180"/>
              <w:jc w:val="both"/>
              <w:rPr>
                <w:bCs/>
              </w:rPr>
            </w:pPr>
            <w:r w:rsidRPr="002D7AA9">
              <w:rPr>
                <w:bCs/>
              </w:rPr>
              <w:t>10hrs</w:t>
            </w:r>
          </w:p>
        </w:tc>
      </w:tr>
      <w:tr w:rsidR="00695AD7" w:rsidRPr="00C811C2" w:rsidTr="00C8322C">
        <w:trPr>
          <w:trHeight w:val="377"/>
        </w:trPr>
        <w:tc>
          <w:tcPr>
            <w:tcW w:w="7754" w:type="dxa"/>
          </w:tcPr>
          <w:p w:rsidR="00695AD7" w:rsidRPr="00C811C2" w:rsidRDefault="00695AD7" w:rsidP="00C8322C">
            <w:pPr>
              <w:jc w:val="center"/>
              <w:rPr>
                <w:b/>
                <w:lang w:bidi="en-US"/>
              </w:rPr>
            </w:pPr>
            <w:r w:rsidRPr="00C811C2">
              <w:rPr>
                <w:b/>
                <w:lang w:bidi="en-US"/>
              </w:rPr>
              <w:t>UNIT 4</w:t>
            </w:r>
          </w:p>
        </w:tc>
        <w:tc>
          <w:tcPr>
            <w:tcW w:w="1822" w:type="dxa"/>
          </w:tcPr>
          <w:p w:rsidR="00695AD7" w:rsidRPr="00C811C2" w:rsidRDefault="00695AD7" w:rsidP="00C8322C">
            <w:pPr>
              <w:jc w:val="both"/>
              <w:rPr>
                <w:lang w:bidi="en-US"/>
              </w:rPr>
            </w:pPr>
          </w:p>
        </w:tc>
      </w:tr>
      <w:tr w:rsidR="00695AD7" w:rsidRPr="00C811C2" w:rsidTr="00C8322C">
        <w:tc>
          <w:tcPr>
            <w:tcW w:w="7754" w:type="dxa"/>
          </w:tcPr>
          <w:p w:rsidR="00695AD7" w:rsidRPr="002D7AA9" w:rsidRDefault="00695AD7" w:rsidP="00C8322C">
            <w:pPr>
              <w:jc w:val="both"/>
              <w:rPr>
                <w:b/>
                <w:bCs/>
              </w:rPr>
            </w:pPr>
            <w:r w:rsidRPr="002D7AA9">
              <w:rPr>
                <w:b/>
                <w:bCs/>
              </w:rPr>
              <w:t>SHELL PROGRAMMING  AND ANDROID BASICS</w:t>
            </w:r>
          </w:p>
          <w:p w:rsidR="00695AD7" w:rsidRPr="002D7AA9" w:rsidRDefault="00695AD7" w:rsidP="00C8322C">
            <w:pPr>
              <w:jc w:val="both"/>
              <w:rPr>
                <w:b/>
                <w:bCs/>
              </w:rPr>
            </w:pPr>
            <w:r w:rsidRPr="00C811C2">
              <w:rPr>
                <w:bCs/>
              </w:rPr>
              <w:t>Unix Concepts: understanding UNIX commands, general purpose utilities, file system, handling ordinary files , basic file attributes, VI editor , Basic shell scripts.</w:t>
            </w:r>
          </w:p>
          <w:p w:rsidR="00695AD7" w:rsidRPr="00C811C2" w:rsidRDefault="00695AD7" w:rsidP="00C8322C">
            <w:pPr>
              <w:jc w:val="both"/>
              <w:rPr>
                <w:b/>
                <w:lang w:bidi="en-US"/>
              </w:rPr>
            </w:pPr>
            <w:r w:rsidRPr="00C811C2">
              <w:t>Android programming : What is android, versions , Features, Architecture, Devices , Tools required , Creating your first android application, Understanding activities, Designing UI.</w:t>
            </w:r>
          </w:p>
        </w:tc>
        <w:tc>
          <w:tcPr>
            <w:tcW w:w="1822" w:type="dxa"/>
          </w:tcPr>
          <w:p w:rsidR="00695AD7" w:rsidRPr="002D7AA9" w:rsidRDefault="00695AD7" w:rsidP="00C8322C">
            <w:pPr>
              <w:ind w:left="180"/>
              <w:jc w:val="both"/>
              <w:rPr>
                <w:bCs/>
              </w:rPr>
            </w:pPr>
            <w:r w:rsidRPr="002D7AA9">
              <w:rPr>
                <w:bCs/>
              </w:rPr>
              <w:t>10 hrs</w:t>
            </w:r>
          </w:p>
        </w:tc>
      </w:tr>
    </w:tbl>
    <w:p w:rsidR="00695AD7" w:rsidRPr="002D7AA9" w:rsidRDefault="00695AD7" w:rsidP="00C8322C">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8"/>
        <w:gridCol w:w="8298"/>
      </w:tblGrid>
      <w:tr w:rsidR="00695AD7" w:rsidRPr="00C811C2" w:rsidTr="00C8322C">
        <w:tc>
          <w:tcPr>
            <w:tcW w:w="9576" w:type="dxa"/>
            <w:gridSpan w:val="2"/>
            <w:shd w:val="clear" w:color="auto" w:fill="auto"/>
          </w:tcPr>
          <w:p w:rsidR="00695AD7" w:rsidRPr="00C811C2" w:rsidRDefault="00695AD7" w:rsidP="00C8322C">
            <w:pPr>
              <w:jc w:val="both"/>
              <w:rPr>
                <w:b/>
                <w:sz w:val="24"/>
                <w:szCs w:val="24"/>
              </w:rPr>
            </w:pPr>
            <w:r w:rsidRPr="00C811C2">
              <w:rPr>
                <w:b/>
                <w:sz w:val="24"/>
                <w:szCs w:val="24"/>
              </w:rPr>
              <w:t>TEXTBOOKS</w:t>
            </w:r>
          </w:p>
        </w:tc>
      </w:tr>
      <w:tr w:rsidR="00695AD7" w:rsidRPr="00C811C2" w:rsidTr="00C8322C">
        <w:trPr>
          <w:trHeight w:val="665"/>
        </w:trPr>
        <w:tc>
          <w:tcPr>
            <w:tcW w:w="1278" w:type="dxa"/>
            <w:shd w:val="clear" w:color="auto" w:fill="auto"/>
          </w:tcPr>
          <w:p w:rsidR="00695AD7" w:rsidRPr="00C811C2" w:rsidRDefault="00695AD7" w:rsidP="00C8322C">
            <w:pPr>
              <w:jc w:val="both"/>
              <w:rPr>
                <w:sz w:val="24"/>
                <w:szCs w:val="24"/>
              </w:rPr>
            </w:pPr>
            <w:r w:rsidRPr="00C811C2">
              <w:rPr>
                <w:sz w:val="24"/>
                <w:szCs w:val="24"/>
              </w:rPr>
              <w:t>1</w:t>
            </w:r>
          </w:p>
        </w:tc>
        <w:tc>
          <w:tcPr>
            <w:tcW w:w="8298" w:type="dxa"/>
            <w:shd w:val="clear" w:color="auto" w:fill="auto"/>
          </w:tcPr>
          <w:p w:rsidR="00695AD7" w:rsidRPr="00C811C2" w:rsidRDefault="00695AD7" w:rsidP="00C8322C">
            <w:pPr>
              <w:jc w:val="both"/>
              <w:rPr>
                <w:bCs/>
                <w:sz w:val="24"/>
                <w:szCs w:val="24"/>
              </w:rPr>
            </w:pPr>
            <w:r w:rsidRPr="00C811C2">
              <w:rPr>
                <w:bCs/>
                <w:sz w:val="24"/>
                <w:szCs w:val="24"/>
              </w:rPr>
              <w:t>Silberschatz and Galvin;The Operating System Concepts;Wesley Publishing Co.;3rd Edition</w:t>
            </w:r>
          </w:p>
          <w:p w:rsidR="00695AD7" w:rsidRPr="00C811C2" w:rsidRDefault="00695AD7" w:rsidP="00C8322C">
            <w:pPr>
              <w:jc w:val="both"/>
              <w:rPr>
                <w:sz w:val="24"/>
                <w:szCs w:val="24"/>
              </w:rPr>
            </w:pP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2</w:t>
            </w:r>
          </w:p>
        </w:tc>
        <w:tc>
          <w:tcPr>
            <w:tcW w:w="8298" w:type="dxa"/>
            <w:shd w:val="clear" w:color="auto" w:fill="auto"/>
          </w:tcPr>
          <w:p w:rsidR="00695AD7" w:rsidRPr="00C811C2" w:rsidRDefault="00695AD7" w:rsidP="00C8322C">
            <w:pPr>
              <w:jc w:val="both"/>
              <w:rPr>
                <w:bCs/>
                <w:sz w:val="24"/>
                <w:szCs w:val="24"/>
              </w:rPr>
            </w:pPr>
            <w:r w:rsidRPr="00C811C2">
              <w:rPr>
                <w:bCs/>
                <w:sz w:val="24"/>
                <w:szCs w:val="24"/>
              </w:rPr>
              <w:t>M Singhal and NG Sivaratri;Advanced Concepts in Operating Systems;TMH;</w:t>
            </w:r>
          </w:p>
          <w:p w:rsidR="00695AD7" w:rsidRPr="00C811C2" w:rsidRDefault="00695AD7" w:rsidP="00C8322C">
            <w:pPr>
              <w:jc w:val="both"/>
              <w:rPr>
                <w:sz w:val="24"/>
                <w:szCs w:val="24"/>
              </w:rPr>
            </w:pP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3</w:t>
            </w:r>
          </w:p>
        </w:tc>
        <w:tc>
          <w:tcPr>
            <w:tcW w:w="8298" w:type="dxa"/>
            <w:shd w:val="clear" w:color="auto" w:fill="auto"/>
          </w:tcPr>
          <w:p w:rsidR="00695AD7" w:rsidRPr="00C811C2" w:rsidRDefault="00695AD7" w:rsidP="00C8322C">
            <w:pPr>
              <w:jc w:val="both"/>
              <w:rPr>
                <w:sz w:val="24"/>
                <w:szCs w:val="24"/>
              </w:rPr>
            </w:pPr>
            <w:r w:rsidRPr="00C811C2">
              <w:rPr>
                <w:bCs/>
                <w:sz w:val="24"/>
                <w:szCs w:val="24"/>
              </w:rPr>
              <w:t>SumitabhaDas;UNIX - Concepts and applications;TMH;3rd edition</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4</w:t>
            </w:r>
          </w:p>
        </w:tc>
        <w:tc>
          <w:tcPr>
            <w:tcW w:w="8298" w:type="dxa"/>
            <w:shd w:val="clear" w:color="auto" w:fill="auto"/>
          </w:tcPr>
          <w:p w:rsidR="00695AD7" w:rsidRPr="00C811C2" w:rsidRDefault="00695AD7" w:rsidP="00C8322C">
            <w:pPr>
              <w:jc w:val="both"/>
              <w:rPr>
                <w:sz w:val="24"/>
                <w:szCs w:val="24"/>
              </w:rPr>
            </w:pPr>
            <w:r w:rsidRPr="00C811C2">
              <w:rPr>
                <w:bCs/>
                <w:sz w:val="24"/>
                <w:szCs w:val="24"/>
              </w:rPr>
              <w:t>Wei-Meng Lee;Beginning Android Application Development.</w:t>
            </w:r>
          </w:p>
        </w:tc>
      </w:tr>
      <w:tr w:rsidR="00695AD7" w:rsidRPr="00C811C2" w:rsidTr="00C8322C">
        <w:tc>
          <w:tcPr>
            <w:tcW w:w="9576" w:type="dxa"/>
            <w:gridSpan w:val="2"/>
            <w:shd w:val="clear" w:color="auto" w:fill="auto"/>
          </w:tcPr>
          <w:p w:rsidR="00695AD7" w:rsidRPr="00C811C2" w:rsidRDefault="00695AD7" w:rsidP="00C8322C">
            <w:pPr>
              <w:jc w:val="both"/>
              <w:rPr>
                <w:b/>
                <w:sz w:val="24"/>
                <w:szCs w:val="24"/>
              </w:rPr>
            </w:pPr>
            <w:r w:rsidRPr="00C811C2">
              <w:rPr>
                <w:b/>
                <w:sz w:val="24"/>
                <w:szCs w:val="24"/>
              </w:rPr>
              <w:t>REFERENCES</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1</w:t>
            </w:r>
          </w:p>
        </w:tc>
        <w:tc>
          <w:tcPr>
            <w:tcW w:w="8298" w:type="dxa"/>
            <w:shd w:val="clear" w:color="auto" w:fill="auto"/>
          </w:tcPr>
          <w:p w:rsidR="00695AD7" w:rsidRPr="00C811C2" w:rsidRDefault="00695AD7" w:rsidP="00C8322C">
            <w:pPr>
              <w:jc w:val="both"/>
              <w:rPr>
                <w:sz w:val="24"/>
                <w:szCs w:val="24"/>
              </w:rPr>
            </w:pPr>
            <w:r w:rsidRPr="00C811C2">
              <w:rPr>
                <w:color w:val="000000"/>
                <w:sz w:val="24"/>
                <w:szCs w:val="24"/>
              </w:rPr>
              <w:t>Operating Systems by W Stallings. PHI.  (page numbers given in syllabus as per the 5</w:t>
            </w:r>
            <w:r w:rsidRPr="00C811C2">
              <w:rPr>
                <w:color w:val="000000"/>
                <w:position w:val="4"/>
                <w:sz w:val="24"/>
                <w:szCs w:val="24"/>
                <w:vertAlign w:val="superscript"/>
              </w:rPr>
              <w:t>th</w:t>
            </w:r>
            <w:r w:rsidRPr="00C811C2">
              <w:rPr>
                <w:color w:val="000000"/>
                <w:sz w:val="24"/>
                <w:szCs w:val="24"/>
              </w:rPr>
              <w:t>edition)</w:t>
            </w: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2</w:t>
            </w:r>
          </w:p>
        </w:tc>
        <w:tc>
          <w:tcPr>
            <w:tcW w:w="8298" w:type="dxa"/>
            <w:shd w:val="clear" w:color="auto" w:fill="auto"/>
          </w:tcPr>
          <w:p w:rsidR="00695AD7" w:rsidRPr="00C811C2" w:rsidRDefault="00695AD7" w:rsidP="00C8322C">
            <w:pPr>
              <w:widowControl w:val="0"/>
              <w:tabs>
                <w:tab w:val="left" w:pos="1493"/>
              </w:tabs>
              <w:autoSpaceDE w:val="0"/>
              <w:autoSpaceDN w:val="0"/>
              <w:adjustRightInd w:val="0"/>
              <w:jc w:val="both"/>
              <w:rPr>
                <w:color w:val="000000"/>
                <w:sz w:val="24"/>
                <w:szCs w:val="24"/>
              </w:rPr>
            </w:pPr>
            <w:r w:rsidRPr="00C811C2">
              <w:rPr>
                <w:color w:val="000000"/>
                <w:sz w:val="24"/>
                <w:szCs w:val="24"/>
              </w:rPr>
              <w:t>Operating systems, Design and implementation by A.S Tanenbaum,PHI.</w:t>
            </w:r>
          </w:p>
          <w:p w:rsidR="00695AD7" w:rsidRPr="00C811C2" w:rsidRDefault="00695AD7" w:rsidP="00C8322C">
            <w:pPr>
              <w:jc w:val="both"/>
              <w:rPr>
                <w:sz w:val="24"/>
                <w:szCs w:val="24"/>
              </w:rPr>
            </w:pPr>
          </w:p>
        </w:tc>
      </w:tr>
      <w:tr w:rsidR="00695AD7" w:rsidRPr="00C811C2" w:rsidTr="00C8322C">
        <w:tc>
          <w:tcPr>
            <w:tcW w:w="1278" w:type="dxa"/>
            <w:shd w:val="clear" w:color="auto" w:fill="auto"/>
          </w:tcPr>
          <w:p w:rsidR="00695AD7" w:rsidRPr="00C811C2" w:rsidRDefault="00695AD7" w:rsidP="00C8322C">
            <w:pPr>
              <w:jc w:val="both"/>
              <w:rPr>
                <w:sz w:val="24"/>
                <w:szCs w:val="24"/>
              </w:rPr>
            </w:pPr>
            <w:r w:rsidRPr="00C811C2">
              <w:rPr>
                <w:sz w:val="24"/>
                <w:szCs w:val="24"/>
              </w:rPr>
              <w:t>3</w:t>
            </w:r>
          </w:p>
        </w:tc>
        <w:tc>
          <w:tcPr>
            <w:tcW w:w="8298" w:type="dxa"/>
            <w:shd w:val="clear" w:color="auto" w:fill="auto"/>
          </w:tcPr>
          <w:p w:rsidR="00695AD7" w:rsidRPr="00C811C2" w:rsidRDefault="00695AD7" w:rsidP="00C8322C">
            <w:pPr>
              <w:jc w:val="both"/>
              <w:rPr>
                <w:sz w:val="24"/>
                <w:szCs w:val="24"/>
              </w:rPr>
            </w:pPr>
            <w:r w:rsidRPr="00C811C2">
              <w:rPr>
                <w:color w:val="000000"/>
                <w:sz w:val="24"/>
                <w:szCs w:val="24"/>
              </w:rPr>
              <w:t>Operating Systems by Achyut S. Godbole, Tata McGraw Hill</w:t>
            </w:r>
          </w:p>
        </w:tc>
      </w:tr>
    </w:tbl>
    <w:p w:rsidR="00695AD7" w:rsidRPr="00AC2A24"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tbl>
      <w:tblPr>
        <w:tblW w:w="946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2"/>
        <w:gridCol w:w="1569"/>
        <w:gridCol w:w="1215"/>
        <w:gridCol w:w="1640"/>
        <w:gridCol w:w="1093"/>
        <w:gridCol w:w="792"/>
      </w:tblGrid>
      <w:tr w:rsidR="00695AD7" w:rsidRPr="00C811C2" w:rsidTr="00C8322C">
        <w:trPr>
          <w:trHeight w:val="235"/>
        </w:trPr>
        <w:tc>
          <w:tcPr>
            <w:tcW w:w="9461" w:type="dxa"/>
            <w:gridSpan w:val="6"/>
          </w:tcPr>
          <w:p w:rsidR="00695AD7" w:rsidRPr="00AC2A24" w:rsidRDefault="00695AD7" w:rsidP="00C8322C">
            <w:pPr>
              <w:pStyle w:val="TableParagraph"/>
              <w:ind w:right="440"/>
              <w:rPr>
                <w:rFonts w:ascii="Times New Roman" w:hAnsi="Times New Roman" w:cs="Times New Roman"/>
                <w:b/>
                <w:sz w:val="24"/>
                <w:szCs w:val="24"/>
              </w:rPr>
            </w:pPr>
            <w:r>
              <w:rPr>
                <w:rFonts w:ascii="Times New Roman" w:hAnsi="Times New Roman" w:cs="Times New Roman"/>
                <w:b/>
                <w:sz w:val="24"/>
                <w:szCs w:val="24"/>
              </w:rPr>
              <w:t>D</w:t>
            </w:r>
            <w:r w:rsidRPr="00AC2A24">
              <w:rPr>
                <w:rFonts w:ascii="Times New Roman" w:hAnsi="Times New Roman" w:cs="Times New Roman"/>
                <w:b/>
                <w:sz w:val="24"/>
                <w:szCs w:val="24"/>
              </w:rPr>
              <w:t>ESIGN AND ANALYSIS OF ALGORITHMS</w:t>
            </w:r>
          </w:p>
        </w:tc>
      </w:tr>
      <w:tr w:rsidR="00695AD7" w:rsidRPr="00C811C2" w:rsidTr="00C8322C">
        <w:trPr>
          <w:trHeight w:val="235"/>
        </w:trPr>
        <w:tc>
          <w:tcPr>
            <w:tcW w:w="3152" w:type="dxa"/>
          </w:tcPr>
          <w:p w:rsidR="00695AD7" w:rsidRPr="00AC2A24" w:rsidRDefault="00695AD7" w:rsidP="00C8322C">
            <w:pPr>
              <w:pStyle w:val="TableParagraph"/>
              <w:ind w:left="873"/>
              <w:rPr>
                <w:rFonts w:ascii="Times New Roman" w:hAnsi="Times New Roman" w:cs="Times New Roman"/>
                <w:b/>
                <w:sz w:val="24"/>
                <w:szCs w:val="24"/>
              </w:rPr>
            </w:pPr>
            <w:r w:rsidRPr="00AC2A24">
              <w:rPr>
                <w:rFonts w:ascii="Times New Roman" w:hAnsi="Times New Roman" w:cs="Times New Roman"/>
                <w:b/>
                <w:sz w:val="24"/>
                <w:szCs w:val="24"/>
              </w:rPr>
              <w:t>Course Code</w:t>
            </w:r>
          </w:p>
        </w:tc>
        <w:tc>
          <w:tcPr>
            <w:tcW w:w="2784" w:type="dxa"/>
            <w:gridSpan w:val="2"/>
          </w:tcPr>
          <w:p w:rsidR="00695AD7" w:rsidRPr="00AC2A24" w:rsidRDefault="00695AD7" w:rsidP="00C8322C">
            <w:pPr>
              <w:pStyle w:val="TableParagraph"/>
              <w:ind w:left="582"/>
              <w:rPr>
                <w:rFonts w:ascii="Times New Roman" w:hAnsi="Times New Roman" w:cs="Times New Roman"/>
                <w:b/>
                <w:sz w:val="24"/>
                <w:szCs w:val="24"/>
              </w:rPr>
            </w:pPr>
            <w:r w:rsidRPr="00AC2A24">
              <w:rPr>
                <w:rFonts w:ascii="Times New Roman" w:hAnsi="Times New Roman" w:cs="Times New Roman"/>
                <w:b/>
                <w:sz w:val="24"/>
                <w:szCs w:val="24"/>
              </w:rPr>
              <w:t>IT450</w:t>
            </w:r>
          </w:p>
        </w:tc>
        <w:tc>
          <w:tcPr>
            <w:tcW w:w="1640" w:type="dxa"/>
          </w:tcPr>
          <w:p w:rsidR="00695AD7" w:rsidRPr="00AC2A24" w:rsidRDefault="00695AD7" w:rsidP="00C8322C">
            <w:pPr>
              <w:pStyle w:val="TableParagraph"/>
              <w:ind w:left="107"/>
              <w:rPr>
                <w:rFonts w:ascii="Times New Roman" w:hAnsi="Times New Roman" w:cs="Times New Roman"/>
                <w:b/>
                <w:sz w:val="24"/>
                <w:szCs w:val="24"/>
              </w:rPr>
            </w:pPr>
            <w:r w:rsidRPr="00AC2A24">
              <w:rPr>
                <w:rFonts w:ascii="Times New Roman" w:hAnsi="Times New Roman" w:cs="Times New Roman"/>
                <w:b/>
                <w:sz w:val="24"/>
                <w:szCs w:val="24"/>
              </w:rPr>
              <w:t xml:space="preserve">    Credits</w:t>
            </w:r>
          </w:p>
        </w:tc>
        <w:tc>
          <w:tcPr>
            <w:tcW w:w="1885" w:type="dxa"/>
            <w:gridSpan w:val="2"/>
          </w:tcPr>
          <w:p w:rsidR="00695AD7" w:rsidRPr="00AC2A24" w:rsidRDefault="00695AD7" w:rsidP="00C8322C">
            <w:pPr>
              <w:pStyle w:val="TableParagraph"/>
              <w:ind w:right="440"/>
              <w:rPr>
                <w:rFonts w:ascii="Times New Roman" w:hAnsi="Times New Roman" w:cs="Times New Roman"/>
                <w:b/>
                <w:sz w:val="24"/>
                <w:szCs w:val="24"/>
              </w:rPr>
            </w:pPr>
            <w:r w:rsidRPr="00AC2A24">
              <w:rPr>
                <w:rFonts w:ascii="Times New Roman" w:hAnsi="Times New Roman" w:cs="Times New Roman"/>
                <w:b/>
                <w:sz w:val="24"/>
                <w:szCs w:val="24"/>
              </w:rPr>
              <w:t>4</w:t>
            </w:r>
          </w:p>
        </w:tc>
      </w:tr>
      <w:tr w:rsidR="00695AD7" w:rsidRPr="00C811C2" w:rsidTr="00C8322C">
        <w:trPr>
          <w:trHeight w:val="237"/>
        </w:trPr>
        <w:tc>
          <w:tcPr>
            <w:tcW w:w="3152" w:type="dxa"/>
            <w:vMerge w:val="restart"/>
          </w:tcPr>
          <w:p w:rsidR="00695AD7" w:rsidRPr="00AC2A24" w:rsidRDefault="00695AD7" w:rsidP="00C8322C">
            <w:pPr>
              <w:pStyle w:val="TableParagraph"/>
              <w:ind w:left="861" w:right="421" w:hanging="413"/>
              <w:rPr>
                <w:rFonts w:ascii="Times New Roman" w:hAnsi="Times New Roman" w:cs="Times New Roman"/>
                <w:b/>
                <w:sz w:val="24"/>
                <w:szCs w:val="24"/>
              </w:rPr>
            </w:pPr>
            <w:r w:rsidRPr="00AC2A24">
              <w:rPr>
                <w:rFonts w:ascii="Times New Roman" w:hAnsi="Times New Roman" w:cs="Times New Roman"/>
                <w:b/>
                <w:sz w:val="24"/>
                <w:szCs w:val="24"/>
              </w:rPr>
              <w:lastRenderedPageBreak/>
              <w:t>Scheme of Instruction Hours/ Week</w:t>
            </w:r>
          </w:p>
        </w:tc>
        <w:tc>
          <w:tcPr>
            <w:tcW w:w="1569" w:type="dxa"/>
          </w:tcPr>
          <w:p w:rsidR="00695AD7" w:rsidRPr="00AC2A24" w:rsidRDefault="00695AD7" w:rsidP="00C8322C">
            <w:pPr>
              <w:pStyle w:val="TableParagraph"/>
              <w:ind w:left="664"/>
              <w:rPr>
                <w:rFonts w:ascii="Times New Roman" w:hAnsi="Times New Roman" w:cs="Times New Roman"/>
                <w:b/>
                <w:sz w:val="24"/>
                <w:szCs w:val="24"/>
              </w:rPr>
            </w:pPr>
            <w:r w:rsidRPr="00AC2A24">
              <w:rPr>
                <w:rFonts w:ascii="Times New Roman" w:hAnsi="Times New Roman" w:cs="Times New Roman"/>
                <w:b/>
                <w:sz w:val="24"/>
                <w:szCs w:val="24"/>
              </w:rPr>
              <w:t>L</w:t>
            </w:r>
          </w:p>
        </w:tc>
        <w:tc>
          <w:tcPr>
            <w:tcW w:w="1215" w:type="dxa"/>
          </w:tcPr>
          <w:p w:rsidR="00695AD7" w:rsidRPr="00AC2A24" w:rsidRDefault="00695AD7" w:rsidP="00C8322C">
            <w:pPr>
              <w:pStyle w:val="TableParagraph"/>
              <w:ind w:left="7"/>
              <w:rPr>
                <w:rFonts w:ascii="Times New Roman" w:hAnsi="Times New Roman" w:cs="Times New Roman"/>
                <w:b/>
                <w:sz w:val="24"/>
                <w:szCs w:val="24"/>
              </w:rPr>
            </w:pPr>
            <w:r w:rsidRPr="00AC2A24">
              <w:rPr>
                <w:rFonts w:ascii="Times New Roman" w:hAnsi="Times New Roman" w:cs="Times New Roman"/>
                <w:b/>
                <w:sz w:val="24"/>
                <w:szCs w:val="24"/>
              </w:rPr>
              <w:t>T</w:t>
            </w:r>
          </w:p>
        </w:tc>
        <w:tc>
          <w:tcPr>
            <w:tcW w:w="1640" w:type="dxa"/>
          </w:tcPr>
          <w:p w:rsidR="00695AD7" w:rsidRPr="00AC2A24" w:rsidRDefault="00695AD7" w:rsidP="00C8322C">
            <w:pPr>
              <w:pStyle w:val="TableParagraph"/>
              <w:ind w:left="6"/>
              <w:rPr>
                <w:rFonts w:ascii="Times New Roman" w:hAnsi="Times New Roman" w:cs="Times New Roman"/>
                <w:b/>
                <w:sz w:val="24"/>
                <w:szCs w:val="24"/>
              </w:rPr>
            </w:pPr>
            <w:r w:rsidRPr="00AC2A24">
              <w:rPr>
                <w:rFonts w:ascii="Times New Roman" w:hAnsi="Times New Roman" w:cs="Times New Roman"/>
                <w:b/>
                <w:sz w:val="24"/>
                <w:szCs w:val="24"/>
              </w:rPr>
              <w:t>P</w:t>
            </w:r>
          </w:p>
        </w:tc>
        <w:tc>
          <w:tcPr>
            <w:tcW w:w="1885" w:type="dxa"/>
            <w:gridSpan w:val="2"/>
          </w:tcPr>
          <w:p w:rsidR="00695AD7" w:rsidRPr="00AC2A24" w:rsidRDefault="00695AD7" w:rsidP="00C8322C">
            <w:pPr>
              <w:pStyle w:val="TableParagraph"/>
              <w:ind w:left="499"/>
              <w:rPr>
                <w:rFonts w:ascii="Times New Roman" w:hAnsi="Times New Roman" w:cs="Times New Roman"/>
                <w:b/>
                <w:sz w:val="24"/>
                <w:szCs w:val="24"/>
              </w:rPr>
            </w:pPr>
            <w:r w:rsidRPr="00AC2A24">
              <w:rPr>
                <w:rFonts w:ascii="Times New Roman" w:hAnsi="Times New Roman" w:cs="Times New Roman"/>
                <w:b/>
                <w:sz w:val="24"/>
                <w:szCs w:val="24"/>
              </w:rPr>
              <w:t>TOTAL</w:t>
            </w:r>
          </w:p>
        </w:tc>
      </w:tr>
      <w:tr w:rsidR="00695AD7" w:rsidRPr="00C811C2" w:rsidTr="00C8322C">
        <w:trPr>
          <w:trHeight w:val="235"/>
        </w:trPr>
        <w:tc>
          <w:tcPr>
            <w:tcW w:w="3152" w:type="dxa"/>
            <w:vMerge/>
            <w:tcBorders>
              <w:top w:val="nil"/>
            </w:tcBorders>
          </w:tcPr>
          <w:p w:rsidR="00695AD7" w:rsidRPr="00C811C2" w:rsidRDefault="00695AD7" w:rsidP="00C8322C">
            <w:pPr>
              <w:rPr>
                <w:sz w:val="24"/>
                <w:szCs w:val="24"/>
              </w:rPr>
            </w:pPr>
          </w:p>
        </w:tc>
        <w:tc>
          <w:tcPr>
            <w:tcW w:w="1569" w:type="dxa"/>
          </w:tcPr>
          <w:p w:rsidR="00695AD7" w:rsidRPr="00AC2A24" w:rsidRDefault="00695AD7" w:rsidP="00C8322C">
            <w:pPr>
              <w:pStyle w:val="TableParagraph"/>
              <w:ind w:left="680"/>
              <w:rPr>
                <w:rFonts w:ascii="Times New Roman" w:hAnsi="Times New Roman" w:cs="Times New Roman"/>
                <w:b/>
                <w:sz w:val="24"/>
                <w:szCs w:val="24"/>
              </w:rPr>
            </w:pPr>
            <w:r w:rsidRPr="00AC2A24">
              <w:rPr>
                <w:rFonts w:ascii="Times New Roman" w:hAnsi="Times New Roman" w:cs="Times New Roman"/>
                <w:b/>
                <w:sz w:val="24"/>
                <w:szCs w:val="24"/>
              </w:rPr>
              <w:t>3</w:t>
            </w:r>
          </w:p>
        </w:tc>
        <w:tc>
          <w:tcPr>
            <w:tcW w:w="1215" w:type="dxa"/>
          </w:tcPr>
          <w:p w:rsidR="00695AD7" w:rsidRPr="00AC2A24" w:rsidRDefault="00695AD7" w:rsidP="00C8322C">
            <w:pPr>
              <w:pStyle w:val="TableParagraph"/>
              <w:ind w:left="8"/>
              <w:rPr>
                <w:rFonts w:ascii="Times New Roman" w:hAnsi="Times New Roman" w:cs="Times New Roman"/>
                <w:b/>
                <w:sz w:val="24"/>
                <w:szCs w:val="24"/>
              </w:rPr>
            </w:pPr>
            <w:r w:rsidRPr="00AC2A24">
              <w:rPr>
                <w:rFonts w:ascii="Times New Roman" w:hAnsi="Times New Roman" w:cs="Times New Roman"/>
                <w:b/>
                <w:sz w:val="24"/>
                <w:szCs w:val="24"/>
              </w:rPr>
              <w:t>1</w:t>
            </w:r>
          </w:p>
        </w:tc>
        <w:tc>
          <w:tcPr>
            <w:tcW w:w="1640" w:type="dxa"/>
          </w:tcPr>
          <w:p w:rsidR="00695AD7" w:rsidRPr="00AC2A24" w:rsidRDefault="00695AD7" w:rsidP="00C8322C">
            <w:pPr>
              <w:pStyle w:val="TableParagraph"/>
              <w:ind w:left="6"/>
              <w:rPr>
                <w:rFonts w:ascii="Times New Roman" w:hAnsi="Times New Roman" w:cs="Times New Roman"/>
                <w:b/>
                <w:sz w:val="24"/>
                <w:szCs w:val="24"/>
              </w:rPr>
            </w:pPr>
            <w:r w:rsidRPr="00AC2A24">
              <w:rPr>
                <w:rFonts w:ascii="Times New Roman" w:hAnsi="Times New Roman" w:cs="Times New Roman"/>
                <w:b/>
                <w:sz w:val="24"/>
                <w:szCs w:val="24"/>
              </w:rPr>
              <w:t>0</w:t>
            </w:r>
          </w:p>
        </w:tc>
        <w:tc>
          <w:tcPr>
            <w:tcW w:w="1885" w:type="dxa"/>
            <w:gridSpan w:val="2"/>
          </w:tcPr>
          <w:p w:rsidR="00695AD7" w:rsidRPr="00AC2A24" w:rsidRDefault="008D0E21" w:rsidP="00C8322C">
            <w:pPr>
              <w:pStyle w:val="TableParagraph"/>
              <w:ind w:left="381"/>
              <w:rPr>
                <w:rFonts w:ascii="Times New Roman" w:hAnsi="Times New Roman" w:cs="Times New Roman"/>
                <w:b/>
                <w:sz w:val="24"/>
                <w:szCs w:val="24"/>
              </w:rPr>
            </w:pPr>
            <w:r>
              <w:rPr>
                <w:rFonts w:ascii="Times New Roman" w:hAnsi="Times New Roman" w:cs="Times New Roman"/>
                <w:b/>
                <w:color w:val="000000"/>
                <w:sz w:val="24"/>
                <w:szCs w:val="24"/>
              </w:rPr>
              <w:t>4</w:t>
            </w:r>
            <w:r w:rsidR="00695AD7">
              <w:rPr>
                <w:rFonts w:ascii="Times New Roman" w:hAnsi="Times New Roman" w:cs="Times New Roman"/>
                <w:b/>
                <w:color w:val="000000"/>
                <w:sz w:val="24"/>
                <w:szCs w:val="24"/>
              </w:rPr>
              <w:t>2</w:t>
            </w:r>
            <w:r w:rsidR="00695AD7" w:rsidRPr="00C811C2">
              <w:rPr>
                <w:rFonts w:ascii="Times New Roman" w:hAnsi="Times New Roman" w:cs="Times New Roman"/>
                <w:b/>
                <w:color w:val="000000"/>
                <w:sz w:val="24"/>
                <w:szCs w:val="24"/>
              </w:rPr>
              <w:t xml:space="preserve"> hrs/sem</w:t>
            </w:r>
          </w:p>
        </w:tc>
      </w:tr>
      <w:tr w:rsidR="00695AD7" w:rsidRPr="00C811C2" w:rsidTr="00C8322C">
        <w:trPr>
          <w:trHeight w:val="237"/>
        </w:trPr>
        <w:tc>
          <w:tcPr>
            <w:tcW w:w="3152" w:type="dxa"/>
            <w:vMerge w:val="restart"/>
          </w:tcPr>
          <w:p w:rsidR="00695AD7" w:rsidRPr="00AC2A24" w:rsidRDefault="00695AD7" w:rsidP="00C8322C">
            <w:pPr>
              <w:pStyle w:val="TableParagraph"/>
              <w:spacing w:before="4"/>
              <w:ind w:left="486" w:right="342" w:hanging="118"/>
              <w:rPr>
                <w:rFonts w:ascii="Times New Roman" w:hAnsi="Times New Roman" w:cs="Times New Roman"/>
                <w:b/>
                <w:sz w:val="24"/>
                <w:szCs w:val="24"/>
              </w:rPr>
            </w:pPr>
            <w:r w:rsidRPr="00AC2A24">
              <w:rPr>
                <w:rFonts w:ascii="Times New Roman" w:hAnsi="Times New Roman" w:cs="Times New Roman"/>
                <w:b/>
                <w:sz w:val="24"/>
                <w:szCs w:val="24"/>
              </w:rPr>
              <w:t>Scheme of Examination TOTAL = 125 marks</w:t>
            </w:r>
          </w:p>
        </w:tc>
        <w:tc>
          <w:tcPr>
            <w:tcW w:w="1569" w:type="dxa"/>
          </w:tcPr>
          <w:p w:rsidR="00695AD7" w:rsidRPr="00AC2A24" w:rsidRDefault="00695AD7" w:rsidP="00C8322C">
            <w:pPr>
              <w:pStyle w:val="TableParagraph"/>
              <w:spacing w:before="1"/>
              <w:ind w:left="613"/>
              <w:rPr>
                <w:rFonts w:ascii="Times New Roman" w:hAnsi="Times New Roman" w:cs="Times New Roman"/>
                <w:b/>
                <w:sz w:val="24"/>
                <w:szCs w:val="24"/>
              </w:rPr>
            </w:pPr>
            <w:r w:rsidRPr="00AC2A24">
              <w:rPr>
                <w:rFonts w:ascii="Times New Roman" w:hAnsi="Times New Roman" w:cs="Times New Roman"/>
                <w:b/>
                <w:sz w:val="24"/>
                <w:szCs w:val="24"/>
              </w:rPr>
              <w:t>IA</w:t>
            </w:r>
          </w:p>
        </w:tc>
        <w:tc>
          <w:tcPr>
            <w:tcW w:w="1215" w:type="dxa"/>
          </w:tcPr>
          <w:p w:rsidR="00695AD7" w:rsidRPr="00AC2A24" w:rsidRDefault="00695AD7" w:rsidP="00C8322C">
            <w:pPr>
              <w:pStyle w:val="TableParagraph"/>
              <w:spacing w:before="1"/>
              <w:ind w:left="365" w:right="361"/>
              <w:rPr>
                <w:rFonts w:ascii="Times New Roman" w:hAnsi="Times New Roman" w:cs="Times New Roman"/>
                <w:b/>
                <w:sz w:val="24"/>
                <w:szCs w:val="24"/>
              </w:rPr>
            </w:pPr>
            <w:r w:rsidRPr="00AC2A24">
              <w:rPr>
                <w:rFonts w:ascii="Times New Roman" w:hAnsi="Times New Roman" w:cs="Times New Roman"/>
                <w:b/>
                <w:sz w:val="24"/>
                <w:szCs w:val="24"/>
              </w:rPr>
              <w:t>TW</w:t>
            </w:r>
          </w:p>
        </w:tc>
        <w:tc>
          <w:tcPr>
            <w:tcW w:w="1640" w:type="dxa"/>
          </w:tcPr>
          <w:p w:rsidR="00695AD7" w:rsidRPr="00AC2A24" w:rsidRDefault="00695AD7" w:rsidP="00C8322C">
            <w:pPr>
              <w:pStyle w:val="TableParagraph"/>
              <w:spacing w:before="1"/>
              <w:ind w:right="585"/>
              <w:jc w:val="right"/>
              <w:rPr>
                <w:rFonts w:ascii="Times New Roman" w:hAnsi="Times New Roman" w:cs="Times New Roman"/>
                <w:b/>
                <w:sz w:val="24"/>
                <w:szCs w:val="24"/>
              </w:rPr>
            </w:pPr>
            <w:r w:rsidRPr="00AC2A24">
              <w:rPr>
                <w:rFonts w:ascii="Times New Roman" w:hAnsi="Times New Roman" w:cs="Times New Roman"/>
                <w:b/>
                <w:sz w:val="24"/>
                <w:szCs w:val="24"/>
              </w:rPr>
              <w:t>TM</w:t>
            </w:r>
          </w:p>
        </w:tc>
        <w:tc>
          <w:tcPr>
            <w:tcW w:w="1093" w:type="dxa"/>
          </w:tcPr>
          <w:p w:rsidR="00695AD7" w:rsidRPr="00AC2A24" w:rsidRDefault="00695AD7" w:rsidP="00C8322C">
            <w:pPr>
              <w:pStyle w:val="TableParagraph"/>
              <w:spacing w:before="1"/>
              <w:ind w:left="9"/>
              <w:rPr>
                <w:rFonts w:ascii="Times New Roman" w:hAnsi="Times New Roman" w:cs="Times New Roman"/>
                <w:b/>
                <w:sz w:val="24"/>
                <w:szCs w:val="24"/>
              </w:rPr>
            </w:pPr>
            <w:r w:rsidRPr="00AC2A24">
              <w:rPr>
                <w:rFonts w:ascii="Times New Roman" w:hAnsi="Times New Roman" w:cs="Times New Roman"/>
                <w:b/>
                <w:sz w:val="24"/>
                <w:szCs w:val="24"/>
              </w:rPr>
              <w:t>P</w:t>
            </w:r>
          </w:p>
        </w:tc>
        <w:tc>
          <w:tcPr>
            <w:tcW w:w="792" w:type="dxa"/>
          </w:tcPr>
          <w:p w:rsidR="00695AD7" w:rsidRPr="00AC2A24" w:rsidRDefault="00695AD7" w:rsidP="00C8322C">
            <w:pPr>
              <w:pStyle w:val="TableParagraph"/>
              <w:spacing w:before="1"/>
              <w:ind w:left="7"/>
              <w:rPr>
                <w:rFonts w:ascii="Times New Roman" w:hAnsi="Times New Roman" w:cs="Times New Roman"/>
                <w:b/>
                <w:sz w:val="24"/>
                <w:szCs w:val="24"/>
              </w:rPr>
            </w:pPr>
            <w:r w:rsidRPr="00AC2A24">
              <w:rPr>
                <w:rFonts w:ascii="Times New Roman" w:hAnsi="Times New Roman" w:cs="Times New Roman"/>
                <w:b/>
                <w:sz w:val="24"/>
                <w:szCs w:val="24"/>
              </w:rPr>
              <w:t>O</w:t>
            </w:r>
          </w:p>
        </w:tc>
      </w:tr>
      <w:tr w:rsidR="00695AD7" w:rsidRPr="00C811C2" w:rsidTr="00C8322C">
        <w:trPr>
          <w:trHeight w:val="343"/>
        </w:trPr>
        <w:tc>
          <w:tcPr>
            <w:tcW w:w="3152" w:type="dxa"/>
            <w:vMerge/>
            <w:tcBorders>
              <w:top w:val="nil"/>
            </w:tcBorders>
          </w:tcPr>
          <w:p w:rsidR="00695AD7" w:rsidRPr="00C811C2" w:rsidRDefault="00695AD7" w:rsidP="00C8322C">
            <w:pPr>
              <w:rPr>
                <w:sz w:val="24"/>
                <w:szCs w:val="24"/>
              </w:rPr>
            </w:pPr>
          </w:p>
        </w:tc>
        <w:tc>
          <w:tcPr>
            <w:tcW w:w="1569" w:type="dxa"/>
          </w:tcPr>
          <w:p w:rsidR="00695AD7" w:rsidRPr="00AC2A24" w:rsidRDefault="00695AD7" w:rsidP="00C8322C">
            <w:pPr>
              <w:pStyle w:val="TableParagraph"/>
              <w:ind w:left="625"/>
              <w:rPr>
                <w:rFonts w:ascii="Times New Roman" w:hAnsi="Times New Roman" w:cs="Times New Roman"/>
                <w:b/>
                <w:sz w:val="24"/>
                <w:szCs w:val="24"/>
              </w:rPr>
            </w:pPr>
            <w:r w:rsidRPr="00AC2A24">
              <w:rPr>
                <w:rFonts w:ascii="Times New Roman" w:hAnsi="Times New Roman" w:cs="Times New Roman"/>
                <w:b/>
                <w:sz w:val="24"/>
                <w:szCs w:val="24"/>
              </w:rPr>
              <w:t>25</w:t>
            </w:r>
          </w:p>
        </w:tc>
        <w:tc>
          <w:tcPr>
            <w:tcW w:w="1215" w:type="dxa"/>
          </w:tcPr>
          <w:p w:rsidR="00695AD7" w:rsidRPr="00AC2A24" w:rsidRDefault="00695AD7" w:rsidP="00C8322C">
            <w:pPr>
              <w:pStyle w:val="TableParagraph"/>
              <w:ind w:left="8"/>
              <w:rPr>
                <w:rFonts w:ascii="Times New Roman" w:hAnsi="Times New Roman" w:cs="Times New Roman"/>
                <w:b/>
                <w:sz w:val="24"/>
                <w:szCs w:val="24"/>
              </w:rPr>
            </w:pPr>
            <w:r w:rsidRPr="00AC2A24">
              <w:rPr>
                <w:rFonts w:ascii="Times New Roman" w:hAnsi="Times New Roman" w:cs="Times New Roman"/>
                <w:b/>
                <w:sz w:val="24"/>
                <w:szCs w:val="24"/>
              </w:rPr>
              <w:t>0</w:t>
            </w:r>
          </w:p>
        </w:tc>
        <w:tc>
          <w:tcPr>
            <w:tcW w:w="1640" w:type="dxa"/>
          </w:tcPr>
          <w:p w:rsidR="00695AD7" w:rsidRPr="00AC2A24" w:rsidRDefault="00695AD7" w:rsidP="00C8322C">
            <w:pPr>
              <w:pStyle w:val="TableParagraph"/>
              <w:ind w:right="595"/>
              <w:jc w:val="right"/>
              <w:rPr>
                <w:rFonts w:ascii="Times New Roman" w:hAnsi="Times New Roman" w:cs="Times New Roman"/>
                <w:b/>
                <w:sz w:val="24"/>
                <w:szCs w:val="24"/>
              </w:rPr>
            </w:pPr>
            <w:r w:rsidRPr="00C811C2">
              <w:rPr>
                <w:rFonts w:ascii="Times New Roman" w:hAnsi="Times New Roman" w:cs="Times New Roman"/>
                <w:b/>
                <w:color w:val="000000"/>
                <w:sz w:val="24"/>
                <w:szCs w:val="24"/>
              </w:rPr>
              <w:t>100</w:t>
            </w:r>
          </w:p>
        </w:tc>
        <w:tc>
          <w:tcPr>
            <w:tcW w:w="1093" w:type="dxa"/>
          </w:tcPr>
          <w:p w:rsidR="00695AD7" w:rsidRPr="00AC2A24" w:rsidRDefault="00695AD7" w:rsidP="00C8322C">
            <w:pPr>
              <w:pStyle w:val="TableParagraph"/>
              <w:ind w:left="9"/>
              <w:rPr>
                <w:rFonts w:ascii="Times New Roman" w:hAnsi="Times New Roman" w:cs="Times New Roman"/>
                <w:b/>
                <w:sz w:val="24"/>
                <w:szCs w:val="24"/>
              </w:rPr>
            </w:pPr>
            <w:r w:rsidRPr="00AC2A24">
              <w:rPr>
                <w:rFonts w:ascii="Times New Roman" w:hAnsi="Times New Roman" w:cs="Times New Roman"/>
                <w:b/>
                <w:sz w:val="24"/>
                <w:szCs w:val="24"/>
              </w:rPr>
              <w:t>0</w:t>
            </w:r>
          </w:p>
        </w:tc>
        <w:tc>
          <w:tcPr>
            <w:tcW w:w="792" w:type="dxa"/>
          </w:tcPr>
          <w:p w:rsidR="00695AD7" w:rsidRPr="00AC2A24" w:rsidRDefault="00695AD7" w:rsidP="00C8322C">
            <w:pPr>
              <w:pStyle w:val="TableParagraph"/>
              <w:ind w:left="8"/>
              <w:rPr>
                <w:rFonts w:ascii="Times New Roman" w:hAnsi="Times New Roman" w:cs="Times New Roman"/>
                <w:b/>
                <w:sz w:val="24"/>
                <w:szCs w:val="24"/>
              </w:rPr>
            </w:pPr>
            <w:r w:rsidRPr="00AC2A24">
              <w:rPr>
                <w:rFonts w:ascii="Times New Roman" w:hAnsi="Times New Roman" w:cs="Times New Roman"/>
                <w:b/>
                <w:sz w:val="24"/>
                <w:szCs w:val="24"/>
              </w:rPr>
              <w:t>0</w:t>
            </w:r>
          </w:p>
        </w:tc>
      </w:tr>
    </w:tbl>
    <w:p w:rsidR="00695AD7" w:rsidRDefault="00695AD7" w:rsidP="00C8322C">
      <w:pPr>
        <w:rPr>
          <w:sz w:val="24"/>
          <w:szCs w:val="24"/>
        </w:rPr>
      </w:pPr>
    </w:p>
    <w:p w:rsidR="00695AD7" w:rsidRPr="000B5A55" w:rsidRDefault="00695AD7" w:rsidP="00C8322C">
      <w:pPr>
        <w:rPr>
          <w:b/>
          <w:sz w:val="24"/>
          <w:szCs w:val="24"/>
        </w:rPr>
      </w:pPr>
      <w:r w:rsidRPr="000B5A55">
        <w:rPr>
          <w:b/>
          <w:sz w:val="24"/>
          <w:szCs w:val="24"/>
        </w:rPr>
        <w:t>Course Objectives:</w:t>
      </w:r>
    </w:p>
    <w:p w:rsidR="00695AD7" w:rsidRDefault="00695AD7" w:rsidP="00C8322C">
      <w:pPr>
        <w:rPr>
          <w:sz w:val="24"/>
          <w:szCs w:val="24"/>
        </w:rPr>
      </w:pPr>
    </w:p>
    <w:p w:rsidR="00695AD7" w:rsidRPr="00AC2A24" w:rsidRDefault="00695AD7" w:rsidP="00C8322C">
      <w:pPr>
        <w:rPr>
          <w:sz w:val="24"/>
          <w:szCs w:val="24"/>
        </w:rPr>
      </w:pPr>
      <w:r>
        <w:rPr>
          <w:sz w:val="24"/>
          <w:szCs w:val="24"/>
        </w:rPr>
        <w:t>The objective of the course is to learn the different algorithm design techniques and their complexities in order to use the effective technique to solve a problem.</w:t>
      </w:r>
    </w:p>
    <w:p w:rsidR="00695AD7" w:rsidRPr="000B5A55" w:rsidRDefault="00695AD7" w:rsidP="00C8322C">
      <w:pPr>
        <w:pStyle w:val="Default"/>
        <w:rPr>
          <w:b/>
          <w:bCs/>
        </w:rPr>
      </w:pPr>
      <w:r w:rsidRPr="000B5A55">
        <w:rPr>
          <w:b/>
          <w:bCs/>
        </w:rPr>
        <w:t xml:space="preserve">Course Outcomes: </w:t>
      </w:r>
    </w:p>
    <w:p w:rsidR="00695AD7" w:rsidRPr="00AC2A24" w:rsidRDefault="00695AD7" w:rsidP="00C8322C">
      <w:pPr>
        <w:pStyle w:val="Default"/>
      </w:pPr>
      <w:r w:rsidRPr="00AC2A24">
        <w:t>The student will be able to:</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8051"/>
      </w:tblGrid>
      <w:tr w:rsidR="00695AD7" w:rsidRPr="00C811C2" w:rsidTr="00C8322C">
        <w:trPr>
          <w:trHeight w:val="671"/>
        </w:trPr>
        <w:tc>
          <w:tcPr>
            <w:tcW w:w="847" w:type="dxa"/>
          </w:tcPr>
          <w:p w:rsidR="00695AD7" w:rsidRPr="00AC2A24" w:rsidRDefault="00695AD7" w:rsidP="00C8322C">
            <w:pPr>
              <w:pStyle w:val="TableParagraph"/>
              <w:ind w:left="107"/>
              <w:rPr>
                <w:rFonts w:ascii="Times New Roman" w:hAnsi="Times New Roman" w:cs="Times New Roman"/>
                <w:sz w:val="24"/>
                <w:szCs w:val="24"/>
              </w:rPr>
            </w:pPr>
            <w:r w:rsidRPr="00AC2A24">
              <w:rPr>
                <w:rFonts w:ascii="Times New Roman" w:hAnsi="Times New Roman" w:cs="Times New Roman"/>
                <w:sz w:val="24"/>
                <w:szCs w:val="24"/>
              </w:rPr>
              <w:t>CO1</w:t>
            </w:r>
          </w:p>
        </w:tc>
        <w:tc>
          <w:tcPr>
            <w:tcW w:w="8051" w:type="dxa"/>
          </w:tcPr>
          <w:p w:rsidR="00695AD7" w:rsidRPr="00AC2A24" w:rsidRDefault="00695AD7" w:rsidP="00C8322C">
            <w:pPr>
              <w:pStyle w:val="TableParagraph"/>
              <w:spacing w:before="8"/>
              <w:rPr>
                <w:rFonts w:ascii="Times New Roman" w:hAnsi="Times New Roman" w:cs="Times New Roman"/>
                <w:sz w:val="24"/>
                <w:szCs w:val="24"/>
              </w:rPr>
            </w:pPr>
            <w:r w:rsidRPr="00AC2A24">
              <w:rPr>
                <w:rFonts w:ascii="Times New Roman" w:hAnsi="Times New Roman" w:cs="Times New Roman"/>
                <w:sz w:val="24"/>
                <w:szCs w:val="24"/>
              </w:rPr>
              <w:t xml:space="preserve"> Explain the common algorithms, algorithmic paradigm and data structures used to solve various problems. </w:t>
            </w:r>
          </w:p>
        </w:tc>
      </w:tr>
      <w:tr w:rsidR="00695AD7" w:rsidRPr="00C811C2" w:rsidTr="00C8322C">
        <w:trPr>
          <w:trHeight w:val="556"/>
        </w:trPr>
        <w:tc>
          <w:tcPr>
            <w:tcW w:w="847" w:type="dxa"/>
          </w:tcPr>
          <w:p w:rsidR="00695AD7" w:rsidRPr="00AC2A24" w:rsidRDefault="00695AD7" w:rsidP="00C8322C">
            <w:pPr>
              <w:pStyle w:val="TableParagraph"/>
              <w:ind w:left="107"/>
              <w:rPr>
                <w:rFonts w:ascii="Times New Roman" w:hAnsi="Times New Roman" w:cs="Times New Roman"/>
                <w:sz w:val="24"/>
                <w:szCs w:val="24"/>
              </w:rPr>
            </w:pPr>
            <w:r w:rsidRPr="00AC2A24">
              <w:rPr>
                <w:rFonts w:ascii="Times New Roman" w:hAnsi="Times New Roman" w:cs="Times New Roman"/>
                <w:sz w:val="24"/>
                <w:szCs w:val="24"/>
              </w:rPr>
              <w:t>CO2</w:t>
            </w:r>
          </w:p>
        </w:tc>
        <w:tc>
          <w:tcPr>
            <w:tcW w:w="8051" w:type="dxa"/>
          </w:tcPr>
          <w:p w:rsidR="00695AD7" w:rsidRPr="00AC2A24" w:rsidRDefault="00695AD7" w:rsidP="00C8322C">
            <w:pPr>
              <w:pStyle w:val="TableParagraph"/>
              <w:spacing w:before="3"/>
              <w:rPr>
                <w:rFonts w:ascii="Times New Roman" w:hAnsi="Times New Roman" w:cs="Times New Roman"/>
                <w:sz w:val="24"/>
                <w:szCs w:val="24"/>
              </w:rPr>
            </w:pPr>
            <w:r w:rsidRPr="00AC2A24">
              <w:rPr>
                <w:rFonts w:ascii="Times New Roman" w:hAnsi="Times New Roman" w:cs="Times New Roman"/>
                <w:sz w:val="24"/>
                <w:szCs w:val="24"/>
              </w:rPr>
              <w:t>Apply the different algorithm design techniques like divide and conquer strategy , greedy approach, dynamic programming for problem solving.</w:t>
            </w:r>
          </w:p>
        </w:tc>
      </w:tr>
      <w:tr w:rsidR="00695AD7" w:rsidRPr="00C811C2" w:rsidTr="00C8322C">
        <w:trPr>
          <w:trHeight w:val="551"/>
        </w:trPr>
        <w:tc>
          <w:tcPr>
            <w:tcW w:w="847" w:type="dxa"/>
          </w:tcPr>
          <w:p w:rsidR="00695AD7" w:rsidRPr="00AC2A24" w:rsidRDefault="00695AD7" w:rsidP="00C8322C">
            <w:pPr>
              <w:pStyle w:val="TableParagraph"/>
              <w:ind w:left="107"/>
              <w:rPr>
                <w:rFonts w:ascii="Times New Roman" w:hAnsi="Times New Roman" w:cs="Times New Roman"/>
                <w:sz w:val="24"/>
                <w:szCs w:val="24"/>
              </w:rPr>
            </w:pPr>
            <w:r w:rsidRPr="00AC2A24">
              <w:rPr>
                <w:rFonts w:ascii="Times New Roman" w:hAnsi="Times New Roman" w:cs="Times New Roman"/>
                <w:sz w:val="24"/>
                <w:szCs w:val="24"/>
              </w:rPr>
              <w:t>CO3</w:t>
            </w:r>
          </w:p>
        </w:tc>
        <w:tc>
          <w:tcPr>
            <w:tcW w:w="8051" w:type="dxa"/>
          </w:tcPr>
          <w:p w:rsidR="00695AD7" w:rsidRPr="00AC2A24" w:rsidRDefault="00695AD7" w:rsidP="00C8322C">
            <w:pPr>
              <w:pStyle w:val="TableParagraph"/>
              <w:spacing w:before="2"/>
              <w:rPr>
                <w:rFonts w:ascii="Times New Roman" w:hAnsi="Times New Roman" w:cs="Times New Roman"/>
                <w:sz w:val="24"/>
                <w:szCs w:val="24"/>
              </w:rPr>
            </w:pPr>
            <w:r w:rsidRPr="00AC2A24">
              <w:rPr>
                <w:rFonts w:ascii="Times New Roman" w:hAnsi="Times New Roman" w:cs="Times New Roman"/>
                <w:sz w:val="24"/>
                <w:szCs w:val="24"/>
              </w:rPr>
              <w:t xml:space="preserve">Analyze the pros and cons of applying the different algorithm design techniques in terms of time and space complexity. </w:t>
            </w:r>
          </w:p>
        </w:tc>
      </w:tr>
      <w:tr w:rsidR="00695AD7" w:rsidRPr="00C811C2" w:rsidTr="00C8322C">
        <w:trPr>
          <w:trHeight w:val="544"/>
        </w:trPr>
        <w:tc>
          <w:tcPr>
            <w:tcW w:w="847" w:type="dxa"/>
          </w:tcPr>
          <w:p w:rsidR="00695AD7" w:rsidRPr="00AC2A24" w:rsidRDefault="00695AD7" w:rsidP="00C8322C">
            <w:pPr>
              <w:pStyle w:val="TableParagraph"/>
              <w:ind w:left="107"/>
              <w:rPr>
                <w:rFonts w:ascii="Times New Roman" w:hAnsi="Times New Roman" w:cs="Times New Roman"/>
                <w:sz w:val="24"/>
                <w:szCs w:val="24"/>
              </w:rPr>
            </w:pPr>
            <w:r w:rsidRPr="00AC2A24">
              <w:rPr>
                <w:rFonts w:ascii="Times New Roman" w:hAnsi="Times New Roman" w:cs="Times New Roman"/>
                <w:sz w:val="24"/>
                <w:szCs w:val="24"/>
              </w:rPr>
              <w:t>CO4</w:t>
            </w:r>
          </w:p>
        </w:tc>
        <w:tc>
          <w:tcPr>
            <w:tcW w:w="8051" w:type="dxa"/>
          </w:tcPr>
          <w:p w:rsidR="00695AD7" w:rsidRPr="00AC2A24" w:rsidRDefault="00695AD7" w:rsidP="00C8322C">
            <w:pPr>
              <w:pStyle w:val="TableParagraph"/>
              <w:spacing w:before="1"/>
              <w:ind w:right="72"/>
              <w:jc w:val="both"/>
              <w:rPr>
                <w:rFonts w:ascii="Times New Roman" w:hAnsi="Times New Roman" w:cs="Times New Roman"/>
                <w:sz w:val="24"/>
                <w:szCs w:val="24"/>
              </w:rPr>
            </w:pPr>
            <w:r w:rsidRPr="00C811C2">
              <w:rPr>
                <w:rFonts w:ascii="Times New Roman" w:hAnsi="Times New Roman" w:cs="Times New Roman"/>
                <w:color w:val="000000"/>
                <w:sz w:val="24"/>
                <w:szCs w:val="24"/>
              </w:rPr>
              <w:t xml:space="preserve">Choose </w:t>
            </w:r>
            <w:r w:rsidRPr="00AC2A24">
              <w:rPr>
                <w:rFonts w:ascii="Times New Roman" w:hAnsi="Times New Roman" w:cs="Times New Roman"/>
                <w:sz w:val="24"/>
                <w:szCs w:val="24"/>
              </w:rPr>
              <w:t>an efficient and effective algorithmic solution for different real world problems.</w:t>
            </w:r>
          </w:p>
        </w:tc>
      </w:tr>
    </w:tbl>
    <w:p w:rsidR="00695AD7" w:rsidRPr="00AC2A24" w:rsidRDefault="00695AD7" w:rsidP="00C8322C">
      <w:pPr>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gridCol w:w="1671"/>
      </w:tblGrid>
      <w:tr w:rsidR="00695AD7" w:rsidRPr="00C811C2" w:rsidTr="00C8322C">
        <w:tc>
          <w:tcPr>
            <w:tcW w:w="7655" w:type="dxa"/>
          </w:tcPr>
          <w:p w:rsidR="00695AD7" w:rsidRPr="00C811C2" w:rsidRDefault="00695AD7" w:rsidP="00C8322C">
            <w:pPr>
              <w:jc w:val="center"/>
              <w:rPr>
                <w:b/>
                <w:lang w:bidi="en-US"/>
              </w:rPr>
            </w:pPr>
            <w:r w:rsidRPr="00C811C2">
              <w:rPr>
                <w:b/>
                <w:lang w:bidi="en-US"/>
              </w:rPr>
              <w:t>UNIT 1</w:t>
            </w:r>
          </w:p>
        </w:tc>
        <w:tc>
          <w:tcPr>
            <w:tcW w:w="1671" w:type="dxa"/>
          </w:tcPr>
          <w:p w:rsidR="00695AD7" w:rsidRPr="00C811C2" w:rsidRDefault="00695AD7" w:rsidP="00C8322C">
            <w:pPr>
              <w:jc w:val="center"/>
              <w:rPr>
                <w:b/>
                <w:lang w:bidi="en-US"/>
              </w:rPr>
            </w:pPr>
          </w:p>
        </w:tc>
      </w:tr>
      <w:tr w:rsidR="00695AD7" w:rsidRPr="00C811C2" w:rsidTr="00C8322C">
        <w:tc>
          <w:tcPr>
            <w:tcW w:w="7655" w:type="dxa"/>
          </w:tcPr>
          <w:p w:rsidR="00695AD7" w:rsidRPr="00C811C2" w:rsidRDefault="00695AD7" w:rsidP="00C8322C">
            <w:pPr>
              <w:widowControl w:val="0"/>
              <w:autoSpaceDE w:val="0"/>
              <w:autoSpaceDN w:val="0"/>
              <w:adjustRightInd w:val="0"/>
              <w:ind w:right="551"/>
              <w:jc w:val="both"/>
              <w:rPr>
                <w:color w:val="000000"/>
              </w:rPr>
            </w:pPr>
            <w:r w:rsidRPr="00C811C2">
              <w:rPr>
                <w:b/>
                <w:color w:val="000000"/>
              </w:rPr>
              <w:t>Algorithm Analysis &amp; Complexity:</w:t>
            </w:r>
            <w:r w:rsidRPr="00C811C2">
              <w:rPr>
                <w:color w:val="000000"/>
              </w:rPr>
              <w:t xml:space="preserve"> Algorithm Definition and Specification, Performance analysis (Space complexity, Time complexity, Asymptotic Notations), Recurrences – Iteration, recursion tree and master method, Performance measurement, Performance analysis of recursive algorithms, Recursion, Towers of Hanoi problem, Comparison of recursion and Iteration.</w:t>
            </w:r>
          </w:p>
          <w:p w:rsidR="00695AD7" w:rsidRPr="00C811C2" w:rsidRDefault="00695AD7" w:rsidP="00C8322C">
            <w:pPr>
              <w:widowControl w:val="0"/>
              <w:autoSpaceDE w:val="0"/>
              <w:autoSpaceDN w:val="0"/>
              <w:adjustRightInd w:val="0"/>
              <w:ind w:right="551"/>
              <w:jc w:val="both"/>
              <w:rPr>
                <w:color w:val="000000"/>
              </w:rPr>
            </w:pPr>
            <w:r w:rsidRPr="00C811C2">
              <w:rPr>
                <w:color w:val="000000"/>
              </w:rPr>
              <w:t xml:space="preserve">Dynamic Storage Management, Garbage Collection. </w:t>
            </w:r>
          </w:p>
          <w:p w:rsidR="00695AD7" w:rsidRPr="002D7AA9" w:rsidRDefault="00695AD7" w:rsidP="00C8322C">
            <w:pPr>
              <w:pStyle w:val="TableParagraph"/>
              <w:ind w:left="175" w:right="201"/>
              <w:jc w:val="both"/>
              <w:rPr>
                <w:rFonts w:ascii="Times New Roman" w:eastAsia="Times New Roman" w:hAnsi="Times New Roman" w:cs="Times New Roman"/>
                <w:b/>
              </w:rPr>
            </w:pPr>
          </w:p>
        </w:tc>
        <w:tc>
          <w:tcPr>
            <w:tcW w:w="1671" w:type="dxa"/>
          </w:tcPr>
          <w:p w:rsidR="00695AD7" w:rsidRPr="00C811C2" w:rsidRDefault="00695AD7" w:rsidP="00C8322C">
            <w:pPr>
              <w:widowControl w:val="0"/>
              <w:autoSpaceDE w:val="0"/>
              <w:autoSpaceDN w:val="0"/>
              <w:adjustRightInd w:val="0"/>
              <w:ind w:right="551"/>
              <w:jc w:val="both"/>
              <w:rPr>
                <w:b/>
                <w:color w:val="000000"/>
              </w:rPr>
            </w:pPr>
          </w:p>
          <w:p w:rsidR="00695AD7" w:rsidRPr="00C811C2" w:rsidRDefault="00695AD7" w:rsidP="00C8322C">
            <w:pPr>
              <w:widowControl w:val="0"/>
              <w:autoSpaceDE w:val="0"/>
              <w:autoSpaceDN w:val="0"/>
              <w:adjustRightInd w:val="0"/>
              <w:ind w:right="551"/>
              <w:jc w:val="both"/>
              <w:rPr>
                <w:b/>
                <w:color w:val="000000"/>
              </w:rPr>
            </w:pPr>
          </w:p>
          <w:p w:rsidR="00695AD7" w:rsidRPr="00C811C2" w:rsidRDefault="00695AD7" w:rsidP="00C8322C">
            <w:pPr>
              <w:widowControl w:val="0"/>
              <w:autoSpaceDE w:val="0"/>
              <w:autoSpaceDN w:val="0"/>
              <w:adjustRightInd w:val="0"/>
              <w:ind w:right="551"/>
              <w:jc w:val="both"/>
              <w:rPr>
                <w:color w:val="000000"/>
              </w:rPr>
            </w:pPr>
            <w:r w:rsidRPr="00C811C2">
              <w:rPr>
                <w:color w:val="000000"/>
              </w:rPr>
              <w:t>10 hrs</w:t>
            </w:r>
          </w:p>
          <w:p w:rsidR="00695AD7" w:rsidRPr="00C811C2" w:rsidRDefault="00695AD7" w:rsidP="00C8322C">
            <w:pPr>
              <w:jc w:val="center"/>
            </w:pPr>
          </w:p>
        </w:tc>
      </w:tr>
      <w:tr w:rsidR="00695AD7" w:rsidRPr="00C811C2" w:rsidTr="00C8322C">
        <w:trPr>
          <w:trHeight w:val="227"/>
        </w:trPr>
        <w:tc>
          <w:tcPr>
            <w:tcW w:w="7655" w:type="dxa"/>
          </w:tcPr>
          <w:p w:rsidR="00695AD7" w:rsidRPr="00C811C2" w:rsidRDefault="00695AD7" w:rsidP="00C8322C">
            <w:pPr>
              <w:jc w:val="center"/>
              <w:rPr>
                <w:b/>
                <w:lang w:bidi="en-US"/>
              </w:rPr>
            </w:pPr>
            <w:r w:rsidRPr="00C811C2">
              <w:rPr>
                <w:b/>
                <w:lang w:bidi="en-US"/>
              </w:rPr>
              <w:t>UNIT 2</w:t>
            </w:r>
          </w:p>
        </w:tc>
        <w:tc>
          <w:tcPr>
            <w:tcW w:w="1671" w:type="dxa"/>
          </w:tcPr>
          <w:p w:rsidR="00695AD7" w:rsidRPr="00C811C2" w:rsidRDefault="00695AD7" w:rsidP="00C8322C">
            <w:pPr>
              <w:jc w:val="center"/>
              <w:rPr>
                <w:b/>
                <w:lang w:bidi="en-US"/>
              </w:rPr>
            </w:pPr>
          </w:p>
        </w:tc>
      </w:tr>
      <w:tr w:rsidR="00695AD7" w:rsidRPr="00C811C2" w:rsidTr="00C8322C">
        <w:tc>
          <w:tcPr>
            <w:tcW w:w="7655" w:type="dxa"/>
          </w:tcPr>
          <w:p w:rsidR="00695AD7" w:rsidRPr="00C811C2" w:rsidRDefault="00695AD7" w:rsidP="00C8322C">
            <w:pPr>
              <w:widowControl w:val="0"/>
              <w:autoSpaceDE w:val="0"/>
              <w:autoSpaceDN w:val="0"/>
              <w:adjustRightInd w:val="0"/>
              <w:ind w:right="627"/>
              <w:jc w:val="both"/>
              <w:rPr>
                <w:color w:val="000000"/>
              </w:rPr>
            </w:pPr>
            <w:r w:rsidRPr="00C811C2">
              <w:rPr>
                <w:b/>
                <w:color w:val="000000"/>
              </w:rPr>
              <w:t>Divide and Conquer strategy:</w:t>
            </w:r>
            <w:r w:rsidRPr="00C811C2">
              <w:rPr>
                <w:color w:val="000000"/>
              </w:rPr>
              <w:t xml:space="preserve"> General method, Binary search, Finding Maximum and Minimum, Merge sort technique, Quick sort technique  </w:t>
            </w:r>
          </w:p>
          <w:p w:rsidR="00695AD7" w:rsidRPr="00C811C2" w:rsidRDefault="00695AD7" w:rsidP="00C8322C">
            <w:pPr>
              <w:widowControl w:val="0"/>
              <w:autoSpaceDE w:val="0"/>
              <w:autoSpaceDN w:val="0"/>
              <w:adjustRightInd w:val="0"/>
              <w:ind w:right="591"/>
              <w:jc w:val="both"/>
              <w:rPr>
                <w:color w:val="000000"/>
              </w:rPr>
            </w:pPr>
            <w:r w:rsidRPr="00C811C2">
              <w:rPr>
                <w:b/>
                <w:color w:val="000000"/>
              </w:rPr>
              <w:t>Greedy method strategy:</w:t>
            </w:r>
            <w:r w:rsidRPr="00C811C2">
              <w:rPr>
                <w:color w:val="000000"/>
              </w:rPr>
              <w:t xml:space="preserve"> General method, Knapsack problem, Job sequencing with deadlines, Minimum cost Spanning trees (Prims &amp;Kruskals algorithm), Optimal storage on tapes, Optimal merge patterns, Single source Shortest paths.</w:t>
            </w:r>
            <w:r w:rsidRPr="00C811C2">
              <w:rPr>
                <w:color w:val="000000"/>
              </w:rPr>
              <w:tab/>
            </w:r>
          </w:p>
          <w:p w:rsidR="00695AD7" w:rsidRPr="00C811C2" w:rsidRDefault="00695AD7" w:rsidP="00C8322C">
            <w:pPr>
              <w:rPr>
                <w:b/>
                <w:lang w:bidi="en-US"/>
              </w:rPr>
            </w:pPr>
          </w:p>
        </w:tc>
        <w:tc>
          <w:tcPr>
            <w:tcW w:w="1671" w:type="dxa"/>
          </w:tcPr>
          <w:p w:rsidR="00695AD7" w:rsidRPr="00C811C2" w:rsidRDefault="00695AD7" w:rsidP="00C8322C">
            <w:pPr>
              <w:widowControl w:val="0"/>
              <w:autoSpaceDE w:val="0"/>
              <w:autoSpaceDN w:val="0"/>
              <w:adjustRightInd w:val="0"/>
              <w:ind w:right="551"/>
              <w:jc w:val="both"/>
              <w:rPr>
                <w:color w:val="000000"/>
              </w:rPr>
            </w:pPr>
          </w:p>
          <w:p w:rsidR="00695AD7" w:rsidRPr="00C811C2" w:rsidRDefault="00695AD7" w:rsidP="00C8322C">
            <w:pPr>
              <w:widowControl w:val="0"/>
              <w:autoSpaceDE w:val="0"/>
              <w:autoSpaceDN w:val="0"/>
              <w:adjustRightInd w:val="0"/>
              <w:ind w:right="551"/>
              <w:jc w:val="both"/>
              <w:rPr>
                <w:color w:val="000000"/>
              </w:rPr>
            </w:pPr>
          </w:p>
          <w:p w:rsidR="00695AD7" w:rsidRPr="00C811C2" w:rsidRDefault="00695AD7" w:rsidP="00C8322C">
            <w:pPr>
              <w:widowControl w:val="0"/>
              <w:autoSpaceDE w:val="0"/>
              <w:autoSpaceDN w:val="0"/>
              <w:adjustRightInd w:val="0"/>
              <w:ind w:right="551"/>
              <w:jc w:val="both"/>
              <w:rPr>
                <w:color w:val="000000"/>
              </w:rPr>
            </w:pPr>
          </w:p>
          <w:p w:rsidR="00695AD7" w:rsidRPr="00C811C2" w:rsidRDefault="008D0E21" w:rsidP="00C8322C">
            <w:pPr>
              <w:widowControl w:val="0"/>
              <w:autoSpaceDE w:val="0"/>
              <w:autoSpaceDN w:val="0"/>
              <w:adjustRightInd w:val="0"/>
              <w:ind w:right="551"/>
              <w:jc w:val="both"/>
              <w:rPr>
                <w:color w:val="000000"/>
              </w:rPr>
            </w:pPr>
            <w:r>
              <w:rPr>
                <w:color w:val="000000"/>
              </w:rPr>
              <w:t>11</w:t>
            </w:r>
            <w:r w:rsidR="00695AD7" w:rsidRPr="00C811C2">
              <w:rPr>
                <w:color w:val="000000"/>
              </w:rPr>
              <w:t xml:space="preserve"> hrs</w:t>
            </w:r>
          </w:p>
          <w:p w:rsidR="00695AD7" w:rsidRPr="00C811C2" w:rsidRDefault="00695AD7" w:rsidP="00C8322C">
            <w:pPr>
              <w:widowControl w:val="0"/>
              <w:autoSpaceDE w:val="0"/>
              <w:autoSpaceDN w:val="0"/>
              <w:adjustRightInd w:val="0"/>
              <w:ind w:right="627"/>
              <w:jc w:val="both"/>
              <w:rPr>
                <w:b/>
                <w:color w:val="000000"/>
              </w:rPr>
            </w:pPr>
          </w:p>
        </w:tc>
      </w:tr>
      <w:tr w:rsidR="00695AD7" w:rsidRPr="00C811C2" w:rsidTr="00C8322C">
        <w:tc>
          <w:tcPr>
            <w:tcW w:w="7655" w:type="dxa"/>
          </w:tcPr>
          <w:p w:rsidR="00695AD7" w:rsidRPr="00C811C2" w:rsidRDefault="00695AD7" w:rsidP="00C8322C">
            <w:pPr>
              <w:jc w:val="center"/>
              <w:rPr>
                <w:b/>
                <w:lang w:bidi="en-US"/>
              </w:rPr>
            </w:pPr>
            <w:r w:rsidRPr="00C811C2">
              <w:rPr>
                <w:b/>
                <w:lang w:bidi="en-US"/>
              </w:rPr>
              <w:t>UNIT 3</w:t>
            </w:r>
          </w:p>
        </w:tc>
        <w:tc>
          <w:tcPr>
            <w:tcW w:w="1671" w:type="dxa"/>
          </w:tcPr>
          <w:p w:rsidR="00695AD7" w:rsidRPr="00C811C2" w:rsidRDefault="00695AD7" w:rsidP="00C8322C">
            <w:pPr>
              <w:jc w:val="center"/>
              <w:rPr>
                <w:b/>
                <w:lang w:bidi="en-US"/>
              </w:rPr>
            </w:pPr>
          </w:p>
        </w:tc>
      </w:tr>
      <w:tr w:rsidR="00695AD7" w:rsidRPr="00C811C2" w:rsidTr="00C8322C">
        <w:tc>
          <w:tcPr>
            <w:tcW w:w="7655" w:type="dxa"/>
          </w:tcPr>
          <w:p w:rsidR="00695AD7" w:rsidRPr="00C811C2" w:rsidRDefault="00695AD7" w:rsidP="00C8322C">
            <w:pPr>
              <w:widowControl w:val="0"/>
              <w:autoSpaceDE w:val="0"/>
              <w:autoSpaceDN w:val="0"/>
              <w:adjustRightInd w:val="0"/>
              <w:ind w:right="1016"/>
              <w:jc w:val="both"/>
              <w:rPr>
                <w:color w:val="000000"/>
              </w:rPr>
            </w:pPr>
            <w:r w:rsidRPr="00C811C2">
              <w:rPr>
                <w:b/>
                <w:color w:val="000000"/>
              </w:rPr>
              <w:t>Dynamic Programming:</w:t>
            </w:r>
            <w:r w:rsidRPr="00C811C2">
              <w:rPr>
                <w:color w:val="000000"/>
              </w:rPr>
              <w:t xml:space="preserve"> General method, Multistage graphs, All pairs shortest paths, Single Source Shortest paths, Knapsack problem, Travelling Sales person problem.  </w:t>
            </w:r>
          </w:p>
          <w:p w:rsidR="00695AD7" w:rsidRPr="00C811C2" w:rsidRDefault="00695AD7" w:rsidP="00C8322C">
            <w:pPr>
              <w:widowControl w:val="0"/>
              <w:autoSpaceDE w:val="0"/>
              <w:autoSpaceDN w:val="0"/>
              <w:adjustRightInd w:val="0"/>
              <w:ind w:right="-30"/>
              <w:jc w:val="both"/>
              <w:rPr>
                <w:color w:val="000000"/>
              </w:rPr>
            </w:pPr>
            <w:r w:rsidRPr="00C811C2">
              <w:rPr>
                <w:b/>
                <w:color w:val="000000"/>
              </w:rPr>
              <w:t>Search &amp; Traversal Techniques</w:t>
            </w:r>
            <w:r w:rsidRPr="00C811C2">
              <w:rPr>
                <w:color w:val="000000"/>
              </w:rPr>
              <w:t xml:space="preserve">: Techniques for graphs- Breadth first search, Depth first search, </w:t>
            </w:r>
          </w:p>
          <w:p w:rsidR="00695AD7" w:rsidRPr="00C811C2" w:rsidRDefault="00695AD7" w:rsidP="00C8322C">
            <w:pPr>
              <w:widowControl w:val="0"/>
              <w:tabs>
                <w:tab w:val="left" w:pos="6175"/>
              </w:tabs>
              <w:autoSpaceDE w:val="0"/>
              <w:autoSpaceDN w:val="0"/>
              <w:adjustRightInd w:val="0"/>
              <w:ind w:right="-30"/>
              <w:jc w:val="both"/>
              <w:rPr>
                <w:color w:val="000000"/>
              </w:rPr>
            </w:pPr>
            <w:r w:rsidRPr="00C811C2">
              <w:rPr>
                <w:color w:val="000000"/>
              </w:rPr>
              <w:t>Connected components and spanning trees, Biconnected components.</w:t>
            </w:r>
            <w:r w:rsidRPr="00C811C2">
              <w:rPr>
                <w:color w:val="000000"/>
              </w:rPr>
              <w:tab/>
            </w:r>
          </w:p>
          <w:p w:rsidR="00695AD7" w:rsidRPr="00C811C2" w:rsidRDefault="00695AD7" w:rsidP="00C8322C">
            <w:pPr>
              <w:rPr>
                <w:b/>
                <w:lang w:bidi="en-US"/>
              </w:rPr>
            </w:pPr>
          </w:p>
        </w:tc>
        <w:tc>
          <w:tcPr>
            <w:tcW w:w="1671" w:type="dxa"/>
          </w:tcPr>
          <w:p w:rsidR="00695AD7" w:rsidRPr="00C811C2" w:rsidRDefault="00695AD7" w:rsidP="00C8322C">
            <w:pPr>
              <w:widowControl w:val="0"/>
              <w:autoSpaceDE w:val="0"/>
              <w:autoSpaceDN w:val="0"/>
              <w:adjustRightInd w:val="0"/>
              <w:ind w:right="551"/>
              <w:jc w:val="both"/>
              <w:rPr>
                <w:color w:val="000000"/>
              </w:rPr>
            </w:pPr>
          </w:p>
          <w:p w:rsidR="00695AD7" w:rsidRPr="00C811C2" w:rsidRDefault="00695AD7" w:rsidP="00C8322C">
            <w:pPr>
              <w:widowControl w:val="0"/>
              <w:autoSpaceDE w:val="0"/>
              <w:autoSpaceDN w:val="0"/>
              <w:adjustRightInd w:val="0"/>
              <w:ind w:right="551"/>
              <w:jc w:val="both"/>
              <w:rPr>
                <w:color w:val="000000"/>
              </w:rPr>
            </w:pPr>
          </w:p>
          <w:p w:rsidR="00695AD7" w:rsidRPr="00C811C2" w:rsidRDefault="00695AD7" w:rsidP="00C8322C">
            <w:pPr>
              <w:widowControl w:val="0"/>
              <w:autoSpaceDE w:val="0"/>
              <w:autoSpaceDN w:val="0"/>
              <w:adjustRightInd w:val="0"/>
              <w:ind w:right="551"/>
              <w:jc w:val="both"/>
              <w:rPr>
                <w:color w:val="000000"/>
              </w:rPr>
            </w:pPr>
            <w:r w:rsidRPr="00C811C2">
              <w:rPr>
                <w:color w:val="000000"/>
              </w:rPr>
              <w:t>10 hrs</w:t>
            </w:r>
          </w:p>
          <w:p w:rsidR="00695AD7" w:rsidRPr="00C811C2" w:rsidRDefault="00695AD7" w:rsidP="00C8322C">
            <w:pPr>
              <w:widowControl w:val="0"/>
              <w:autoSpaceDE w:val="0"/>
              <w:autoSpaceDN w:val="0"/>
              <w:adjustRightInd w:val="0"/>
              <w:ind w:right="1016"/>
              <w:jc w:val="both"/>
              <w:rPr>
                <w:b/>
                <w:color w:val="000000"/>
              </w:rPr>
            </w:pPr>
          </w:p>
        </w:tc>
      </w:tr>
      <w:tr w:rsidR="00695AD7" w:rsidRPr="00C811C2" w:rsidTr="00C8322C">
        <w:tc>
          <w:tcPr>
            <w:tcW w:w="7655" w:type="dxa"/>
          </w:tcPr>
          <w:p w:rsidR="00695AD7" w:rsidRPr="00C811C2" w:rsidRDefault="00695AD7" w:rsidP="00C8322C">
            <w:pPr>
              <w:jc w:val="center"/>
              <w:rPr>
                <w:b/>
                <w:lang w:bidi="en-US"/>
              </w:rPr>
            </w:pPr>
            <w:r w:rsidRPr="00C811C2">
              <w:rPr>
                <w:b/>
                <w:lang w:bidi="en-US"/>
              </w:rPr>
              <w:t>UNIT 4</w:t>
            </w:r>
          </w:p>
        </w:tc>
        <w:tc>
          <w:tcPr>
            <w:tcW w:w="1671" w:type="dxa"/>
          </w:tcPr>
          <w:p w:rsidR="00695AD7" w:rsidRPr="00C811C2" w:rsidRDefault="00695AD7" w:rsidP="00C8322C">
            <w:pPr>
              <w:jc w:val="center"/>
              <w:rPr>
                <w:b/>
                <w:lang w:bidi="en-US"/>
              </w:rPr>
            </w:pPr>
          </w:p>
        </w:tc>
      </w:tr>
      <w:tr w:rsidR="00695AD7" w:rsidRPr="00C811C2" w:rsidTr="00C8322C">
        <w:tc>
          <w:tcPr>
            <w:tcW w:w="7655" w:type="dxa"/>
          </w:tcPr>
          <w:p w:rsidR="00695AD7" w:rsidRPr="00C811C2" w:rsidRDefault="00695AD7" w:rsidP="00C8322C">
            <w:pPr>
              <w:widowControl w:val="0"/>
              <w:autoSpaceDE w:val="0"/>
              <w:autoSpaceDN w:val="0"/>
              <w:adjustRightInd w:val="0"/>
              <w:ind w:right="-30"/>
              <w:jc w:val="both"/>
              <w:rPr>
                <w:color w:val="000000"/>
              </w:rPr>
            </w:pPr>
            <w:r w:rsidRPr="00C811C2">
              <w:rPr>
                <w:b/>
                <w:color w:val="000000"/>
              </w:rPr>
              <w:t>Text processing algorithms (pattern matching):</w:t>
            </w:r>
            <w:r w:rsidRPr="00C811C2">
              <w:rPr>
                <w:color w:val="000000"/>
              </w:rPr>
              <w:t xml:space="preserve"> Naïve string matching algorithm, Rabin Karp algorithm, Knuth-Morris-Pratt algorithm.</w:t>
            </w:r>
          </w:p>
          <w:p w:rsidR="00695AD7" w:rsidRPr="00C811C2" w:rsidRDefault="00695AD7" w:rsidP="00C8322C">
            <w:pPr>
              <w:widowControl w:val="0"/>
              <w:autoSpaceDE w:val="0"/>
              <w:autoSpaceDN w:val="0"/>
              <w:adjustRightInd w:val="0"/>
              <w:spacing w:before="5"/>
              <w:ind w:right="715"/>
              <w:jc w:val="both"/>
              <w:rPr>
                <w:color w:val="000000"/>
              </w:rPr>
            </w:pPr>
            <w:r w:rsidRPr="00C811C2">
              <w:rPr>
                <w:b/>
                <w:color w:val="000000"/>
              </w:rPr>
              <w:t>Backtracking:</w:t>
            </w:r>
            <w:r w:rsidRPr="00C811C2">
              <w:rPr>
                <w:color w:val="000000"/>
              </w:rPr>
              <w:t xml:space="preserve"> General method, 8-queens problem, Sum of subsets Problem, Graph Coloring, Hamiltonian Cycles.  </w:t>
            </w:r>
            <w:r w:rsidRPr="00C811C2">
              <w:rPr>
                <w:color w:val="000000"/>
                <w:spacing w:val="-1"/>
              </w:rPr>
              <w:t>NP-Hard and NP-Complete Problems: Basic concepts- non-deterministic algorithms, NP-Hard and NP-</w:t>
            </w:r>
            <w:r w:rsidRPr="00C811C2">
              <w:rPr>
                <w:color w:val="000000"/>
              </w:rPr>
              <w:t xml:space="preserve"> Complete classes.</w:t>
            </w:r>
          </w:p>
          <w:p w:rsidR="00695AD7" w:rsidRPr="00C811C2" w:rsidRDefault="00695AD7" w:rsidP="00C8322C">
            <w:pPr>
              <w:widowControl w:val="0"/>
              <w:autoSpaceDE w:val="0"/>
              <w:autoSpaceDN w:val="0"/>
              <w:adjustRightInd w:val="0"/>
              <w:spacing w:before="5"/>
              <w:ind w:right="715"/>
              <w:rPr>
                <w:b/>
                <w:lang w:bidi="en-US"/>
              </w:rPr>
            </w:pPr>
          </w:p>
        </w:tc>
        <w:tc>
          <w:tcPr>
            <w:tcW w:w="1671" w:type="dxa"/>
          </w:tcPr>
          <w:p w:rsidR="00695AD7" w:rsidRPr="00C811C2" w:rsidRDefault="00695AD7" w:rsidP="00C8322C">
            <w:pPr>
              <w:widowControl w:val="0"/>
              <w:autoSpaceDE w:val="0"/>
              <w:autoSpaceDN w:val="0"/>
              <w:adjustRightInd w:val="0"/>
              <w:ind w:right="551"/>
              <w:jc w:val="both"/>
              <w:rPr>
                <w:color w:val="000000"/>
              </w:rPr>
            </w:pPr>
          </w:p>
          <w:p w:rsidR="00695AD7" w:rsidRPr="00C811C2" w:rsidRDefault="00695AD7" w:rsidP="00C8322C">
            <w:pPr>
              <w:widowControl w:val="0"/>
              <w:autoSpaceDE w:val="0"/>
              <w:autoSpaceDN w:val="0"/>
              <w:adjustRightInd w:val="0"/>
              <w:ind w:right="551"/>
              <w:jc w:val="both"/>
              <w:rPr>
                <w:color w:val="000000"/>
              </w:rPr>
            </w:pPr>
          </w:p>
          <w:p w:rsidR="00695AD7" w:rsidRPr="00C811C2" w:rsidRDefault="00695AD7" w:rsidP="00C8322C">
            <w:pPr>
              <w:widowControl w:val="0"/>
              <w:autoSpaceDE w:val="0"/>
              <w:autoSpaceDN w:val="0"/>
              <w:adjustRightInd w:val="0"/>
              <w:ind w:right="551"/>
              <w:jc w:val="both"/>
              <w:rPr>
                <w:color w:val="000000"/>
              </w:rPr>
            </w:pPr>
          </w:p>
          <w:p w:rsidR="00695AD7" w:rsidRPr="00C811C2" w:rsidRDefault="008D0E21" w:rsidP="00C8322C">
            <w:pPr>
              <w:widowControl w:val="0"/>
              <w:autoSpaceDE w:val="0"/>
              <w:autoSpaceDN w:val="0"/>
              <w:adjustRightInd w:val="0"/>
              <w:ind w:right="551"/>
              <w:jc w:val="both"/>
              <w:rPr>
                <w:color w:val="000000"/>
              </w:rPr>
            </w:pPr>
            <w:r>
              <w:rPr>
                <w:color w:val="000000"/>
              </w:rPr>
              <w:t>11</w:t>
            </w:r>
            <w:r w:rsidR="00695AD7" w:rsidRPr="00C811C2">
              <w:rPr>
                <w:color w:val="000000"/>
              </w:rPr>
              <w:t xml:space="preserve"> hrs</w:t>
            </w:r>
          </w:p>
          <w:p w:rsidR="00695AD7" w:rsidRPr="00C811C2" w:rsidRDefault="00695AD7" w:rsidP="00C8322C">
            <w:pPr>
              <w:widowControl w:val="0"/>
              <w:autoSpaceDE w:val="0"/>
              <w:autoSpaceDN w:val="0"/>
              <w:adjustRightInd w:val="0"/>
              <w:ind w:right="-30"/>
              <w:jc w:val="both"/>
              <w:rPr>
                <w:b/>
                <w:color w:val="000000"/>
              </w:rPr>
            </w:pPr>
          </w:p>
        </w:tc>
      </w:tr>
    </w:tbl>
    <w:p w:rsidR="00695AD7" w:rsidRDefault="00695AD7" w:rsidP="00C8322C">
      <w:pPr>
        <w:rPr>
          <w:sz w:val="24"/>
          <w:szCs w:val="24"/>
        </w:rPr>
      </w:pPr>
    </w:p>
    <w:p w:rsidR="00695AD7" w:rsidRPr="00AC2A24" w:rsidRDefault="00695AD7" w:rsidP="00C8322C">
      <w:pPr>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617"/>
      </w:tblGrid>
      <w:tr w:rsidR="00695AD7" w:rsidRPr="00C811C2" w:rsidTr="00C8322C">
        <w:tc>
          <w:tcPr>
            <w:tcW w:w="9326" w:type="dxa"/>
            <w:gridSpan w:val="2"/>
          </w:tcPr>
          <w:p w:rsidR="00695AD7" w:rsidRPr="00C811C2" w:rsidRDefault="00695AD7" w:rsidP="00C8322C">
            <w:pPr>
              <w:spacing w:before="72"/>
              <w:ind w:left="144"/>
              <w:rPr>
                <w:b/>
                <w:sz w:val="24"/>
                <w:szCs w:val="24"/>
              </w:rPr>
            </w:pPr>
            <w:r w:rsidRPr="00C811C2">
              <w:rPr>
                <w:b/>
                <w:sz w:val="24"/>
                <w:szCs w:val="24"/>
              </w:rPr>
              <w:t>TEXTBOOKS</w:t>
            </w:r>
          </w:p>
        </w:tc>
      </w:tr>
      <w:tr w:rsidR="00695AD7" w:rsidRPr="00C811C2" w:rsidTr="00C8322C">
        <w:tc>
          <w:tcPr>
            <w:tcW w:w="709" w:type="dxa"/>
          </w:tcPr>
          <w:p w:rsidR="00695AD7" w:rsidRPr="00C811C2" w:rsidRDefault="00695AD7" w:rsidP="00C8322C">
            <w:pPr>
              <w:spacing w:before="72"/>
              <w:ind w:left="144"/>
              <w:rPr>
                <w:sz w:val="24"/>
                <w:szCs w:val="24"/>
              </w:rPr>
            </w:pPr>
            <w:r w:rsidRPr="00C811C2">
              <w:rPr>
                <w:sz w:val="24"/>
                <w:szCs w:val="24"/>
              </w:rPr>
              <w:t>1</w:t>
            </w:r>
          </w:p>
        </w:tc>
        <w:tc>
          <w:tcPr>
            <w:tcW w:w="8617" w:type="dxa"/>
          </w:tcPr>
          <w:p w:rsidR="00695AD7" w:rsidRPr="00C811C2" w:rsidRDefault="00695AD7" w:rsidP="00C8322C">
            <w:pPr>
              <w:widowControl w:val="0"/>
              <w:autoSpaceDE w:val="0"/>
              <w:autoSpaceDN w:val="0"/>
              <w:adjustRightInd w:val="0"/>
              <w:ind w:right="-30"/>
              <w:rPr>
                <w:b/>
                <w:sz w:val="24"/>
                <w:szCs w:val="24"/>
              </w:rPr>
            </w:pPr>
            <w:r w:rsidRPr="00C811C2">
              <w:rPr>
                <w:color w:val="000000"/>
                <w:sz w:val="24"/>
                <w:szCs w:val="24"/>
              </w:rPr>
              <w:t>E.Horowitz, S. Sahini, S. Rajasekaran ; Fundamentals of Computer Algorithms; Galgotia</w:t>
            </w:r>
            <w:r>
              <w:rPr>
                <w:color w:val="000000"/>
                <w:sz w:val="24"/>
                <w:szCs w:val="24"/>
              </w:rPr>
              <w:t xml:space="preserve"> </w:t>
            </w:r>
            <w:r w:rsidRPr="00C811C2">
              <w:rPr>
                <w:color w:val="000000"/>
                <w:sz w:val="24"/>
                <w:szCs w:val="24"/>
              </w:rPr>
              <w:t xml:space="preserve">publication. </w:t>
            </w:r>
            <w:r w:rsidRPr="00C811C2">
              <w:rPr>
                <w:color w:val="000000"/>
                <w:sz w:val="24"/>
                <w:szCs w:val="24"/>
              </w:rPr>
              <w:tab/>
            </w:r>
          </w:p>
        </w:tc>
      </w:tr>
      <w:tr w:rsidR="00695AD7" w:rsidRPr="00C811C2" w:rsidTr="00C8322C">
        <w:tc>
          <w:tcPr>
            <w:tcW w:w="709" w:type="dxa"/>
          </w:tcPr>
          <w:p w:rsidR="00695AD7" w:rsidRPr="00C811C2" w:rsidRDefault="00695AD7" w:rsidP="00C8322C">
            <w:pPr>
              <w:spacing w:before="72"/>
              <w:ind w:left="144"/>
              <w:rPr>
                <w:sz w:val="24"/>
                <w:szCs w:val="24"/>
              </w:rPr>
            </w:pPr>
            <w:r w:rsidRPr="00C811C2">
              <w:rPr>
                <w:sz w:val="24"/>
                <w:szCs w:val="24"/>
              </w:rPr>
              <w:t>2</w:t>
            </w:r>
          </w:p>
        </w:tc>
        <w:tc>
          <w:tcPr>
            <w:tcW w:w="8617" w:type="dxa"/>
          </w:tcPr>
          <w:p w:rsidR="00695AD7" w:rsidRPr="00C811C2" w:rsidRDefault="00695AD7" w:rsidP="00C8322C">
            <w:pPr>
              <w:spacing w:before="72"/>
              <w:rPr>
                <w:b/>
                <w:sz w:val="24"/>
                <w:szCs w:val="24"/>
              </w:rPr>
            </w:pPr>
            <w:r w:rsidRPr="00C811C2">
              <w:rPr>
                <w:color w:val="000000"/>
                <w:sz w:val="24"/>
                <w:szCs w:val="24"/>
              </w:rPr>
              <w:t>T.H.Cormen, C.E. Leiserson, R.L.Rivest ; Introduction to Algorithms; PHI.</w:t>
            </w:r>
          </w:p>
        </w:tc>
      </w:tr>
    </w:tbl>
    <w:p w:rsidR="00695AD7" w:rsidRDefault="00695AD7" w:rsidP="00C8322C">
      <w:pPr>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617"/>
      </w:tblGrid>
      <w:tr w:rsidR="00695AD7" w:rsidRPr="00C811C2" w:rsidTr="00C8322C">
        <w:trPr>
          <w:trHeight w:val="260"/>
        </w:trPr>
        <w:tc>
          <w:tcPr>
            <w:tcW w:w="9326" w:type="dxa"/>
            <w:gridSpan w:val="2"/>
          </w:tcPr>
          <w:p w:rsidR="00695AD7" w:rsidRPr="00C811C2" w:rsidRDefault="00695AD7" w:rsidP="00C8322C">
            <w:pPr>
              <w:spacing w:before="72"/>
              <w:ind w:left="144"/>
              <w:rPr>
                <w:b/>
                <w:sz w:val="24"/>
                <w:szCs w:val="24"/>
              </w:rPr>
            </w:pPr>
            <w:r w:rsidRPr="00C811C2">
              <w:rPr>
                <w:b/>
                <w:sz w:val="24"/>
                <w:szCs w:val="24"/>
              </w:rPr>
              <w:t>REFRENCES</w:t>
            </w:r>
          </w:p>
        </w:tc>
      </w:tr>
      <w:tr w:rsidR="00695AD7" w:rsidRPr="00C811C2" w:rsidTr="00C8322C">
        <w:tc>
          <w:tcPr>
            <w:tcW w:w="709" w:type="dxa"/>
          </w:tcPr>
          <w:p w:rsidR="00695AD7" w:rsidRPr="00C811C2" w:rsidRDefault="00695AD7" w:rsidP="00C8322C">
            <w:pPr>
              <w:spacing w:before="72"/>
              <w:ind w:left="144"/>
              <w:rPr>
                <w:sz w:val="24"/>
                <w:szCs w:val="24"/>
              </w:rPr>
            </w:pPr>
            <w:r w:rsidRPr="00C811C2">
              <w:rPr>
                <w:sz w:val="24"/>
                <w:szCs w:val="24"/>
              </w:rPr>
              <w:t>1</w:t>
            </w:r>
          </w:p>
        </w:tc>
        <w:tc>
          <w:tcPr>
            <w:tcW w:w="8617" w:type="dxa"/>
          </w:tcPr>
          <w:p w:rsidR="00695AD7" w:rsidRPr="00C811C2" w:rsidRDefault="00695AD7" w:rsidP="00C8322C">
            <w:pPr>
              <w:spacing w:before="72"/>
              <w:rPr>
                <w:b/>
                <w:sz w:val="24"/>
                <w:szCs w:val="24"/>
              </w:rPr>
            </w:pPr>
            <w:r w:rsidRPr="00C811C2">
              <w:rPr>
                <w:color w:val="000000"/>
                <w:sz w:val="24"/>
                <w:szCs w:val="24"/>
              </w:rPr>
              <w:t>M. T. Goodrich, R. Tamassia; Algorithm Design; Wiley</w:t>
            </w:r>
          </w:p>
        </w:tc>
      </w:tr>
      <w:tr w:rsidR="00695AD7" w:rsidRPr="00C811C2" w:rsidTr="00C8322C">
        <w:tc>
          <w:tcPr>
            <w:tcW w:w="709" w:type="dxa"/>
          </w:tcPr>
          <w:p w:rsidR="00695AD7" w:rsidRPr="00C811C2" w:rsidRDefault="00695AD7" w:rsidP="00C8322C">
            <w:pPr>
              <w:spacing w:before="72"/>
              <w:ind w:left="144"/>
              <w:rPr>
                <w:sz w:val="24"/>
                <w:szCs w:val="24"/>
              </w:rPr>
            </w:pPr>
            <w:r w:rsidRPr="00C811C2">
              <w:rPr>
                <w:sz w:val="24"/>
                <w:szCs w:val="24"/>
              </w:rPr>
              <w:t>2</w:t>
            </w:r>
          </w:p>
        </w:tc>
        <w:tc>
          <w:tcPr>
            <w:tcW w:w="8617" w:type="dxa"/>
          </w:tcPr>
          <w:p w:rsidR="00695AD7" w:rsidRPr="00C811C2" w:rsidRDefault="00695AD7" w:rsidP="00C8322C">
            <w:pPr>
              <w:widowControl w:val="0"/>
              <w:autoSpaceDE w:val="0"/>
              <w:autoSpaceDN w:val="0"/>
              <w:adjustRightInd w:val="0"/>
              <w:ind w:right="-30"/>
              <w:rPr>
                <w:b/>
                <w:sz w:val="24"/>
                <w:szCs w:val="24"/>
              </w:rPr>
            </w:pPr>
            <w:r w:rsidRPr="00C811C2">
              <w:rPr>
                <w:color w:val="000000"/>
                <w:sz w:val="24"/>
                <w:szCs w:val="24"/>
              </w:rPr>
              <w:t>G. Brassard, P. Bratley; Fundamentals of Algorithmics; Pearson.</w:t>
            </w:r>
            <w:r w:rsidRPr="00C811C2">
              <w:rPr>
                <w:b/>
                <w:color w:val="000000"/>
                <w:sz w:val="24"/>
                <w:szCs w:val="24"/>
              </w:rPr>
              <w:tab/>
            </w:r>
          </w:p>
        </w:tc>
      </w:tr>
      <w:tr w:rsidR="00695AD7" w:rsidRPr="00C811C2" w:rsidTr="00C8322C">
        <w:tc>
          <w:tcPr>
            <w:tcW w:w="709" w:type="dxa"/>
          </w:tcPr>
          <w:p w:rsidR="00695AD7" w:rsidRPr="00C811C2" w:rsidRDefault="00695AD7" w:rsidP="00C8322C">
            <w:pPr>
              <w:spacing w:before="72"/>
              <w:ind w:left="144"/>
              <w:rPr>
                <w:sz w:val="24"/>
                <w:szCs w:val="24"/>
              </w:rPr>
            </w:pPr>
            <w:r w:rsidRPr="00C811C2">
              <w:rPr>
                <w:sz w:val="24"/>
                <w:szCs w:val="24"/>
              </w:rPr>
              <w:t>3</w:t>
            </w:r>
          </w:p>
        </w:tc>
        <w:tc>
          <w:tcPr>
            <w:tcW w:w="8617" w:type="dxa"/>
          </w:tcPr>
          <w:p w:rsidR="00695AD7" w:rsidRPr="00C811C2" w:rsidRDefault="00695AD7" w:rsidP="00C8322C">
            <w:pPr>
              <w:widowControl w:val="0"/>
              <w:autoSpaceDE w:val="0"/>
              <w:autoSpaceDN w:val="0"/>
              <w:adjustRightInd w:val="0"/>
              <w:ind w:right="-22"/>
              <w:rPr>
                <w:color w:val="000000"/>
                <w:sz w:val="24"/>
                <w:szCs w:val="24"/>
              </w:rPr>
            </w:pPr>
            <w:r w:rsidRPr="00C811C2">
              <w:rPr>
                <w:color w:val="000000"/>
                <w:sz w:val="24"/>
                <w:szCs w:val="24"/>
              </w:rPr>
              <w:t>Robert Sedjewick; Algorithms; Addison Wesley.</w:t>
            </w:r>
          </w:p>
          <w:p w:rsidR="00695AD7" w:rsidRPr="00C811C2" w:rsidRDefault="00695AD7" w:rsidP="00C8322C">
            <w:pPr>
              <w:widowControl w:val="0"/>
              <w:autoSpaceDE w:val="0"/>
              <w:autoSpaceDN w:val="0"/>
              <w:adjustRightInd w:val="0"/>
              <w:ind w:left="360" w:right="-30"/>
              <w:rPr>
                <w:color w:val="000000"/>
                <w:sz w:val="24"/>
                <w:szCs w:val="24"/>
              </w:rPr>
            </w:pPr>
          </w:p>
        </w:tc>
      </w:tr>
    </w:tbl>
    <w:p w:rsidR="00695AD7" w:rsidRDefault="00695AD7" w:rsidP="00C8322C">
      <w:pPr>
        <w:rPr>
          <w:sz w:val="24"/>
          <w:szCs w:val="24"/>
        </w:rPr>
      </w:pPr>
    </w:p>
    <w:p w:rsidR="00695AD7" w:rsidRPr="00AC2A24" w:rsidRDefault="00695AD7" w:rsidP="00C8322C">
      <w:pPr>
        <w:rPr>
          <w:sz w:val="24"/>
          <w:szCs w:val="24"/>
        </w:rPr>
      </w:pPr>
    </w:p>
    <w:tbl>
      <w:tblPr>
        <w:tblW w:w="10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1117"/>
        <w:gridCol w:w="1944"/>
        <w:gridCol w:w="2123"/>
        <w:gridCol w:w="987"/>
        <w:gridCol w:w="989"/>
      </w:tblGrid>
      <w:tr w:rsidR="00695AD7" w:rsidRPr="00C811C2" w:rsidTr="00C8322C">
        <w:trPr>
          <w:trHeight w:val="324"/>
        </w:trPr>
        <w:tc>
          <w:tcPr>
            <w:tcW w:w="10130" w:type="dxa"/>
            <w:gridSpan w:val="6"/>
            <w:shd w:val="clear" w:color="auto" w:fill="auto"/>
          </w:tcPr>
          <w:p w:rsidR="00695AD7" w:rsidRPr="00C811C2" w:rsidRDefault="00695AD7" w:rsidP="00C8322C">
            <w:pPr>
              <w:jc w:val="center"/>
              <w:rPr>
                <w:b/>
                <w:sz w:val="24"/>
                <w:szCs w:val="24"/>
              </w:rPr>
            </w:pPr>
            <w:r w:rsidRPr="00C811C2">
              <w:rPr>
                <w:b/>
              </w:rPr>
              <w:t>ALGORITHM AND PROGRAMMING LAB</w:t>
            </w:r>
          </w:p>
        </w:tc>
      </w:tr>
      <w:tr w:rsidR="00695AD7" w:rsidRPr="00C811C2" w:rsidTr="00C8322C">
        <w:trPr>
          <w:trHeight w:val="324"/>
        </w:trPr>
        <w:tc>
          <w:tcPr>
            <w:tcW w:w="2970" w:type="dxa"/>
            <w:shd w:val="clear" w:color="auto" w:fill="auto"/>
          </w:tcPr>
          <w:p w:rsidR="00695AD7" w:rsidRPr="00C811C2" w:rsidRDefault="00695AD7" w:rsidP="00C8322C">
            <w:pPr>
              <w:jc w:val="both"/>
              <w:rPr>
                <w:b/>
                <w:sz w:val="24"/>
                <w:szCs w:val="24"/>
              </w:rPr>
            </w:pPr>
            <w:r w:rsidRPr="00C811C2">
              <w:rPr>
                <w:b/>
                <w:sz w:val="24"/>
                <w:szCs w:val="24"/>
              </w:rPr>
              <w:t>Course Code</w:t>
            </w:r>
          </w:p>
        </w:tc>
        <w:tc>
          <w:tcPr>
            <w:tcW w:w="3061" w:type="dxa"/>
            <w:gridSpan w:val="2"/>
            <w:shd w:val="clear" w:color="auto" w:fill="auto"/>
          </w:tcPr>
          <w:p w:rsidR="00695AD7" w:rsidRPr="00C811C2" w:rsidRDefault="00695AD7" w:rsidP="00C8322C">
            <w:pPr>
              <w:jc w:val="both"/>
              <w:rPr>
                <w:b/>
                <w:sz w:val="24"/>
                <w:szCs w:val="24"/>
              </w:rPr>
            </w:pPr>
            <w:r w:rsidRPr="00C811C2">
              <w:rPr>
                <w:b/>
                <w:sz w:val="24"/>
                <w:szCs w:val="24"/>
              </w:rPr>
              <w:t xml:space="preserve">                IT460</w:t>
            </w:r>
          </w:p>
        </w:tc>
        <w:tc>
          <w:tcPr>
            <w:tcW w:w="2123" w:type="dxa"/>
            <w:shd w:val="clear" w:color="auto" w:fill="auto"/>
          </w:tcPr>
          <w:p w:rsidR="00695AD7" w:rsidRPr="00C811C2" w:rsidRDefault="00695AD7" w:rsidP="00C8322C">
            <w:pPr>
              <w:jc w:val="both"/>
              <w:rPr>
                <w:b/>
                <w:sz w:val="24"/>
                <w:szCs w:val="24"/>
              </w:rPr>
            </w:pPr>
            <w:r w:rsidRPr="00C811C2">
              <w:rPr>
                <w:b/>
                <w:sz w:val="24"/>
                <w:szCs w:val="24"/>
              </w:rPr>
              <w:t>Credit</w:t>
            </w:r>
          </w:p>
        </w:tc>
        <w:tc>
          <w:tcPr>
            <w:tcW w:w="1976" w:type="dxa"/>
            <w:gridSpan w:val="2"/>
            <w:shd w:val="clear" w:color="auto" w:fill="auto"/>
          </w:tcPr>
          <w:p w:rsidR="00695AD7" w:rsidRPr="00C811C2" w:rsidRDefault="00695AD7" w:rsidP="00C8322C">
            <w:pPr>
              <w:jc w:val="both"/>
              <w:rPr>
                <w:b/>
                <w:sz w:val="24"/>
                <w:szCs w:val="24"/>
              </w:rPr>
            </w:pPr>
            <w:r w:rsidRPr="00C811C2">
              <w:rPr>
                <w:b/>
                <w:sz w:val="24"/>
                <w:szCs w:val="24"/>
              </w:rPr>
              <w:t>2</w:t>
            </w:r>
          </w:p>
        </w:tc>
      </w:tr>
      <w:tr w:rsidR="00695AD7" w:rsidRPr="00C811C2" w:rsidTr="00C8322C">
        <w:trPr>
          <w:trHeight w:val="132"/>
        </w:trPr>
        <w:tc>
          <w:tcPr>
            <w:tcW w:w="2970" w:type="dxa"/>
            <w:vMerge w:val="restart"/>
            <w:shd w:val="clear" w:color="auto" w:fill="auto"/>
          </w:tcPr>
          <w:p w:rsidR="00695AD7" w:rsidRPr="00C811C2" w:rsidRDefault="00695AD7" w:rsidP="00C8322C">
            <w:pPr>
              <w:jc w:val="both"/>
              <w:rPr>
                <w:b/>
                <w:sz w:val="24"/>
                <w:szCs w:val="24"/>
              </w:rPr>
            </w:pPr>
            <w:r w:rsidRPr="00C811C2">
              <w:rPr>
                <w:b/>
                <w:sz w:val="24"/>
                <w:szCs w:val="24"/>
              </w:rPr>
              <w:t>Scheme of Instructions hours/weeks</w:t>
            </w:r>
          </w:p>
        </w:tc>
        <w:tc>
          <w:tcPr>
            <w:tcW w:w="1117" w:type="dxa"/>
            <w:shd w:val="clear" w:color="auto" w:fill="auto"/>
          </w:tcPr>
          <w:p w:rsidR="00695AD7" w:rsidRPr="00C811C2" w:rsidRDefault="00695AD7" w:rsidP="00C8322C">
            <w:pPr>
              <w:jc w:val="both"/>
              <w:rPr>
                <w:b/>
                <w:sz w:val="24"/>
                <w:szCs w:val="24"/>
              </w:rPr>
            </w:pPr>
            <w:r w:rsidRPr="00C811C2">
              <w:rPr>
                <w:b/>
                <w:sz w:val="24"/>
                <w:szCs w:val="24"/>
              </w:rPr>
              <w:t>L</w:t>
            </w:r>
          </w:p>
        </w:tc>
        <w:tc>
          <w:tcPr>
            <w:tcW w:w="1944" w:type="dxa"/>
            <w:shd w:val="clear" w:color="auto" w:fill="auto"/>
          </w:tcPr>
          <w:p w:rsidR="00695AD7" w:rsidRPr="00C811C2" w:rsidRDefault="00695AD7" w:rsidP="00C8322C">
            <w:pPr>
              <w:jc w:val="both"/>
              <w:rPr>
                <w:b/>
                <w:sz w:val="24"/>
                <w:szCs w:val="24"/>
              </w:rPr>
            </w:pPr>
            <w:r w:rsidRPr="00C811C2">
              <w:rPr>
                <w:b/>
                <w:sz w:val="24"/>
                <w:szCs w:val="24"/>
              </w:rPr>
              <w:t>T</w:t>
            </w:r>
          </w:p>
        </w:tc>
        <w:tc>
          <w:tcPr>
            <w:tcW w:w="2123" w:type="dxa"/>
            <w:shd w:val="clear" w:color="auto" w:fill="auto"/>
          </w:tcPr>
          <w:p w:rsidR="00695AD7" w:rsidRPr="00C811C2" w:rsidRDefault="00695AD7" w:rsidP="00C8322C">
            <w:pPr>
              <w:jc w:val="both"/>
              <w:rPr>
                <w:b/>
                <w:sz w:val="24"/>
                <w:szCs w:val="24"/>
              </w:rPr>
            </w:pPr>
            <w:r w:rsidRPr="00C811C2">
              <w:rPr>
                <w:b/>
                <w:sz w:val="24"/>
                <w:szCs w:val="24"/>
              </w:rPr>
              <w:t>P</w:t>
            </w:r>
          </w:p>
        </w:tc>
        <w:tc>
          <w:tcPr>
            <w:tcW w:w="1976" w:type="dxa"/>
            <w:gridSpan w:val="2"/>
            <w:shd w:val="clear" w:color="auto" w:fill="auto"/>
          </w:tcPr>
          <w:p w:rsidR="00695AD7" w:rsidRPr="00C811C2" w:rsidRDefault="00695AD7" w:rsidP="00C8322C">
            <w:pPr>
              <w:jc w:val="both"/>
              <w:rPr>
                <w:b/>
                <w:sz w:val="24"/>
                <w:szCs w:val="24"/>
              </w:rPr>
            </w:pPr>
            <w:r w:rsidRPr="00C811C2">
              <w:rPr>
                <w:b/>
                <w:sz w:val="24"/>
                <w:szCs w:val="24"/>
              </w:rPr>
              <w:t>Total</w:t>
            </w:r>
          </w:p>
        </w:tc>
      </w:tr>
      <w:tr w:rsidR="00695AD7" w:rsidRPr="00C811C2" w:rsidTr="00C8322C">
        <w:trPr>
          <w:trHeight w:val="131"/>
        </w:trPr>
        <w:tc>
          <w:tcPr>
            <w:tcW w:w="2970" w:type="dxa"/>
            <w:vMerge/>
            <w:shd w:val="clear" w:color="auto" w:fill="auto"/>
          </w:tcPr>
          <w:p w:rsidR="00695AD7" w:rsidRPr="00C811C2" w:rsidRDefault="00695AD7" w:rsidP="00C8322C">
            <w:pPr>
              <w:jc w:val="both"/>
              <w:rPr>
                <w:b/>
                <w:sz w:val="24"/>
                <w:szCs w:val="24"/>
              </w:rPr>
            </w:pPr>
          </w:p>
        </w:tc>
        <w:tc>
          <w:tcPr>
            <w:tcW w:w="1117" w:type="dxa"/>
            <w:shd w:val="clear" w:color="auto" w:fill="auto"/>
          </w:tcPr>
          <w:p w:rsidR="00695AD7" w:rsidRPr="00C811C2" w:rsidRDefault="00695AD7" w:rsidP="00C8322C">
            <w:pPr>
              <w:jc w:val="both"/>
              <w:rPr>
                <w:b/>
                <w:sz w:val="24"/>
                <w:szCs w:val="24"/>
              </w:rPr>
            </w:pPr>
            <w:r w:rsidRPr="00C811C2">
              <w:rPr>
                <w:b/>
                <w:sz w:val="24"/>
                <w:szCs w:val="24"/>
              </w:rPr>
              <w:t>0</w:t>
            </w:r>
          </w:p>
        </w:tc>
        <w:tc>
          <w:tcPr>
            <w:tcW w:w="1944" w:type="dxa"/>
            <w:shd w:val="clear" w:color="auto" w:fill="auto"/>
          </w:tcPr>
          <w:p w:rsidR="00695AD7" w:rsidRPr="00C811C2" w:rsidRDefault="00695AD7" w:rsidP="00C8322C">
            <w:pPr>
              <w:jc w:val="both"/>
              <w:rPr>
                <w:b/>
                <w:sz w:val="24"/>
                <w:szCs w:val="24"/>
              </w:rPr>
            </w:pPr>
            <w:r w:rsidRPr="00C811C2">
              <w:rPr>
                <w:b/>
                <w:sz w:val="24"/>
                <w:szCs w:val="24"/>
              </w:rPr>
              <w:t>0</w:t>
            </w:r>
          </w:p>
        </w:tc>
        <w:tc>
          <w:tcPr>
            <w:tcW w:w="2123" w:type="dxa"/>
            <w:shd w:val="clear" w:color="auto" w:fill="auto"/>
          </w:tcPr>
          <w:p w:rsidR="00695AD7" w:rsidRPr="00C811C2" w:rsidRDefault="00695AD7" w:rsidP="00C8322C">
            <w:pPr>
              <w:jc w:val="both"/>
              <w:rPr>
                <w:b/>
                <w:sz w:val="24"/>
                <w:szCs w:val="24"/>
              </w:rPr>
            </w:pPr>
            <w:r w:rsidRPr="00C811C2">
              <w:rPr>
                <w:b/>
                <w:sz w:val="24"/>
                <w:szCs w:val="24"/>
              </w:rPr>
              <w:t>4</w:t>
            </w:r>
          </w:p>
        </w:tc>
        <w:tc>
          <w:tcPr>
            <w:tcW w:w="1976" w:type="dxa"/>
            <w:gridSpan w:val="2"/>
            <w:shd w:val="clear" w:color="auto" w:fill="auto"/>
          </w:tcPr>
          <w:p w:rsidR="00695AD7" w:rsidRPr="00C811C2" w:rsidRDefault="00695AD7" w:rsidP="00C8322C">
            <w:pPr>
              <w:jc w:val="both"/>
              <w:rPr>
                <w:b/>
                <w:sz w:val="24"/>
                <w:szCs w:val="24"/>
              </w:rPr>
            </w:pPr>
            <w:r>
              <w:rPr>
                <w:b/>
                <w:sz w:val="24"/>
                <w:szCs w:val="24"/>
              </w:rPr>
              <w:t>5</w:t>
            </w:r>
            <w:r w:rsidRPr="00C811C2">
              <w:rPr>
                <w:b/>
                <w:sz w:val="24"/>
                <w:szCs w:val="24"/>
              </w:rPr>
              <w:t>2</w:t>
            </w:r>
            <w:r>
              <w:rPr>
                <w:b/>
                <w:sz w:val="24"/>
                <w:szCs w:val="24"/>
              </w:rPr>
              <w:t xml:space="preserve"> </w:t>
            </w:r>
            <w:r w:rsidRPr="00C811C2">
              <w:rPr>
                <w:b/>
                <w:sz w:val="24"/>
                <w:szCs w:val="24"/>
              </w:rPr>
              <w:t>hours/sem</w:t>
            </w:r>
          </w:p>
        </w:tc>
      </w:tr>
      <w:tr w:rsidR="00695AD7" w:rsidRPr="00C811C2" w:rsidTr="00C8322C">
        <w:trPr>
          <w:trHeight w:val="272"/>
        </w:trPr>
        <w:tc>
          <w:tcPr>
            <w:tcW w:w="2970" w:type="dxa"/>
            <w:vMerge w:val="restart"/>
            <w:shd w:val="clear" w:color="auto" w:fill="auto"/>
          </w:tcPr>
          <w:p w:rsidR="00695AD7" w:rsidRPr="00C811C2" w:rsidRDefault="00695AD7" w:rsidP="00C8322C">
            <w:pPr>
              <w:jc w:val="both"/>
              <w:rPr>
                <w:b/>
                <w:sz w:val="24"/>
                <w:szCs w:val="24"/>
              </w:rPr>
            </w:pPr>
            <w:r w:rsidRPr="00C811C2">
              <w:rPr>
                <w:b/>
                <w:sz w:val="24"/>
                <w:szCs w:val="24"/>
              </w:rPr>
              <w:t>Scheme of Examination TOTAL= 75 marks</w:t>
            </w:r>
          </w:p>
        </w:tc>
        <w:tc>
          <w:tcPr>
            <w:tcW w:w="1117" w:type="dxa"/>
            <w:shd w:val="clear" w:color="auto" w:fill="auto"/>
          </w:tcPr>
          <w:p w:rsidR="00695AD7" w:rsidRPr="00C811C2" w:rsidRDefault="00695AD7" w:rsidP="00C8322C">
            <w:pPr>
              <w:jc w:val="both"/>
              <w:rPr>
                <w:b/>
                <w:sz w:val="24"/>
                <w:szCs w:val="24"/>
              </w:rPr>
            </w:pPr>
            <w:r w:rsidRPr="00C811C2">
              <w:rPr>
                <w:b/>
                <w:sz w:val="24"/>
                <w:szCs w:val="24"/>
              </w:rPr>
              <w:t>IA</w:t>
            </w:r>
          </w:p>
        </w:tc>
        <w:tc>
          <w:tcPr>
            <w:tcW w:w="1944" w:type="dxa"/>
            <w:shd w:val="clear" w:color="auto" w:fill="auto"/>
          </w:tcPr>
          <w:p w:rsidR="00695AD7" w:rsidRPr="00C811C2" w:rsidRDefault="00695AD7" w:rsidP="00C8322C">
            <w:pPr>
              <w:jc w:val="both"/>
              <w:rPr>
                <w:b/>
                <w:sz w:val="24"/>
                <w:szCs w:val="24"/>
              </w:rPr>
            </w:pPr>
            <w:r w:rsidRPr="00C811C2">
              <w:rPr>
                <w:b/>
                <w:sz w:val="24"/>
                <w:szCs w:val="24"/>
              </w:rPr>
              <w:t>TW</w:t>
            </w:r>
          </w:p>
        </w:tc>
        <w:tc>
          <w:tcPr>
            <w:tcW w:w="2123" w:type="dxa"/>
            <w:shd w:val="clear" w:color="auto" w:fill="auto"/>
          </w:tcPr>
          <w:p w:rsidR="00695AD7" w:rsidRPr="00C811C2" w:rsidRDefault="00695AD7" w:rsidP="00C8322C">
            <w:pPr>
              <w:jc w:val="both"/>
              <w:rPr>
                <w:b/>
                <w:sz w:val="24"/>
                <w:szCs w:val="24"/>
              </w:rPr>
            </w:pPr>
            <w:r w:rsidRPr="00C811C2">
              <w:rPr>
                <w:b/>
                <w:sz w:val="24"/>
                <w:szCs w:val="24"/>
              </w:rPr>
              <w:t>TM</w:t>
            </w:r>
          </w:p>
        </w:tc>
        <w:tc>
          <w:tcPr>
            <w:tcW w:w="987" w:type="dxa"/>
            <w:shd w:val="clear" w:color="auto" w:fill="auto"/>
          </w:tcPr>
          <w:p w:rsidR="00695AD7" w:rsidRPr="00C811C2" w:rsidRDefault="00695AD7" w:rsidP="00C8322C">
            <w:pPr>
              <w:jc w:val="both"/>
              <w:rPr>
                <w:b/>
                <w:sz w:val="24"/>
                <w:szCs w:val="24"/>
              </w:rPr>
            </w:pPr>
            <w:r w:rsidRPr="00C811C2">
              <w:rPr>
                <w:b/>
                <w:sz w:val="24"/>
                <w:szCs w:val="24"/>
              </w:rPr>
              <w:t>P</w:t>
            </w:r>
          </w:p>
        </w:tc>
        <w:tc>
          <w:tcPr>
            <w:tcW w:w="989" w:type="dxa"/>
            <w:shd w:val="clear" w:color="auto" w:fill="auto"/>
          </w:tcPr>
          <w:p w:rsidR="00695AD7" w:rsidRPr="00C811C2" w:rsidRDefault="00695AD7" w:rsidP="00C8322C">
            <w:pPr>
              <w:jc w:val="both"/>
              <w:rPr>
                <w:b/>
                <w:sz w:val="24"/>
                <w:szCs w:val="24"/>
              </w:rPr>
            </w:pPr>
            <w:r w:rsidRPr="00C811C2">
              <w:rPr>
                <w:b/>
                <w:sz w:val="24"/>
                <w:szCs w:val="24"/>
              </w:rPr>
              <w:t>O</w:t>
            </w:r>
          </w:p>
        </w:tc>
      </w:tr>
      <w:tr w:rsidR="00695AD7" w:rsidRPr="00C811C2" w:rsidTr="00C8322C">
        <w:trPr>
          <w:trHeight w:val="271"/>
        </w:trPr>
        <w:tc>
          <w:tcPr>
            <w:tcW w:w="2970" w:type="dxa"/>
            <w:vMerge/>
            <w:shd w:val="clear" w:color="auto" w:fill="auto"/>
          </w:tcPr>
          <w:p w:rsidR="00695AD7" w:rsidRPr="00C811C2" w:rsidRDefault="00695AD7" w:rsidP="00C8322C">
            <w:pPr>
              <w:jc w:val="both"/>
              <w:rPr>
                <w:b/>
                <w:sz w:val="24"/>
                <w:szCs w:val="24"/>
              </w:rPr>
            </w:pPr>
          </w:p>
        </w:tc>
        <w:tc>
          <w:tcPr>
            <w:tcW w:w="1117" w:type="dxa"/>
            <w:shd w:val="clear" w:color="auto" w:fill="auto"/>
          </w:tcPr>
          <w:p w:rsidR="00695AD7" w:rsidRPr="00C811C2" w:rsidRDefault="00695AD7" w:rsidP="00C8322C">
            <w:pPr>
              <w:jc w:val="both"/>
              <w:rPr>
                <w:b/>
                <w:sz w:val="24"/>
                <w:szCs w:val="24"/>
              </w:rPr>
            </w:pPr>
            <w:r w:rsidRPr="00C811C2">
              <w:rPr>
                <w:b/>
                <w:sz w:val="24"/>
                <w:szCs w:val="24"/>
              </w:rPr>
              <w:t>0</w:t>
            </w:r>
          </w:p>
        </w:tc>
        <w:tc>
          <w:tcPr>
            <w:tcW w:w="1944" w:type="dxa"/>
            <w:shd w:val="clear" w:color="auto" w:fill="auto"/>
          </w:tcPr>
          <w:p w:rsidR="00695AD7" w:rsidRPr="00C811C2" w:rsidRDefault="00695AD7" w:rsidP="00C8322C">
            <w:pPr>
              <w:jc w:val="both"/>
              <w:rPr>
                <w:b/>
                <w:sz w:val="24"/>
                <w:szCs w:val="24"/>
              </w:rPr>
            </w:pPr>
            <w:r w:rsidRPr="00C811C2">
              <w:rPr>
                <w:b/>
                <w:sz w:val="24"/>
                <w:szCs w:val="24"/>
              </w:rPr>
              <w:t>25</w:t>
            </w:r>
          </w:p>
        </w:tc>
        <w:tc>
          <w:tcPr>
            <w:tcW w:w="2123" w:type="dxa"/>
            <w:shd w:val="clear" w:color="auto" w:fill="auto"/>
          </w:tcPr>
          <w:p w:rsidR="00695AD7" w:rsidRPr="00C811C2" w:rsidRDefault="00695AD7" w:rsidP="00C8322C">
            <w:pPr>
              <w:jc w:val="both"/>
              <w:rPr>
                <w:b/>
                <w:sz w:val="24"/>
                <w:szCs w:val="24"/>
              </w:rPr>
            </w:pPr>
            <w:r w:rsidRPr="00C811C2">
              <w:rPr>
                <w:b/>
                <w:sz w:val="24"/>
                <w:szCs w:val="24"/>
              </w:rPr>
              <w:t>0</w:t>
            </w:r>
          </w:p>
        </w:tc>
        <w:tc>
          <w:tcPr>
            <w:tcW w:w="987" w:type="dxa"/>
            <w:shd w:val="clear" w:color="auto" w:fill="auto"/>
          </w:tcPr>
          <w:p w:rsidR="00695AD7" w:rsidRPr="00C811C2" w:rsidRDefault="00695AD7" w:rsidP="00C8322C">
            <w:pPr>
              <w:jc w:val="both"/>
              <w:rPr>
                <w:b/>
                <w:sz w:val="24"/>
                <w:szCs w:val="24"/>
              </w:rPr>
            </w:pPr>
            <w:r w:rsidRPr="00C811C2">
              <w:rPr>
                <w:b/>
                <w:sz w:val="24"/>
                <w:szCs w:val="24"/>
              </w:rPr>
              <w:t>50</w:t>
            </w:r>
          </w:p>
        </w:tc>
        <w:tc>
          <w:tcPr>
            <w:tcW w:w="989" w:type="dxa"/>
            <w:shd w:val="clear" w:color="auto" w:fill="auto"/>
          </w:tcPr>
          <w:p w:rsidR="00695AD7" w:rsidRPr="00C811C2" w:rsidRDefault="00695AD7" w:rsidP="00C8322C">
            <w:pPr>
              <w:jc w:val="both"/>
              <w:rPr>
                <w:b/>
                <w:sz w:val="24"/>
                <w:szCs w:val="24"/>
              </w:rPr>
            </w:pPr>
            <w:r w:rsidRPr="00C811C2">
              <w:rPr>
                <w:b/>
                <w:sz w:val="24"/>
                <w:szCs w:val="24"/>
              </w:rPr>
              <w:t>0</w:t>
            </w:r>
          </w:p>
        </w:tc>
      </w:tr>
    </w:tbl>
    <w:p w:rsidR="00695AD7" w:rsidRDefault="00695AD7" w:rsidP="00C8322C"/>
    <w:p w:rsidR="00695AD7" w:rsidRPr="0009535D" w:rsidRDefault="00695AD7" w:rsidP="00C8322C">
      <w:pPr>
        <w:spacing w:before="6"/>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470"/>
      </w:tblGrid>
      <w:tr w:rsidR="00695AD7" w:rsidRPr="00C811C2" w:rsidTr="00C8322C">
        <w:tc>
          <w:tcPr>
            <w:tcW w:w="9470" w:type="dxa"/>
            <w:shd w:val="clear" w:color="auto" w:fill="auto"/>
          </w:tcPr>
          <w:p w:rsidR="00695AD7" w:rsidRPr="00C811C2" w:rsidRDefault="00695AD7" w:rsidP="00C8322C">
            <w:pPr>
              <w:ind w:firstLine="360"/>
              <w:rPr>
                <w:sz w:val="24"/>
                <w:szCs w:val="24"/>
                <w:u w:val="single"/>
              </w:rPr>
            </w:pPr>
            <w:r w:rsidRPr="00C811C2">
              <w:rPr>
                <w:sz w:val="24"/>
                <w:szCs w:val="24"/>
                <w:u w:val="single"/>
              </w:rPr>
              <w:t>List of Experiments (Design and Analysis of Algorithms) (Any five)</w:t>
            </w:r>
          </w:p>
          <w:p w:rsidR="00695AD7" w:rsidRPr="00C811C2" w:rsidRDefault="00695AD7" w:rsidP="00C8322C">
            <w:pPr>
              <w:ind w:firstLine="360"/>
              <w:rPr>
                <w:sz w:val="24"/>
                <w:szCs w:val="24"/>
                <w:u w:val="single"/>
              </w:rPr>
            </w:pPr>
          </w:p>
          <w:p w:rsidR="00695AD7" w:rsidRPr="00C811C2" w:rsidRDefault="00695AD7" w:rsidP="00695AD7">
            <w:pPr>
              <w:pStyle w:val="ListParagraph"/>
              <w:numPr>
                <w:ilvl w:val="0"/>
                <w:numId w:val="11"/>
              </w:numPr>
              <w:spacing w:line="259" w:lineRule="auto"/>
              <w:rPr>
                <w:sz w:val="24"/>
                <w:szCs w:val="24"/>
              </w:rPr>
            </w:pPr>
            <w:r w:rsidRPr="00C811C2">
              <w:rPr>
                <w:sz w:val="24"/>
                <w:szCs w:val="24"/>
              </w:rPr>
              <w:t>To implement the following using array data structure and analyze its time complexity</w:t>
            </w:r>
          </w:p>
          <w:p w:rsidR="00695AD7" w:rsidRPr="00C811C2" w:rsidRDefault="00695AD7" w:rsidP="00C8322C">
            <w:pPr>
              <w:ind w:firstLine="720"/>
              <w:rPr>
                <w:sz w:val="24"/>
                <w:szCs w:val="24"/>
              </w:rPr>
            </w:pPr>
            <w:r w:rsidRPr="00C811C2">
              <w:rPr>
                <w:sz w:val="24"/>
                <w:szCs w:val="24"/>
              </w:rPr>
              <w:t xml:space="preserve">     a)Insertion sort b) Selection sort c) Bubble sort d) Quick sort e)Merge sort </w:t>
            </w:r>
          </w:p>
          <w:p w:rsidR="00695AD7" w:rsidRPr="00C811C2" w:rsidRDefault="00695AD7" w:rsidP="00695AD7">
            <w:pPr>
              <w:pStyle w:val="ListParagraph"/>
              <w:numPr>
                <w:ilvl w:val="0"/>
                <w:numId w:val="11"/>
              </w:numPr>
              <w:spacing w:line="259" w:lineRule="auto"/>
              <w:rPr>
                <w:sz w:val="24"/>
                <w:szCs w:val="24"/>
              </w:rPr>
            </w:pPr>
            <w:r w:rsidRPr="00C811C2">
              <w:rPr>
                <w:sz w:val="24"/>
                <w:szCs w:val="24"/>
              </w:rPr>
              <w:t xml:space="preserve">To implement Linear and Binary search and analyze its time complexity. </w:t>
            </w:r>
          </w:p>
          <w:p w:rsidR="00695AD7" w:rsidRPr="00C811C2" w:rsidRDefault="00695AD7" w:rsidP="00695AD7">
            <w:pPr>
              <w:pStyle w:val="ListParagraph"/>
              <w:numPr>
                <w:ilvl w:val="0"/>
                <w:numId w:val="11"/>
              </w:numPr>
              <w:spacing w:line="259" w:lineRule="auto"/>
              <w:rPr>
                <w:sz w:val="24"/>
                <w:szCs w:val="24"/>
              </w:rPr>
            </w:pPr>
            <w:r w:rsidRPr="00C811C2">
              <w:rPr>
                <w:sz w:val="24"/>
                <w:szCs w:val="24"/>
              </w:rPr>
              <w:t xml:space="preserve">To implement Dijkstra’s algorithm and analyze its time complexity. </w:t>
            </w:r>
          </w:p>
          <w:p w:rsidR="00695AD7" w:rsidRPr="00C811C2" w:rsidRDefault="00695AD7" w:rsidP="00695AD7">
            <w:pPr>
              <w:pStyle w:val="ListParagraph"/>
              <w:numPr>
                <w:ilvl w:val="0"/>
                <w:numId w:val="11"/>
              </w:numPr>
              <w:spacing w:line="259" w:lineRule="auto"/>
              <w:rPr>
                <w:sz w:val="24"/>
                <w:szCs w:val="24"/>
              </w:rPr>
            </w:pPr>
            <w:r w:rsidRPr="00C811C2">
              <w:rPr>
                <w:sz w:val="24"/>
                <w:szCs w:val="24"/>
              </w:rPr>
              <w:t xml:space="preserve">To implement minimum spanning trees using Kruskal’s algorithm. </w:t>
            </w:r>
          </w:p>
          <w:p w:rsidR="00695AD7" w:rsidRPr="00C811C2" w:rsidRDefault="00695AD7" w:rsidP="00695AD7">
            <w:pPr>
              <w:pStyle w:val="ListParagraph"/>
              <w:numPr>
                <w:ilvl w:val="0"/>
                <w:numId w:val="11"/>
              </w:numPr>
              <w:spacing w:line="259" w:lineRule="auto"/>
              <w:rPr>
                <w:sz w:val="24"/>
                <w:szCs w:val="24"/>
              </w:rPr>
            </w:pPr>
            <w:r w:rsidRPr="00C811C2">
              <w:rPr>
                <w:sz w:val="24"/>
                <w:szCs w:val="24"/>
              </w:rPr>
              <w:t xml:space="preserve">To implement minimum spanning trees using Prim’s algorithm. </w:t>
            </w:r>
          </w:p>
          <w:p w:rsidR="00695AD7" w:rsidRPr="00C811C2" w:rsidRDefault="00695AD7" w:rsidP="00695AD7">
            <w:pPr>
              <w:pStyle w:val="ListParagraph"/>
              <w:numPr>
                <w:ilvl w:val="0"/>
                <w:numId w:val="11"/>
              </w:numPr>
              <w:spacing w:line="259" w:lineRule="auto"/>
              <w:rPr>
                <w:sz w:val="24"/>
                <w:szCs w:val="24"/>
              </w:rPr>
            </w:pPr>
            <w:r w:rsidRPr="00C811C2">
              <w:rPr>
                <w:sz w:val="24"/>
                <w:szCs w:val="24"/>
              </w:rPr>
              <w:t xml:space="preserve">To implement a program for travelling salesman problem. </w:t>
            </w:r>
          </w:p>
          <w:p w:rsidR="00695AD7" w:rsidRPr="00C811C2" w:rsidRDefault="00695AD7" w:rsidP="00695AD7">
            <w:pPr>
              <w:pStyle w:val="ListParagraph"/>
              <w:numPr>
                <w:ilvl w:val="0"/>
                <w:numId w:val="11"/>
              </w:numPr>
              <w:spacing w:line="259" w:lineRule="auto"/>
              <w:rPr>
                <w:sz w:val="24"/>
                <w:szCs w:val="24"/>
              </w:rPr>
            </w:pPr>
            <w:r w:rsidRPr="00C811C2">
              <w:rPr>
                <w:sz w:val="24"/>
                <w:szCs w:val="24"/>
              </w:rPr>
              <w:t xml:space="preserve">To implement DFS and BFS and analyze their time complexities. </w:t>
            </w:r>
          </w:p>
          <w:p w:rsidR="00695AD7" w:rsidRPr="00C811C2" w:rsidRDefault="00695AD7" w:rsidP="00695AD7">
            <w:pPr>
              <w:pStyle w:val="ListParagraph"/>
              <w:numPr>
                <w:ilvl w:val="0"/>
                <w:numId w:val="11"/>
              </w:numPr>
              <w:spacing w:line="259" w:lineRule="auto"/>
              <w:rPr>
                <w:sz w:val="24"/>
                <w:szCs w:val="24"/>
              </w:rPr>
            </w:pPr>
            <w:r w:rsidRPr="00C811C2">
              <w:rPr>
                <w:sz w:val="24"/>
                <w:szCs w:val="24"/>
              </w:rPr>
              <w:t xml:space="preserve">To implement following string matching algorithms and analyze time complexities: </w:t>
            </w:r>
          </w:p>
          <w:p w:rsidR="00695AD7" w:rsidRPr="00C811C2" w:rsidRDefault="00695AD7" w:rsidP="00C8322C">
            <w:pPr>
              <w:ind w:left="720"/>
              <w:rPr>
                <w:sz w:val="24"/>
                <w:szCs w:val="24"/>
              </w:rPr>
            </w:pPr>
            <w:r w:rsidRPr="00C811C2">
              <w:rPr>
                <w:sz w:val="24"/>
                <w:szCs w:val="24"/>
              </w:rPr>
              <w:t xml:space="preserve">     a)Rabin Karp b) Knuth Morris Pratt </w:t>
            </w:r>
          </w:p>
          <w:p w:rsidR="00695AD7" w:rsidRPr="00C811C2" w:rsidRDefault="00695AD7" w:rsidP="00695AD7">
            <w:pPr>
              <w:pStyle w:val="ListParagraph"/>
              <w:numPr>
                <w:ilvl w:val="0"/>
                <w:numId w:val="11"/>
              </w:numPr>
              <w:spacing w:line="259" w:lineRule="auto"/>
              <w:rPr>
                <w:sz w:val="24"/>
                <w:szCs w:val="24"/>
              </w:rPr>
            </w:pPr>
            <w:r w:rsidRPr="00C811C2">
              <w:rPr>
                <w:sz w:val="24"/>
                <w:szCs w:val="24"/>
              </w:rPr>
              <w:t>To implement Hamiltonian cycle problem</w:t>
            </w:r>
          </w:p>
          <w:p w:rsidR="00695AD7" w:rsidRPr="00C811C2" w:rsidRDefault="00695AD7" w:rsidP="00C8322C">
            <w:pPr>
              <w:rPr>
                <w:sz w:val="24"/>
                <w:szCs w:val="24"/>
              </w:rPr>
            </w:pPr>
          </w:p>
          <w:p w:rsidR="00695AD7" w:rsidRPr="00C811C2" w:rsidRDefault="00695AD7" w:rsidP="00C8322C">
            <w:pPr>
              <w:rPr>
                <w:sz w:val="24"/>
                <w:szCs w:val="24"/>
              </w:rPr>
            </w:pPr>
          </w:p>
          <w:p w:rsidR="00695AD7" w:rsidRPr="00C811C2" w:rsidRDefault="00695AD7" w:rsidP="00C8322C">
            <w:pPr>
              <w:ind w:firstLine="360"/>
              <w:rPr>
                <w:sz w:val="24"/>
                <w:szCs w:val="24"/>
                <w:u w:val="single"/>
              </w:rPr>
            </w:pPr>
            <w:r w:rsidRPr="00C811C2">
              <w:rPr>
                <w:sz w:val="24"/>
                <w:szCs w:val="24"/>
                <w:u w:val="single"/>
              </w:rPr>
              <w:t>List of Experiments (Object Oriented programming using Java) (Any five)</w:t>
            </w:r>
          </w:p>
          <w:p w:rsidR="00695AD7" w:rsidRPr="00C811C2" w:rsidRDefault="00695AD7" w:rsidP="00C8322C">
            <w:pPr>
              <w:ind w:firstLine="360"/>
              <w:rPr>
                <w:sz w:val="24"/>
                <w:szCs w:val="24"/>
              </w:rPr>
            </w:pPr>
          </w:p>
          <w:p w:rsidR="00695AD7" w:rsidRPr="00C811C2" w:rsidRDefault="00695AD7" w:rsidP="00C8322C">
            <w:pPr>
              <w:pStyle w:val="Default"/>
              <w:tabs>
                <w:tab w:val="left" w:pos="4680"/>
              </w:tabs>
            </w:pPr>
            <w:r w:rsidRPr="00C811C2">
              <w:t xml:space="preserve">1. Define structure of basic Java program </w:t>
            </w:r>
          </w:p>
          <w:p w:rsidR="00695AD7" w:rsidRPr="00C811C2" w:rsidRDefault="00695AD7" w:rsidP="00C8322C">
            <w:pPr>
              <w:pStyle w:val="Default"/>
              <w:tabs>
                <w:tab w:val="left" w:pos="4680"/>
              </w:tabs>
              <w:spacing w:after="10"/>
            </w:pPr>
            <w:r w:rsidRPr="00C811C2">
              <w:t xml:space="preserve">2. Constructors and Destructors with </w:t>
            </w:r>
          </w:p>
          <w:p w:rsidR="00695AD7" w:rsidRPr="00C811C2" w:rsidRDefault="00695AD7" w:rsidP="00C8322C">
            <w:pPr>
              <w:pStyle w:val="Default"/>
              <w:tabs>
                <w:tab w:val="left" w:pos="4680"/>
              </w:tabs>
              <w:spacing w:after="10"/>
            </w:pPr>
            <w:r w:rsidRPr="00C811C2">
              <w:t xml:space="preserve">3. Classes, methods and objects, Method Overloading. </w:t>
            </w:r>
          </w:p>
          <w:p w:rsidR="00695AD7" w:rsidRPr="00C811C2" w:rsidRDefault="00695AD7" w:rsidP="00C8322C">
            <w:pPr>
              <w:pStyle w:val="Default"/>
              <w:tabs>
                <w:tab w:val="left" w:pos="4680"/>
              </w:tabs>
              <w:spacing w:after="10"/>
            </w:pPr>
            <w:r w:rsidRPr="00C811C2">
              <w:t xml:space="preserve">4. Inheritance and Method overriding. </w:t>
            </w:r>
          </w:p>
          <w:p w:rsidR="00695AD7" w:rsidRPr="00C811C2" w:rsidRDefault="00695AD7" w:rsidP="00C8322C">
            <w:pPr>
              <w:pStyle w:val="Default"/>
              <w:tabs>
                <w:tab w:val="left" w:pos="4680"/>
              </w:tabs>
              <w:spacing w:after="10"/>
              <w:rPr>
                <w:color w:val="auto"/>
              </w:rPr>
            </w:pPr>
            <w:r w:rsidRPr="00C811C2">
              <w:rPr>
                <w:color w:val="auto"/>
              </w:rPr>
              <w:t xml:space="preserve">5. Packages </w:t>
            </w:r>
          </w:p>
          <w:p w:rsidR="00695AD7" w:rsidRPr="00C811C2" w:rsidRDefault="00695AD7" w:rsidP="00C8322C">
            <w:pPr>
              <w:pStyle w:val="Default"/>
              <w:tabs>
                <w:tab w:val="left" w:pos="4680"/>
              </w:tabs>
              <w:spacing w:after="10"/>
            </w:pPr>
            <w:r w:rsidRPr="00C811C2">
              <w:t xml:space="preserve">6. Multithreading </w:t>
            </w:r>
          </w:p>
          <w:p w:rsidR="00695AD7" w:rsidRPr="00C811C2" w:rsidRDefault="00695AD7" w:rsidP="00C8322C">
            <w:pPr>
              <w:pStyle w:val="Default"/>
              <w:tabs>
                <w:tab w:val="left" w:pos="4680"/>
              </w:tabs>
              <w:spacing w:after="10"/>
            </w:pPr>
            <w:r w:rsidRPr="00C811C2">
              <w:t xml:space="preserve">7. Exception Handling. </w:t>
            </w:r>
          </w:p>
          <w:p w:rsidR="00695AD7" w:rsidRPr="00C811C2" w:rsidRDefault="00695AD7" w:rsidP="00C8322C">
            <w:pPr>
              <w:pStyle w:val="Default"/>
              <w:tabs>
                <w:tab w:val="left" w:pos="4680"/>
              </w:tabs>
            </w:pPr>
            <w:r w:rsidRPr="00C811C2">
              <w:t>8. I/O operations</w:t>
            </w:r>
          </w:p>
          <w:p w:rsidR="00695AD7" w:rsidRPr="00C811C2" w:rsidRDefault="00695AD7" w:rsidP="00C8322C">
            <w:pPr>
              <w:pStyle w:val="Default"/>
              <w:tabs>
                <w:tab w:val="left" w:pos="4680"/>
              </w:tabs>
            </w:pPr>
            <w:r w:rsidRPr="00C811C2">
              <w:t>9. Applet structure and Event handling</w:t>
            </w:r>
          </w:p>
          <w:p w:rsidR="00695AD7" w:rsidRPr="00C811C2" w:rsidRDefault="00695AD7" w:rsidP="00C8322C">
            <w:pPr>
              <w:pStyle w:val="Default"/>
              <w:tabs>
                <w:tab w:val="left" w:pos="4680"/>
              </w:tabs>
            </w:pPr>
            <w:r w:rsidRPr="00C811C2">
              <w:t xml:space="preserve">10. Layout managers. </w:t>
            </w:r>
          </w:p>
          <w:p w:rsidR="00695AD7" w:rsidRPr="00C811C2" w:rsidRDefault="00695AD7" w:rsidP="00C8322C"/>
          <w:p w:rsidR="00695AD7" w:rsidRPr="00C811C2" w:rsidRDefault="00695AD7" w:rsidP="00C8322C">
            <w:pPr>
              <w:spacing w:before="6"/>
            </w:pPr>
          </w:p>
        </w:tc>
      </w:tr>
    </w:tbl>
    <w:p w:rsidR="00695AD7" w:rsidRDefault="00695AD7" w:rsidP="00C8322C">
      <w:pPr>
        <w:spacing w:before="6"/>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tbl>
      <w:tblPr>
        <w:tblW w:w="946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2"/>
        <w:gridCol w:w="1569"/>
        <w:gridCol w:w="1215"/>
        <w:gridCol w:w="1640"/>
        <w:gridCol w:w="1093"/>
        <w:gridCol w:w="792"/>
      </w:tblGrid>
      <w:tr w:rsidR="00695AD7" w:rsidRPr="00C811C2" w:rsidTr="00C8322C">
        <w:trPr>
          <w:trHeight w:val="235"/>
        </w:trPr>
        <w:tc>
          <w:tcPr>
            <w:tcW w:w="9461" w:type="dxa"/>
            <w:gridSpan w:val="6"/>
          </w:tcPr>
          <w:p w:rsidR="00695AD7" w:rsidRPr="00AC2A24" w:rsidRDefault="00695AD7" w:rsidP="00C8322C">
            <w:pPr>
              <w:pStyle w:val="TableParagraph"/>
              <w:ind w:right="440"/>
              <w:rPr>
                <w:rFonts w:ascii="Times New Roman" w:hAnsi="Times New Roman" w:cs="Times New Roman"/>
                <w:b/>
                <w:sz w:val="24"/>
                <w:szCs w:val="24"/>
              </w:rPr>
            </w:pPr>
            <w:r>
              <w:rPr>
                <w:rFonts w:ascii="Times New Roman" w:hAnsi="Times New Roman" w:cs="Times New Roman"/>
                <w:b/>
                <w:sz w:val="24"/>
                <w:szCs w:val="24"/>
              </w:rPr>
              <w:t>S</w:t>
            </w:r>
            <w:r w:rsidRPr="003123A5">
              <w:rPr>
                <w:rFonts w:ascii="Times New Roman" w:hAnsi="Times New Roman" w:cs="Times New Roman"/>
                <w:b/>
                <w:sz w:val="24"/>
                <w:szCs w:val="24"/>
              </w:rPr>
              <w:t>OFTWARE SYSTEMS LAB</w:t>
            </w:r>
          </w:p>
        </w:tc>
      </w:tr>
      <w:tr w:rsidR="00695AD7" w:rsidRPr="00C811C2" w:rsidTr="00C8322C">
        <w:trPr>
          <w:trHeight w:val="235"/>
        </w:trPr>
        <w:tc>
          <w:tcPr>
            <w:tcW w:w="3152" w:type="dxa"/>
          </w:tcPr>
          <w:p w:rsidR="00695AD7" w:rsidRPr="00AC2A24" w:rsidRDefault="00695AD7" w:rsidP="00C8322C">
            <w:pPr>
              <w:pStyle w:val="TableParagraph"/>
              <w:ind w:left="873"/>
              <w:rPr>
                <w:rFonts w:ascii="Times New Roman" w:hAnsi="Times New Roman" w:cs="Times New Roman"/>
                <w:b/>
                <w:sz w:val="24"/>
                <w:szCs w:val="24"/>
              </w:rPr>
            </w:pPr>
            <w:r w:rsidRPr="00AC2A24">
              <w:rPr>
                <w:rFonts w:ascii="Times New Roman" w:hAnsi="Times New Roman" w:cs="Times New Roman"/>
                <w:b/>
                <w:sz w:val="24"/>
                <w:szCs w:val="24"/>
              </w:rPr>
              <w:lastRenderedPageBreak/>
              <w:t>Course Code</w:t>
            </w:r>
          </w:p>
        </w:tc>
        <w:tc>
          <w:tcPr>
            <w:tcW w:w="2784" w:type="dxa"/>
            <w:gridSpan w:val="2"/>
          </w:tcPr>
          <w:p w:rsidR="00695AD7" w:rsidRPr="00AC2A24" w:rsidRDefault="00695AD7" w:rsidP="00C8322C">
            <w:pPr>
              <w:pStyle w:val="TableParagraph"/>
              <w:ind w:left="582"/>
              <w:rPr>
                <w:rFonts w:ascii="Times New Roman" w:hAnsi="Times New Roman" w:cs="Times New Roman"/>
                <w:b/>
                <w:sz w:val="24"/>
                <w:szCs w:val="24"/>
              </w:rPr>
            </w:pPr>
            <w:r>
              <w:rPr>
                <w:rFonts w:ascii="Times New Roman" w:hAnsi="Times New Roman" w:cs="Times New Roman"/>
                <w:b/>
                <w:sz w:val="24"/>
                <w:szCs w:val="24"/>
              </w:rPr>
              <w:t>IT47</w:t>
            </w:r>
            <w:r w:rsidRPr="00AC2A24">
              <w:rPr>
                <w:rFonts w:ascii="Times New Roman" w:hAnsi="Times New Roman" w:cs="Times New Roman"/>
                <w:b/>
                <w:sz w:val="24"/>
                <w:szCs w:val="24"/>
              </w:rPr>
              <w:t>0</w:t>
            </w:r>
          </w:p>
        </w:tc>
        <w:tc>
          <w:tcPr>
            <w:tcW w:w="1640" w:type="dxa"/>
          </w:tcPr>
          <w:p w:rsidR="00695AD7" w:rsidRPr="00AC2A24" w:rsidRDefault="00695AD7" w:rsidP="00C8322C">
            <w:pPr>
              <w:pStyle w:val="TableParagraph"/>
              <w:ind w:left="107"/>
              <w:rPr>
                <w:rFonts w:ascii="Times New Roman" w:hAnsi="Times New Roman" w:cs="Times New Roman"/>
                <w:b/>
                <w:sz w:val="24"/>
                <w:szCs w:val="24"/>
              </w:rPr>
            </w:pPr>
            <w:r w:rsidRPr="00AC2A24">
              <w:rPr>
                <w:rFonts w:ascii="Times New Roman" w:hAnsi="Times New Roman" w:cs="Times New Roman"/>
                <w:b/>
                <w:sz w:val="24"/>
                <w:szCs w:val="24"/>
              </w:rPr>
              <w:t xml:space="preserve">    Credits</w:t>
            </w:r>
          </w:p>
        </w:tc>
        <w:tc>
          <w:tcPr>
            <w:tcW w:w="1885" w:type="dxa"/>
            <w:gridSpan w:val="2"/>
          </w:tcPr>
          <w:p w:rsidR="00695AD7" w:rsidRPr="00AC2A24" w:rsidRDefault="00695AD7" w:rsidP="00C8322C">
            <w:pPr>
              <w:pStyle w:val="TableParagraph"/>
              <w:ind w:right="440"/>
              <w:rPr>
                <w:rFonts w:ascii="Times New Roman" w:hAnsi="Times New Roman" w:cs="Times New Roman"/>
                <w:b/>
                <w:sz w:val="24"/>
                <w:szCs w:val="24"/>
              </w:rPr>
            </w:pPr>
            <w:r>
              <w:rPr>
                <w:rFonts w:ascii="Times New Roman" w:hAnsi="Times New Roman" w:cs="Times New Roman"/>
                <w:b/>
                <w:sz w:val="24"/>
                <w:szCs w:val="24"/>
              </w:rPr>
              <w:t>2</w:t>
            </w:r>
          </w:p>
        </w:tc>
      </w:tr>
      <w:tr w:rsidR="00695AD7" w:rsidRPr="00C811C2" w:rsidTr="00C8322C">
        <w:trPr>
          <w:trHeight w:val="237"/>
        </w:trPr>
        <w:tc>
          <w:tcPr>
            <w:tcW w:w="3152" w:type="dxa"/>
            <w:vMerge w:val="restart"/>
          </w:tcPr>
          <w:p w:rsidR="00695AD7" w:rsidRPr="00AC2A24" w:rsidRDefault="00695AD7" w:rsidP="00C8322C">
            <w:pPr>
              <w:pStyle w:val="TableParagraph"/>
              <w:ind w:left="861" w:right="421" w:hanging="413"/>
              <w:rPr>
                <w:rFonts w:ascii="Times New Roman" w:hAnsi="Times New Roman" w:cs="Times New Roman"/>
                <w:b/>
                <w:sz w:val="24"/>
                <w:szCs w:val="24"/>
              </w:rPr>
            </w:pPr>
            <w:r w:rsidRPr="00AC2A24">
              <w:rPr>
                <w:rFonts w:ascii="Times New Roman" w:hAnsi="Times New Roman" w:cs="Times New Roman"/>
                <w:b/>
                <w:sz w:val="24"/>
                <w:szCs w:val="24"/>
              </w:rPr>
              <w:t>Scheme of Instruction Hours/ Week</w:t>
            </w:r>
          </w:p>
        </w:tc>
        <w:tc>
          <w:tcPr>
            <w:tcW w:w="1569" w:type="dxa"/>
          </w:tcPr>
          <w:p w:rsidR="00695AD7" w:rsidRPr="00AC2A24" w:rsidRDefault="00695AD7" w:rsidP="00C8322C">
            <w:pPr>
              <w:pStyle w:val="TableParagraph"/>
              <w:ind w:left="664"/>
              <w:rPr>
                <w:rFonts w:ascii="Times New Roman" w:hAnsi="Times New Roman" w:cs="Times New Roman"/>
                <w:b/>
                <w:sz w:val="24"/>
                <w:szCs w:val="24"/>
              </w:rPr>
            </w:pPr>
            <w:r w:rsidRPr="00AC2A24">
              <w:rPr>
                <w:rFonts w:ascii="Times New Roman" w:hAnsi="Times New Roman" w:cs="Times New Roman"/>
                <w:b/>
                <w:sz w:val="24"/>
                <w:szCs w:val="24"/>
              </w:rPr>
              <w:t>L</w:t>
            </w:r>
          </w:p>
        </w:tc>
        <w:tc>
          <w:tcPr>
            <w:tcW w:w="1215" w:type="dxa"/>
          </w:tcPr>
          <w:p w:rsidR="00695AD7" w:rsidRPr="00AC2A24" w:rsidRDefault="00695AD7" w:rsidP="00C8322C">
            <w:pPr>
              <w:pStyle w:val="TableParagraph"/>
              <w:ind w:left="7"/>
              <w:rPr>
                <w:rFonts w:ascii="Times New Roman" w:hAnsi="Times New Roman" w:cs="Times New Roman"/>
                <w:b/>
                <w:sz w:val="24"/>
                <w:szCs w:val="24"/>
              </w:rPr>
            </w:pPr>
            <w:r w:rsidRPr="00AC2A24">
              <w:rPr>
                <w:rFonts w:ascii="Times New Roman" w:hAnsi="Times New Roman" w:cs="Times New Roman"/>
                <w:b/>
                <w:sz w:val="24"/>
                <w:szCs w:val="24"/>
              </w:rPr>
              <w:t>T</w:t>
            </w:r>
          </w:p>
        </w:tc>
        <w:tc>
          <w:tcPr>
            <w:tcW w:w="1640" w:type="dxa"/>
          </w:tcPr>
          <w:p w:rsidR="00695AD7" w:rsidRPr="00AC2A24" w:rsidRDefault="00695AD7" w:rsidP="00C8322C">
            <w:pPr>
              <w:pStyle w:val="TableParagraph"/>
              <w:ind w:left="6"/>
              <w:rPr>
                <w:rFonts w:ascii="Times New Roman" w:hAnsi="Times New Roman" w:cs="Times New Roman"/>
                <w:b/>
                <w:sz w:val="24"/>
                <w:szCs w:val="24"/>
              </w:rPr>
            </w:pPr>
            <w:r>
              <w:rPr>
                <w:rFonts w:ascii="Times New Roman" w:hAnsi="Times New Roman" w:cs="Times New Roman"/>
                <w:b/>
                <w:sz w:val="24"/>
                <w:szCs w:val="24"/>
              </w:rPr>
              <w:t xml:space="preserve">   </w:t>
            </w:r>
            <w:r w:rsidRPr="00AC2A24">
              <w:rPr>
                <w:rFonts w:ascii="Times New Roman" w:hAnsi="Times New Roman" w:cs="Times New Roman"/>
                <w:b/>
                <w:sz w:val="24"/>
                <w:szCs w:val="24"/>
              </w:rPr>
              <w:t>P</w:t>
            </w:r>
          </w:p>
        </w:tc>
        <w:tc>
          <w:tcPr>
            <w:tcW w:w="1885" w:type="dxa"/>
            <w:gridSpan w:val="2"/>
          </w:tcPr>
          <w:p w:rsidR="00695AD7" w:rsidRPr="00AC2A24" w:rsidRDefault="00695AD7" w:rsidP="00C8322C">
            <w:pPr>
              <w:pStyle w:val="TableParagraph"/>
              <w:ind w:left="499"/>
              <w:rPr>
                <w:rFonts w:ascii="Times New Roman" w:hAnsi="Times New Roman" w:cs="Times New Roman"/>
                <w:b/>
                <w:sz w:val="24"/>
                <w:szCs w:val="24"/>
              </w:rPr>
            </w:pPr>
            <w:r w:rsidRPr="00AC2A24">
              <w:rPr>
                <w:rFonts w:ascii="Times New Roman" w:hAnsi="Times New Roman" w:cs="Times New Roman"/>
                <w:b/>
                <w:sz w:val="24"/>
                <w:szCs w:val="24"/>
              </w:rPr>
              <w:t>TOTAL</w:t>
            </w:r>
          </w:p>
        </w:tc>
      </w:tr>
      <w:tr w:rsidR="00695AD7" w:rsidRPr="00C811C2" w:rsidTr="00C8322C">
        <w:trPr>
          <w:trHeight w:val="235"/>
        </w:trPr>
        <w:tc>
          <w:tcPr>
            <w:tcW w:w="3152" w:type="dxa"/>
            <w:vMerge/>
            <w:tcBorders>
              <w:top w:val="nil"/>
            </w:tcBorders>
          </w:tcPr>
          <w:p w:rsidR="00695AD7" w:rsidRPr="00C811C2" w:rsidRDefault="00695AD7" w:rsidP="00C8322C">
            <w:pPr>
              <w:rPr>
                <w:sz w:val="24"/>
                <w:szCs w:val="24"/>
              </w:rPr>
            </w:pPr>
          </w:p>
        </w:tc>
        <w:tc>
          <w:tcPr>
            <w:tcW w:w="1569" w:type="dxa"/>
          </w:tcPr>
          <w:p w:rsidR="00695AD7" w:rsidRPr="00AC2A24" w:rsidRDefault="00695AD7" w:rsidP="00C8322C">
            <w:pPr>
              <w:pStyle w:val="TableParagraph"/>
              <w:ind w:left="680"/>
              <w:rPr>
                <w:rFonts w:ascii="Times New Roman" w:hAnsi="Times New Roman" w:cs="Times New Roman"/>
                <w:b/>
                <w:sz w:val="24"/>
                <w:szCs w:val="24"/>
              </w:rPr>
            </w:pPr>
            <w:r>
              <w:rPr>
                <w:rFonts w:ascii="Times New Roman" w:hAnsi="Times New Roman" w:cs="Times New Roman"/>
                <w:b/>
                <w:sz w:val="24"/>
                <w:szCs w:val="24"/>
              </w:rPr>
              <w:t>0</w:t>
            </w:r>
          </w:p>
        </w:tc>
        <w:tc>
          <w:tcPr>
            <w:tcW w:w="1215" w:type="dxa"/>
          </w:tcPr>
          <w:p w:rsidR="00695AD7" w:rsidRPr="00AC2A24" w:rsidRDefault="00695AD7" w:rsidP="00C8322C">
            <w:pPr>
              <w:pStyle w:val="TableParagraph"/>
              <w:ind w:left="8"/>
              <w:rPr>
                <w:rFonts w:ascii="Times New Roman" w:hAnsi="Times New Roman" w:cs="Times New Roman"/>
                <w:b/>
                <w:sz w:val="24"/>
                <w:szCs w:val="24"/>
              </w:rPr>
            </w:pPr>
            <w:r>
              <w:rPr>
                <w:rFonts w:ascii="Times New Roman" w:hAnsi="Times New Roman" w:cs="Times New Roman"/>
                <w:b/>
                <w:sz w:val="24"/>
                <w:szCs w:val="24"/>
              </w:rPr>
              <w:t>0</w:t>
            </w:r>
          </w:p>
        </w:tc>
        <w:tc>
          <w:tcPr>
            <w:tcW w:w="1640" w:type="dxa"/>
          </w:tcPr>
          <w:p w:rsidR="00695AD7" w:rsidRPr="00AC2A24" w:rsidRDefault="00695AD7" w:rsidP="00C8322C">
            <w:pPr>
              <w:pStyle w:val="TableParagraph"/>
              <w:ind w:left="6"/>
              <w:rPr>
                <w:rFonts w:ascii="Times New Roman" w:hAnsi="Times New Roman" w:cs="Times New Roman"/>
                <w:b/>
                <w:sz w:val="24"/>
                <w:szCs w:val="24"/>
              </w:rPr>
            </w:pPr>
            <w:r>
              <w:rPr>
                <w:rFonts w:ascii="Times New Roman" w:hAnsi="Times New Roman" w:cs="Times New Roman"/>
                <w:b/>
                <w:sz w:val="24"/>
                <w:szCs w:val="24"/>
              </w:rPr>
              <w:t xml:space="preserve">   4</w:t>
            </w:r>
          </w:p>
        </w:tc>
        <w:tc>
          <w:tcPr>
            <w:tcW w:w="1885" w:type="dxa"/>
            <w:gridSpan w:val="2"/>
          </w:tcPr>
          <w:p w:rsidR="00695AD7" w:rsidRPr="00AC2A24" w:rsidRDefault="00695AD7" w:rsidP="00C8322C">
            <w:pPr>
              <w:pStyle w:val="TableParagraph"/>
              <w:ind w:left="381"/>
              <w:rPr>
                <w:rFonts w:ascii="Times New Roman" w:hAnsi="Times New Roman" w:cs="Times New Roman"/>
                <w:b/>
                <w:sz w:val="24"/>
                <w:szCs w:val="24"/>
              </w:rPr>
            </w:pPr>
            <w:r>
              <w:rPr>
                <w:rFonts w:ascii="Times New Roman" w:hAnsi="Times New Roman" w:cs="Times New Roman"/>
                <w:b/>
                <w:color w:val="000000"/>
                <w:sz w:val="24"/>
                <w:szCs w:val="24"/>
              </w:rPr>
              <w:t>5</w:t>
            </w:r>
            <w:r w:rsidRPr="00C811C2">
              <w:rPr>
                <w:rFonts w:ascii="Times New Roman" w:hAnsi="Times New Roman" w:cs="Times New Roman"/>
                <w:b/>
                <w:color w:val="000000"/>
                <w:sz w:val="24"/>
                <w:szCs w:val="24"/>
              </w:rPr>
              <w:t>2 hrs/sem</w:t>
            </w:r>
          </w:p>
        </w:tc>
      </w:tr>
      <w:tr w:rsidR="00695AD7" w:rsidRPr="00C811C2" w:rsidTr="00C8322C">
        <w:trPr>
          <w:trHeight w:val="237"/>
        </w:trPr>
        <w:tc>
          <w:tcPr>
            <w:tcW w:w="3152" w:type="dxa"/>
            <w:vMerge w:val="restart"/>
          </w:tcPr>
          <w:p w:rsidR="00695AD7" w:rsidRPr="00AC2A24" w:rsidRDefault="00695AD7" w:rsidP="00C8322C">
            <w:pPr>
              <w:pStyle w:val="TableParagraph"/>
              <w:spacing w:before="4"/>
              <w:ind w:left="486" w:right="342" w:hanging="118"/>
              <w:rPr>
                <w:rFonts w:ascii="Times New Roman" w:hAnsi="Times New Roman" w:cs="Times New Roman"/>
                <w:b/>
                <w:sz w:val="24"/>
                <w:szCs w:val="24"/>
              </w:rPr>
            </w:pPr>
            <w:r w:rsidRPr="00AC2A24">
              <w:rPr>
                <w:rFonts w:ascii="Times New Roman" w:hAnsi="Times New Roman" w:cs="Times New Roman"/>
                <w:b/>
                <w:sz w:val="24"/>
                <w:szCs w:val="24"/>
              </w:rPr>
              <w:t>S</w:t>
            </w:r>
            <w:r>
              <w:rPr>
                <w:rFonts w:ascii="Times New Roman" w:hAnsi="Times New Roman" w:cs="Times New Roman"/>
                <w:b/>
                <w:sz w:val="24"/>
                <w:szCs w:val="24"/>
              </w:rPr>
              <w:t>cheme of Examination TOTAL = 75</w:t>
            </w:r>
            <w:r w:rsidRPr="00AC2A24">
              <w:rPr>
                <w:rFonts w:ascii="Times New Roman" w:hAnsi="Times New Roman" w:cs="Times New Roman"/>
                <w:b/>
                <w:sz w:val="24"/>
                <w:szCs w:val="24"/>
              </w:rPr>
              <w:t xml:space="preserve"> marks</w:t>
            </w:r>
          </w:p>
        </w:tc>
        <w:tc>
          <w:tcPr>
            <w:tcW w:w="1569" w:type="dxa"/>
          </w:tcPr>
          <w:p w:rsidR="00695AD7" w:rsidRPr="00AC2A24" w:rsidRDefault="00695AD7" w:rsidP="00C8322C">
            <w:pPr>
              <w:pStyle w:val="TableParagraph"/>
              <w:spacing w:before="1"/>
              <w:ind w:left="613"/>
              <w:rPr>
                <w:rFonts w:ascii="Times New Roman" w:hAnsi="Times New Roman" w:cs="Times New Roman"/>
                <w:b/>
                <w:sz w:val="24"/>
                <w:szCs w:val="24"/>
              </w:rPr>
            </w:pPr>
            <w:r w:rsidRPr="00AC2A24">
              <w:rPr>
                <w:rFonts w:ascii="Times New Roman" w:hAnsi="Times New Roman" w:cs="Times New Roman"/>
                <w:b/>
                <w:sz w:val="24"/>
                <w:szCs w:val="24"/>
              </w:rPr>
              <w:t>IA</w:t>
            </w:r>
          </w:p>
        </w:tc>
        <w:tc>
          <w:tcPr>
            <w:tcW w:w="1215" w:type="dxa"/>
          </w:tcPr>
          <w:p w:rsidR="00695AD7" w:rsidRPr="00AC2A24" w:rsidRDefault="00695AD7" w:rsidP="00C8322C">
            <w:pPr>
              <w:pStyle w:val="TableParagraph"/>
              <w:spacing w:before="1"/>
              <w:ind w:left="365" w:right="361"/>
              <w:rPr>
                <w:rFonts w:ascii="Times New Roman" w:hAnsi="Times New Roman" w:cs="Times New Roman"/>
                <w:b/>
                <w:sz w:val="24"/>
                <w:szCs w:val="24"/>
              </w:rPr>
            </w:pPr>
            <w:r w:rsidRPr="00AC2A24">
              <w:rPr>
                <w:rFonts w:ascii="Times New Roman" w:hAnsi="Times New Roman" w:cs="Times New Roman"/>
                <w:b/>
                <w:sz w:val="24"/>
                <w:szCs w:val="24"/>
              </w:rPr>
              <w:t>TW</w:t>
            </w:r>
          </w:p>
        </w:tc>
        <w:tc>
          <w:tcPr>
            <w:tcW w:w="1640" w:type="dxa"/>
          </w:tcPr>
          <w:p w:rsidR="00695AD7" w:rsidRPr="00AC2A24" w:rsidRDefault="00695AD7" w:rsidP="00C8322C">
            <w:pPr>
              <w:pStyle w:val="TableParagraph"/>
              <w:spacing w:before="1"/>
              <w:ind w:right="585"/>
              <w:jc w:val="right"/>
              <w:rPr>
                <w:rFonts w:ascii="Times New Roman" w:hAnsi="Times New Roman" w:cs="Times New Roman"/>
                <w:b/>
                <w:sz w:val="24"/>
                <w:szCs w:val="24"/>
              </w:rPr>
            </w:pPr>
            <w:r w:rsidRPr="00AC2A24">
              <w:rPr>
                <w:rFonts w:ascii="Times New Roman" w:hAnsi="Times New Roman" w:cs="Times New Roman"/>
                <w:b/>
                <w:sz w:val="24"/>
                <w:szCs w:val="24"/>
              </w:rPr>
              <w:t>TM</w:t>
            </w:r>
          </w:p>
        </w:tc>
        <w:tc>
          <w:tcPr>
            <w:tcW w:w="1093" w:type="dxa"/>
          </w:tcPr>
          <w:p w:rsidR="00695AD7" w:rsidRPr="00AC2A24" w:rsidRDefault="00695AD7" w:rsidP="00C8322C">
            <w:pPr>
              <w:pStyle w:val="TableParagraph"/>
              <w:spacing w:before="1"/>
              <w:ind w:left="9"/>
              <w:rPr>
                <w:rFonts w:ascii="Times New Roman" w:hAnsi="Times New Roman" w:cs="Times New Roman"/>
                <w:b/>
                <w:sz w:val="24"/>
                <w:szCs w:val="24"/>
              </w:rPr>
            </w:pPr>
            <w:r w:rsidRPr="00AC2A24">
              <w:rPr>
                <w:rFonts w:ascii="Times New Roman" w:hAnsi="Times New Roman" w:cs="Times New Roman"/>
                <w:b/>
                <w:sz w:val="24"/>
                <w:szCs w:val="24"/>
              </w:rPr>
              <w:t>P</w:t>
            </w:r>
          </w:p>
        </w:tc>
        <w:tc>
          <w:tcPr>
            <w:tcW w:w="792" w:type="dxa"/>
          </w:tcPr>
          <w:p w:rsidR="00695AD7" w:rsidRPr="00AC2A24" w:rsidRDefault="00695AD7" w:rsidP="00C8322C">
            <w:pPr>
              <w:pStyle w:val="TableParagraph"/>
              <w:spacing w:before="1"/>
              <w:ind w:left="7"/>
              <w:rPr>
                <w:rFonts w:ascii="Times New Roman" w:hAnsi="Times New Roman" w:cs="Times New Roman"/>
                <w:b/>
                <w:sz w:val="24"/>
                <w:szCs w:val="24"/>
              </w:rPr>
            </w:pPr>
            <w:r w:rsidRPr="00AC2A24">
              <w:rPr>
                <w:rFonts w:ascii="Times New Roman" w:hAnsi="Times New Roman" w:cs="Times New Roman"/>
                <w:b/>
                <w:sz w:val="24"/>
                <w:szCs w:val="24"/>
              </w:rPr>
              <w:t>O</w:t>
            </w:r>
          </w:p>
        </w:tc>
      </w:tr>
      <w:tr w:rsidR="00695AD7" w:rsidRPr="00C811C2" w:rsidTr="00C8322C">
        <w:trPr>
          <w:trHeight w:val="343"/>
        </w:trPr>
        <w:tc>
          <w:tcPr>
            <w:tcW w:w="3152" w:type="dxa"/>
            <w:vMerge/>
            <w:tcBorders>
              <w:top w:val="nil"/>
            </w:tcBorders>
          </w:tcPr>
          <w:p w:rsidR="00695AD7" w:rsidRPr="00C811C2" w:rsidRDefault="00695AD7" w:rsidP="00C8322C">
            <w:pPr>
              <w:rPr>
                <w:sz w:val="24"/>
                <w:szCs w:val="24"/>
              </w:rPr>
            </w:pPr>
          </w:p>
        </w:tc>
        <w:tc>
          <w:tcPr>
            <w:tcW w:w="1569" w:type="dxa"/>
          </w:tcPr>
          <w:p w:rsidR="00695AD7" w:rsidRPr="00AC2A24" w:rsidRDefault="00695AD7" w:rsidP="00C8322C">
            <w:pPr>
              <w:pStyle w:val="TableParagraph"/>
              <w:ind w:left="625"/>
              <w:rPr>
                <w:rFonts w:ascii="Times New Roman" w:hAnsi="Times New Roman" w:cs="Times New Roman"/>
                <w:b/>
                <w:sz w:val="24"/>
                <w:szCs w:val="24"/>
              </w:rPr>
            </w:pPr>
            <w:r w:rsidRPr="00AC2A24">
              <w:rPr>
                <w:rFonts w:ascii="Times New Roman" w:hAnsi="Times New Roman" w:cs="Times New Roman"/>
                <w:b/>
                <w:sz w:val="24"/>
                <w:szCs w:val="24"/>
              </w:rPr>
              <w:t>25</w:t>
            </w:r>
          </w:p>
        </w:tc>
        <w:tc>
          <w:tcPr>
            <w:tcW w:w="1215" w:type="dxa"/>
          </w:tcPr>
          <w:p w:rsidR="00695AD7" w:rsidRPr="00AC2A24" w:rsidRDefault="00695AD7" w:rsidP="00C8322C">
            <w:pPr>
              <w:pStyle w:val="TableParagraph"/>
              <w:ind w:left="8"/>
              <w:rPr>
                <w:rFonts w:ascii="Times New Roman" w:hAnsi="Times New Roman" w:cs="Times New Roman"/>
                <w:b/>
                <w:sz w:val="24"/>
                <w:szCs w:val="24"/>
              </w:rPr>
            </w:pPr>
            <w:r w:rsidRPr="00AC2A24">
              <w:rPr>
                <w:rFonts w:ascii="Times New Roman" w:hAnsi="Times New Roman" w:cs="Times New Roman"/>
                <w:b/>
                <w:sz w:val="24"/>
                <w:szCs w:val="24"/>
              </w:rPr>
              <w:t>0</w:t>
            </w:r>
          </w:p>
        </w:tc>
        <w:tc>
          <w:tcPr>
            <w:tcW w:w="1640" w:type="dxa"/>
          </w:tcPr>
          <w:p w:rsidR="00695AD7" w:rsidRPr="00AC2A24" w:rsidRDefault="00695AD7" w:rsidP="00C8322C">
            <w:pPr>
              <w:pStyle w:val="TableParagraph"/>
              <w:ind w:right="595"/>
              <w:jc w:val="right"/>
              <w:rPr>
                <w:rFonts w:ascii="Times New Roman" w:hAnsi="Times New Roman" w:cs="Times New Roman"/>
                <w:b/>
                <w:sz w:val="24"/>
                <w:szCs w:val="24"/>
              </w:rPr>
            </w:pPr>
            <w:r w:rsidRPr="00C811C2">
              <w:rPr>
                <w:rFonts w:ascii="Times New Roman" w:hAnsi="Times New Roman" w:cs="Times New Roman"/>
                <w:b/>
                <w:color w:val="000000"/>
                <w:sz w:val="24"/>
                <w:szCs w:val="24"/>
              </w:rPr>
              <w:t>0</w:t>
            </w:r>
          </w:p>
        </w:tc>
        <w:tc>
          <w:tcPr>
            <w:tcW w:w="1093" w:type="dxa"/>
          </w:tcPr>
          <w:p w:rsidR="00695AD7" w:rsidRPr="00AC2A24" w:rsidRDefault="00695AD7" w:rsidP="00C8322C">
            <w:pPr>
              <w:pStyle w:val="TableParagraph"/>
              <w:ind w:left="9"/>
              <w:rPr>
                <w:rFonts w:ascii="Times New Roman" w:hAnsi="Times New Roman" w:cs="Times New Roman"/>
                <w:b/>
                <w:sz w:val="24"/>
                <w:szCs w:val="24"/>
              </w:rPr>
            </w:pPr>
            <w:r>
              <w:rPr>
                <w:rFonts w:ascii="Times New Roman" w:hAnsi="Times New Roman" w:cs="Times New Roman"/>
                <w:b/>
                <w:sz w:val="24"/>
                <w:szCs w:val="24"/>
              </w:rPr>
              <w:t>50</w:t>
            </w:r>
          </w:p>
        </w:tc>
        <w:tc>
          <w:tcPr>
            <w:tcW w:w="792" w:type="dxa"/>
          </w:tcPr>
          <w:p w:rsidR="00695AD7" w:rsidRPr="00AC2A24" w:rsidRDefault="00695AD7" w:rsidP="00C8322C">
            <w:pPr>
              <w:pStyle w:val="TableParagraph"/>
              <w:ind w:left="8"/>
              <w:rPr>
                <w:rFonts w:ascii="Times New Roman" w:hAnsi="Times New Roman" w:cs="Times New Roman"/>
                <w:b/>
                <w:sz w:val="24"/>
                <w:szCs w:val="24"/>
              </w:rPr>
            </w:pPr>
            <w:r w:rsidRPr="00AC2A24">
              <w:rPr>
                <w:rFonts w:ascii="Times New Roman" w:hAnsi="Times New Roman" w:cs="Times New Roman"/>
                <w:b/>
                <w:sz w:val="24"/>
                <w:szCs w:val="24"/>
              </w:rPr>
              <w:t>0</w:t>
            </w:r>
          </w:p>
        </w:tc>
      </w:tr>
    </w:tbl>
    <w:p w:rsidR="00695AD7" w:rsidRPr="0009535D" w:rsidRDefault="00695AD7" w:rsidP="00C8322C">
      <w:pPr>
        <w:spacing w:before="6"/>
      </w:pPr>
    </w:p>
    <w:tbl>
      <w:tblPr>
        <w:tblW w:w="954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540"/>
      </w:tblGrid>
      <w:tr w:rsidR="00695AD7" w:rsidRPr="00C811C2" w:rsidTr="00C8322C">
        <w:trPr>
          <w:trHeight w:val="3210"/>
        </w:trPr>
        <w:tc>
          <w:tcPr>
            <w:tcW w:w="9540" w:type="dxa"/>
            <w:shd w:val="clear" w:color="auto" w:fill="auto"/>
          </w:tcPr>
          <w:tbl>
            <w:tblPr>
              <w:tblW w:w="5742" w:type="dxa"/>
              <w:tblBorders>
                <w:top w:val="nil"/>
                <w:left w:val="nil"/>
                <w:bottom w:val="nil"/>
                <w:right w:val="nil"/>
              </w:tblBorders>
              <w:tblLook w:val="0000"/>
            </w:tblPr>
            <w:tblGrid>
              <w:gridCol w:w="5742"/>
            </w:tblGrid>
            <w:tr w:rsidR="00695AD7" w:rsidRPr="00C811C2" w:rsidTr="00C8322C">
              <w:trPr>
                <w:trHeight w:val="2955"/>
              </w:trPr>
              <w:tc>
                <w:tcPr>
                  <w:tcW w:w="5742" w:type="dxa"/>
                </w:tcPr>
                <w:p w:rsidR="00695AD7" w:rsidRPr="00C811C2" w:rsidRDefault="00695AD7" w:rsidP="00C8322C">
                  <w:pPr>
                    <w:tabs>
                      <w:tab w:val="left" w:pos="4680"/>
                    </w:tabs>
                    <w:jc w:val="both"/>
                    <w:rPr>
                      <w:bCs/>
                      <w:color w:val="000000"/>
                      <w:sz w:val="24"/>
                      <w:szCs w:val="24"/>
                      <w:u w:val="single"/>
                    </w:rPr>
                  </w:pPr>
                  <w:r w:rsidRPr="00C811C2">
                    <w:rPr>
                      <w:bCs/>
                      <w:color w:val="000000"/>
                      <w:sz w:val="24"/>
                      <w:szCs w:val="24"/>
                      <w:u w:val="single"/>
                    </w:rPr>
                    <w:t>List of Experiment</w:t>
                  </w:r>
                  <w:r>
                    <w:rPr>
                      <w:bCs/>
                      <w:color w:val="000000"/>
                      <w:sz w:val="24"/>
                      <w:szCs w:val="24"/>
                      <w:u w:val="single"/>
                    </w:rPr>
                    <w:t xml:space="preserve">s from Operating Systems </w:t>
                  </w:r>
                </w:p>
                <w:p w:rsidR="00695AD7" w:rsidRPr="00C811C2" w:rsidRDefault="00695AD7" w:rsidP="00C8322C">
                  <w:pPr>
                    <w:autoSpaceDE w:val="0"/>
                    <w:autoSpaceDN w:val="0"/>
                    <w:adjustRightInd w:val="0"/>
                    <w:rPr>
                      <w:color w:val="000000"/>
                      <w:sz w:val="24"/>
                      <w:szCs w:val="24"/>
                    </w:rPr>
                  </w:pPr>
                  <w:r w:rsidRPr="00C811C2">
                    <w:rPr>
                      <w:color w:val="000000"/>
                    </w:rPr>
                    <w:t xml:space="preserve"> </w:t>
                  </w:r>
                  <w:r w:rsidRPr="00C811C2">
                    <w:rPr>
                      <w:color w:val="000000"/>
                      <w:sz w:val="24"/>
                      <w:szCs w:val="24"/>
                    </w:rPr>
                    <w:t xml:space="preserve">1.CPU Scheduling </w:t>
                  </w:r>
                </w:p>
                <w:p w:rsidR="00695AD7" w:rsidRPr="00C811C2" w:rsidRDefault="00695AD7" w:rsidP="00C8322C">
                  <w:pPr>
                    <w:autoSpaceDE w:val="0"/>
                    <w:autoSpaceDN w:val="0"/>
                    <w:adjustRightInd w:val="0"/>
                    <w:rPr>
                      <w:color w:val="000000"/>
                      <w:sz w:val="24"/>
                      <w:szCs w:val="24"/>
                    </w:rPr>
                  </w:pPr>
                  <w:r w:rsidRPr="00C811C2">
                    <w:rPr>
                      <w:color w:val="000000"/>
                      <w:sz w:val="24"/>
                      <w:szCs w:val="24"/>
                    </w:rPr>
                    <w:t xml:space="preserve">2.DeadlockDetection/ Avoidance </w:t>
                  </w:r>
                </w:p>
                <w:p w:rsidR="00695AD7" w:rsidRPr="00C811C2" w:rsidRDefault="00695AD7" w:rsidP="00C8322C">
                  <w:pPr>
                    <w:autoSpaceDE w:val="0"/>
                    <w:autoSpaceDN w:val="0"/>
                    <w:adjustRightInd w:val="0"/>
                    <w:rPr>
                      <w:color w:val="000000"/>
                      <w:sz w:val="24"/>
                      <w:szCs w:val="24"/>
                    </w:rPr>
                  </w:pPr>
                  <w:r w:rsidRPr="00C811C2">
                    <w:rPr>
                      <w:color w:val="000000"/>
                      <w:sz w:val="24"/>
                      <w:szCs w:val="24"/>
                    </w:rPr>
                    <w:t xml:space="preserve">3.Page Replacement Algorithms </w:t>
                  </w:r>
                </w:p>
                <w:p w:rsidR="00695AD7" w:rsidRPr="00C811C2" w:rsidRDefault="00695AD7" w:rsidP="00C8322C">
                  <w:pPr>
                    <w:autoSpaceDE w:val="0"/>
                    <w:autoSpaceDN w:val="0"/>
                    <w:adjustRightInd w:val="0"/>
                    <w:rPr>
                      <w:color w:val="000000"/>
                      <w:sz w:val="24"/>
                      <w:szCs w:val="24"/>
                    </w:rPr>
                  </w:pPr>
                  <w:r w:rsidRPr="00C811C2">
                    <w:rPr>
                      <w:color w:val="000000"/>
                      <w:sz w:val="24"/>
                      <w:szCs w:val="24"/>
                    </w:rPr>
                    <w:t xml:space="preserve">4.Threading and Synchronization </w:t>
                  </w:r>
                </w:p>
                <w:p w:rsidR="00695AD7" w:rsidRPr="00C811C2" w:rsidRDefault="00695AD7" w:rsidP="00C8322C">
                  <w:pPr>
                    <w:autoSpaceDE w:val="0"/>
                    <w:autoSpaceDN w:val="0"/>
                    <w:adjustRightInd w:val="0"/>
                    <w:rPr>
                      <w:color w:val="000000"/>
                      <w:sz w:val="24"/>
                      <w:szCs w:val="24"/>
                    </w:rPr>
                  </w:pPr>
                  <w:r w:rsidRPr="00C811C2">
                    <w:rPr>
                      <w:color w:val="000000"/>
                      <w:sz w:val="24"/>
                      <w:szCs w:val="24"/>
                    </w:rPr>
                    <w:t xml:space="preserve">5.Shell Programming </w:t>
                  </w:r>
                </w:p>
                <w:p w:rsidR="00695AD7" w:rsidRPr="00C811C2" w:rsidRDefault="00695AD7" w:rsidP="00C8322C">
                  <w:pPr>
                    <w:autoSpaceDE w:val="0"/>
                    <w:autoSpaceDN w:val="0"/>
                    <w:adjustRightInd w:val="0"/>
                    <w:rPr>
                      <w:color w:val="000000"/>
                      <w:sz w:val="24"/>
                      <w:szCs w:val="24"/>
                    </w:rPr>
                  </w:pPr>
                  <w:r w:rsidRPr="00C811C2">
                    <w:rPr>
                      <w:color w:val="000000"/>
                      <w:sz w:val="24"/>
                      <w:szCs w:val="24"/>
                    </w:rPr>
                    <w:t>6. Android Programming</w:t>
                  </w:r>
                </w:p>
                <w:p w:rsidR="00695AD7" w:rsidRPr="00C811C2" w:rsidRDefault="00695AD7" w:rsidP="00C8322C">
                  <w:pPr>
                    <w:autoSpaceDE w:val="0"/>
                    <w:autoSpaceDN w:val="0"/>
                    <w:adjustRightInd w:val="0"/>
                    <w:rPr>
                      <w:color w:val="000000"/>
                      <w:sz w:val="24"/>
                      <w:szCs w:val="24"/>
                    </w:rPr>
                  </w:pPr>
                </w:p>
                <w:p w:rsidR="00695AD7" w:rsidRPr="00C811C2" w:rsidRDefault="00695AD7" w:rsidP="00C8322C">
                  <w:pPr>
                    <w:tabs>
                      <w:tab w:val="left" w:pos="4680"/>
                    </w:tabs>
                    <w:jc w:val="both"/>
                    <w:rPr>
                      <w:bCs/>
                      <w:color w:val="000000"/>
                      <w:sz w:val="24"/>
                      <w:szCs w:val="24"/>
                      <w:u w:val="single"/>
                    </w:rPr>
                  </w:pPr>
                  <w:r w:rsidRPr="00C811C2">
                    <w:rPr>
                      <w:bCs/>
                      <w:color w:val="000000"/>
                      <w:sz w:val="24"/>
                      <w:szCs w:val="24"/>
                      <w:u w:val="single"/>
                    </w:rPr>
                    <w:t xml:space="preserve">List of Experiments from Embedded systems </w:t>
                  </w:r>
                </w:p>
                <w:p w:rsidR="00695AD7" w:rsidRPr="00C811C2" w:rsidRDefault="00695AD7" w:rsidP="00C8322C">
                  <w:pPr>
                    <w:tabs>
                      <w:tab w:val="left" w:pos="4680"/>
                    </w:tabs>
                    <w:jc w:val="both"/>
                    <w:rPr>
                      <w:bCs/>
                      <w:color w:val="000000"/>
                      <w:sz w:val="24"/>
                      <w:szCs w:val="24"/>
                    </w:rPr>
                  </w:pPr>
                  <w:r w:rsidRPr="00C811C2">
                    <w:rPr>
                      <w:bCs/>
                      <w:color w:val="000000"/>
                      <w:sz w:val="24"/>
                      <w:szCs w:val="24"/>
                    </w:rPr>
                    <w:t>1. Mini project using Arduino/ Raspberry Pi kit.</w:t>
                  </w:r>
                </w:p>
                <w:p w:rsidR="00695AD7" w:rsidRPr="00C811C2" w:rsidRDefault="00695AD7" w:rsidP="00C8322C">
                  <w:pPr>
                    <w:autoSpaceDE w:val="0"/>
                    <w:autoSpaceDN w:val="0"/>
                    <w:adjustRightInd w:val="0"/>
                    <w:rPr>
                      <w:color w:val="000000"/>
                    </w:rPr>
                  </w:pPr>
                </w:p>
              </w:tc>
            </w:tr>
          </w:tbl>
          <w:p w:rsidR="00695AD7" w:rsidRPr="00C811C2" w:rsidRDefault="00695AD7" w:rsidP="00C8322C">
            <w:pPr>
              <w:spacing w:before="6"/>
            </w:pPr>
          </w:p>
        </w:tc>
      </w:tr>
    </w:tbl>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p w:rsidR="00695AD7" w:rsidRDefault="00695AD7" w:rsidP="00C8322C">
      <w:pPr>
        <w:jc w:val="both"/>
        <w:rPr>
          <w:sz w:val="24"/>
          <w:szCs w:val="24"/>
        </w:rPr>
      </w:pPr>
    </w:p>
    <w:tbl>
      <w:tblPr>
        <w:tblW w:w="9461"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3152"/>
        <w:gridCol w:w="1569"/>
        <w:gridCol w:w="1215"/>
        <w:gridCol w:w="1640"/>
        <w:gridCol w:w="1093"/>
        <w:gridCol w:w="792"/>
      </w:tblGrid>
      <w:tr w:rsidR="00695AD7" w:rsidRPr="00C811C2" w:rsidTr="00C8322C">
        <w:trPr>
          <w:trHeight w:val="235"/>
        </w:trPr>
        <w:tc>
          <w:tcPr>
            <w:tcW w:w="9461" w:type="dxa"/>
            <w:gridSpan w:val="6"/>
          </w:tcPr>
          <w:p w:rsidR="00695AD7" w:rsidRPr="00AC2A24" w:rsidRDefault="00695AD7" w:rsidP="00C8322C">
            <w:pPr>
              <w:pStyle w:val="TableParagraph"/>
              <w:ind w:right="440"/>
              <w:rPr>
                <w:rFonts w:ascii="Times New Roman" w:hAnsi="Times New Roman" w:cs="Times New Roman"/>
                <w:b/>
                <w:sz w:val="24"/>
                <w:szCs w:val="24"/>
              </w:rPr>
            </w:pPr>
            <w:r>
              <w:rPr>
                <w:rFonts w:ascii="Times New Roman" w:hAnsi="Times New Roman" w:cs="Times New Roman"/>
                <w:b/>
                <w:sz w:val="24"/>
                <w:szCs w:val="24"/>
              </w:rPr>
              <w:t>M</w:t>
            </w:r>
            <w:r w:rsidRPr="000F4BE8">
              <w:rPr>
                <w:rFonts w:ascii="Times New Roman" w:hAnsi="Times New Roman" w:cs="Times New Roman"/>
                <w:b/>
                <w:sz w:val="24"/>
                <w:szCs w:val="24"/>
              </w:rPr>
              <w:t>ANAGEMENT &amp; ORGANIZATIONAL BEHAVIOUR</w:t>
            </w:r>
          </w:p>
        </w:tc>
      </w:tr>
      <w:tr w:rsidR="00695AD7" w:rsidRPr="00C811C2" w:rsidTr="00C8322C">
        <w:trPr>
          <w:trHeight w:val="235"/>
        </w:trPr>
        <w:tc>
          <w:tcPr>
            <w:tcW w:w="3152" w:type="dxa"/>
          </w:tcPr>
          <w:p w:rsidR="00695AD7" w:rsidRPr="00AC2A24" w:rsidRDefault="00695AD7" w:rsidP="00C8322C">
            <w:pPr>
              <w:pStyle w:val="TableParagraph"/>
              <w:ind w:left="873"/>
              <w:rPr>
                <w:rFonts w:ascii="Times New Roman" w:hAnsi="Times New Roman" w:cs="Times New Roman"/>
                <w:b/>
                <w:sz w:val="24"/>
                <w:szCs w:val="24"/>
              </w:rPr>
            </w:pPr>
            <w:r w:rsidRPr="00AC2A24">
              <w:rPr>
                <w:rFonts w:ascii="Times New Roman" w:hAnsi="Times New Roman" w:cs="Times New Roman"/>
                <w:b/>
                <w:sz w:val="24"/>
                <w:szCs w:val="24"/>
              </w:rPr>
              <w:t>Course Code</w:t>
            </w:r>
          </w:p>
        </w:tc>
        <w:tc>
          <w:tcPr>
            <w:tcW w:w="2784" w:type="dxa"/>
            <w:gridSpan w:val="2"/>
          </w:tcPr>
          <w:p w:rsidR="00695AD7" w:rsidRPr="00AC2A24" w:rsidRDefault="00695AD7" w:rsidP="00C8322C">
            <w:pPr>
              <w:pStyle w:val="TableParagraph"/>
              <w:ind w:left="582"/>
              <w:rPr>
                <w:rFonts w:ascii="Times New Roman" w:hAnsi="Times New Roman" w:cs="Times New Roman"/>
                <w:b/>
                <w:sz w:val="24"/>
                <w:szCs w:val="24"/>
              </w:rPr>
            </w:pPr>
            <w:r>
              <w:rPr>
                <w:rFonts w:ascii="Times New Roman" w:hAnsi="Times New Roman" w:cs="Times New Roman"/>
                <w:b/>
                <w:sz w:val="24"/>
                <w:szCs w:val="24"/>
              </w:rPr>
              <w:t>HM004</w:t>
            </w:r>
          </w:p>
        </w:tc>
        <w:tc>
          <w:tcPr>
            <w:tcW w:w="1640" w:type="dxa"/>
          </w:tcPr>
          <w:p w:rsidR="00695AD7" w:rsidRPr="00AC2A24" w:rsidRDefault="00695AD7" w:rsidP="00C8322C">
            <w:pPr>
              <w:pStyle w:val="TableParagraph"/>
              <w:ind w:left="107"/>
              <w:rPr>
                <w:rFonts w:ascii="Times New Roman" w:hAnsi="Times New Roman" w:cs="Times New Roman"/>
                <w:b/>
                <w:sz w:val="24"/>
                <w:szCs w:val="24"/>
              </w:rPr>
            </w:pPr>
            <w:r w:rsidRPr="00AC2A24">
              <w:rPr>
                <w:rFonts w:ascii="Times New Roman" w:hAnsi="Times New Roman" w:cs="Times New Roman"/>
                <w:b/>
                <w:sz w:val="24"/>
                <w:szCs w:val="24"/>
              </w:rPr>
              <w:t xml:space="preserve">    Credits</w:t>
            </w:r>
          </w:p>
        </w:tc>
        <w:tc>
          <w:tcPr>
            <w:tcW w:w="1885" w:type="dxa"/>
            <w:gridSpan w:val="2"/>
          </w:tcPr>
          <w:p w:rsidR="00695AD7" w:rsidRPr="00AC2A24" w:rsidRDefault="00695AD7" w:rsidP="00C8322C">
            <w:pPr>
              <w:pStyle w:val="TableParagraph"/>
              <w:ind w:right="440"/>
              <w:rPr>
                <w:rFonts w:ascii="Times New Roman" w:hAnsi="Times New Roman" w:cs="Times New Roman"/>
                <w:b/>
                <w:sz w:val="24"/>
                <w:szCs w:val="24"/>
              </w:rPr>
            </w:pPr>
            <w:r>
              <w:rPr>
                <w:rFonts w:ascii="Times New Roman" w:hAnsi="Times New Roman" w:cs="Times New Roman"/>
                <w:b/>
                <w:sz w:val="24"/>
                <w:szCs w:val="24"/>
              </w:rPr>
              <w:t>3</w:t>
            </w:r>
          </w:p>
        </w:tc>
      </w:tr>
      <w:tr w:rsidR="00695AD7" w:rsidRPr="00C811C2" w:rsidTr="00C8322C">
        <w:trPr>
          <w:trHeight w:val="237"/>
        </w:trPr>
        <w:tc>
          <w:tcPr>
            <w:tcW w:w="3152" w:type="dxa"/>
            <w:vMerge w:val="restart"/>
          </w:tcPr>
          <w:p w:rsidR="00695AD7" w:rsidRPr="00AC2A24" w:rsidRDefault="00695AD7" w:rsidP="00C8322C">
            <w:pPr>
              <w:pStyle w:val="TableParagraph"/>
              <w:ind w:left="861" w:right="421" w:hanging="413"/>
              <w:rPr>
                <w:rFonts w:ascii="Times New Roman" w:hAnsi="Times New Roman" w:cs="Times New Roman"/>
                <w:b/>
                <w:sz w:val="24"/>
                <w:szCs w:val="24"/>
              </w:rPr>
            </w:pPr>
            <w:r w:rsidRPr="00AC2A24">
              <w:rPr>
                <w:rFonts w:ascii="Times New Roman" w:hAnsi="Times New Roman" w:cs="Times New Roman"/>
                <w:b/>
                <w:sz w:val="24"/>
                <w:szCs w:val="24"/>
              </w:rPr>
              <w:t>Scheme of Instruction Hours/ Week</w:t>
            </w:r>
          </w:p>
        </w:tc>
        <w:tc>
          <w:tcPr>
            <w:tcW w:w="1569" w:type="dxa"/>
          </w:tcPr>
          <w:p w:rsidR="00695AD7" w:rsidRPr="00AC2A24" w:rsidRDefault="00695AD7" w:rsidP="00C8322C">
            <w:pPr>
              <w:pStyle w:val="TableParagraph"/>
              <w:ind w:left="664"/>
              <w:rPr>
                <w:rFonts w:ascii="Times New Roman" w:hAnsi="Times New Roman" w:cs="Times New Roman"/>
                <w:b/>
                <w:sz w:val="24"/>
                <w:szCs w:val="24"/>
              </w:rPr>
            </w:pPr>
            <w:r w:rsidRPr="00AC2A24">
              <w:rPr>
                <w:rFonts w:ascii="Times New Roman" w:hAnsi="Times New Roman" w:cs="Times New Roman"/>
                <w:b/>
                <w:sz w:val="24"/>
                <w:szCs w:val="24"/>
              </w:rPr>
              <w:t>L</w:t>
            </w:r>
          </w:p>
        </w:tc>
        <w:tc>
          <w:tcPr>
            <w:tcW w:w="1215" w:type="dxa"/>
          </w:tcPr>
          <w:p w:rsidR="00695AD7" w:rsidRPr="00AC2A24" w:rsidRDefault="00695AD7" w:rsidP="00C8322C">
            <w:pPr>
              <w:pStyle w:val="TableParagraph"/>
              <w:ind w:left="7"/>
              <w:rPr>
                <w:rFonts w:ascii="Times New Roman" w:hAnsi="Times New Roman" w:cs="Times New Roman"/>
                <w:b/>
                <w:sz w:val="24"/>
                <w:szCs w:val="24"/>
              </w:rPr>
            </w:pPr>
            <w:r w:rsidRPr="00AC2A24">
              <w:rPr>
                <w:rFonts w:ascii="Times New Roman" w:hAnsi="Times New Roman" w:cs="Times New Roman"/>
                <w:b/>
                <w:sz w:val="24"/>
                <w:szCs w:val="24"/>
              </w:rPr>
              <w:t>T</w:t>
            </w:r>
          </w:p>
        </w:tc>
        <w:tc>
          <w:tcPr>
            <w:tcW w:w="1640" w:type="dxa"/>
          </w:tcPr>
          <w:p w:rsidR="00695AD7" w:rsidRPr="00AC2A24" w:rsidRDefault="00695AD7" w:rsidP="00C8322C">
            <w:pPr>
              <w:pStyle w:val="TableParagraph"/>
              <w:ind w:left="6"/>
              <w:rPr>
                <w:rFonts w:ascii="Times New Roman" w:hAnsi="Times New Roman" w:cs="Times New Roman"/>
                <w:b/>
                <w:sz w:val="24"/>
                <w:szCs w:val="24"/>
              </w:rPr>
            </w:pPr>
            <w:r w:rsidRPr="00AC2A24">
              <w:rPr>
                <w:rFonts w:ascii="Times New Roman" w:hAnsi="Times New Roman" w:cs="Times New Roman"/>
                <w:b/>
                <w:sz w:val="24"/>
                <w:szCs w:val="24"/>
              </w:rPr>
              <w:t>P</w:t>
            </w:r>
          </w:p>
        </w:tc>
        <w:tc>
          <w:tcPr>
            <w:tcW w:w="1885" w:type="dxa"/>
            <w:gridSpan w:val="2"/>
          </w:tcPr>
          <w:p w:rsidR="00695AD7" w:rsidRPr="00AC2A24" w:rsidRDefault="00695AD7" w:rsidP="00C8322C">
            <w:pPr>
              <w:pStyle w:val="TableParagraph"/>
              <w:ind w:left="499"/>
              <w:rPr>
                <w:rFonts w:ascii="Times New Roman" w:hAnsi="Times New Roman" w:cs="Times New Roman"/>
                <w:b/>
                <w:sz w:val="24"/>
                <w:szCs w:val="24"/>
              </w:rPr>
            </w:pPr>
            <w:r w:rsidRPr="00AC2A24">
              <w:rPr>
                <w:rFonts w:ascii="Times New Roman" w:hAnsi="Times New Roman" w:cs="Times New Roman"/>
                <w:b/>
                <w:sz w:val="24"/>
                <w:szCs w:val="24"/>
              </w:rPr>
              <w:t>TOTAL</w:t>
            </w:r>
          </w:p>
        </w:tc>
      </w:tr>
      <w:tr w:rsidR="00695AD7" w:rsidRPr="00C811C2" w:rsidTr="00C8322C">
        <w:trPr>
          <w:trHeight w:val="235"/>
        </w:trPr>
        <w:tc>
          <w:tcPr>
            <w:tcW w:w="3152" w:type="dxa"/>
            <w:vMerge/>
            <w:tcBorders>
              <w:top w:val="nil"/>
            </w:tcBorders>
          </w:tcPr>
          <w:p w:rsidR="00695AD7" w:rsidRPr="00C811C2" w:rsidRDefault="00695AD7" w:rsidP="00C8322C">
            <w:pPr>
              <w:rPr>
                <w:sz w:val="24"/>
                <w:szCs w:val="24"/>
              </w:rPr>
            </w:pPr>
          </w:p>
        </w:tc>
        <w:tc>
          <w:tcPr>
            <w:tcW w:w="1569" w:type="dxa"/>
          </w:tcPr>
          <w:p w:rsidR="00695AD7" w:rsidRPr="00AC2A24" w:rsidRDefault="00695AD7" w:rsidP="00C8322C">
            <w:pPr>
              <w:pStyle w:val="TableParagraph"/>
              <w:ind w:left="680"/>
              <w:rPr>
                <w:rFonts w:ascii="Times New Roman" w:hAnsi="Times New Roman" w:cs="Times New Roman"/>
                <w:b/>
                <w:sz w:val="24"/>
                <w:szCs w:val="24"/>
              </w:rPr>
            </w:pPr>
            <w:r w:rsidRPr="00AC2A24">
              <w:rPr>
                <w:rFonts w:ascii="Times New Roman" w:hAnsi="Times New Roman" w:cs="Times New Roman"/>
                <w:b/>
                <w:sz w:val="24"/>
                <w:szCs w:val="24"/>
              </w:rPr>
              <w:t>3</w:t>
            </w:r>
          </w:p>
        </w:tc>
        <w:tc>
          <w:tcPr>
            <w:tcW w:w="1215" w:type="dxa"/>
          </w:tcPr>
          <w:p w:rsidR="00695AD7" w:rsidRPr="00AC2A24" w:rsidRDefault="00695AD7" w:rsidP="00C8322C">
            <w:pPr>
              <w:pStyle w:val="TableParagraph"/>
              <w:ind w:left="8"/>
              <w:rPr>
                <w:rFonts w:ascii="Times New Roman" w:hAnsi="Times New Roman" w:cs="Times New Roman"/>
                <w:b/>
                <w:sz w:val="24"/>
                <w:szCs w:val="24"/>
              </w:rPr>
            </w:pPr>
            <w:r w:rsidRPr="00AC2A24">
              <w:rPr>
                <w:rFonts w:ascii="Times New Roman" w:hAnsi="Times New Roman" w:cs="Times New Roman"/>
                <w:b/>
                <w:sz w:val="24"/>
                <w:szCs w:val="24"/>
              </w:rPr>
              <w:t>1</w:t>
            </w:r>
          </w:p>
        </w:tc>
        <w:tc>
          <w:tcPr>
            <w:tcW w:w="1640" w:type="dxa"/>
          </w:tcPr>
          <w:p w:rsidR="00695AD7" w:rsidRPr="00AC2A24" w:rsidRDefault="00695AD7" w:rsidP="00C8322C">
            <w:pPr>
              <w:pStyle w:val="TableParagraph"/>
              <w:ind w:left="6"/>
              <w:rPr>
                <w:rFonts w:ascii="Times New Roman" w:hAnsi="Times New Roman" w:cs="Times New Roman"/>
                <w:b/>
                <w:sz w:val="24"/>
                <w:szCs w:val="24"/>
              </w:rPr>
            </w:pPr>
            <w:r w:rsidRPr="00AC2A24">
              <w:rPr>
                <w:rFonts w:ascii="Times New Roman" w:hAnsi="Times New Roman" w:cs="Times New Roman"/>
                <w:b/>
                <w:sz w:val="24"/>
                <w:szCs w:val="24"/>
              </w:rPr>
              <w:t>0</w:t>
            </w:r>
          </w:p>
        </w:tc>
        <w:tc>
          <w:tcPr>
            <w:tcW w:w="1885" w:type="dxa"/>
            <w:gridSpan w:val="2"/>
          </w:tcPr>
          <w:p w:rsidR="00695AD7" w:rsidRPr="00AC2A24" w:rsidRDefault="00695AD7" w:rsidP="00C8322C">
            <w:pPr>
              <w:pStyle w:val="TableParagraph"/>
              <w:ind w:left="381"/>
              <w:rPr>
                <w:rFonts w:ascii="Times New Roman" w:hAnsi="Times New Roman" w:cs="Times New Roman"/>
                <w:b/>
                <w:sz w:val="24"/>
                <w:szCs w:val="24"/>
              </w:rPr>
            </w:pPr>
            <w:r w:rsidRPr="00C811C2">
              <w:rPr>
                <w:rFonts w:ascii="Times New Roman" w:hAnsi="Times New Roman" w:cs="Times New Roman"/>
                <w:b/>
                <w:color w:val="000000"/>
                <w:sz w:val="24"/>
                <w:szCs w:val="24"/>
              </w:rPr>
              <w:t>40 hrs/sem</w:t>
            </w:r>
          </w:p>
        </w:tc>
      </w:tr>
      <w:tr w:rsidR="00695AD7" w:rsidRPr="00C811C2" w:rsidTr="00C8322C">
        <w:trPr>
          <w:trHeight w:val="237"/>
        </w:trPr>
        <w:tc>
          <w:tcPr>
            <w:tcW w:w="3152" w:type="dxa"/>
            <w:vMerge w:val="restart"/>
          </w:tcPr>
          <w:p w:rsidR="00695AD7" w:rsidRPr="00AC2A24" w:rsidRDefault="00695AD7" w:rsidP="00C8322C">
            <w:pPr>
              <w:pStyle w:val="TableParagraph"/>
              <w:spacing w:before="4"/>
              <w:ind w:left="486" w:right="342" w:hanging="118"/>
              <w:rPr>
                <w:rFonts w:ascii="Times New Roman" w:hAnsi="Times New Roman" w:cs="Times New Roman"/>
                <w:b/>
                <w:sz w:val="24"/>
                <w:szCs w:val="24"/>
              </w:rPr>
            </w:pPr>
            <w:r w:rsidRPr="00AC2A24">
              <w:rPr>
                <w:rFonts w:ascii="Times New Roman" w:hAnsi="Times New Roman" w:cs="Times New Roman"/>
                <w:b/>
                <w:sz w:val="24"/>
                <w:szCs w:val="24"/>
              </w:rPr>
              <w:t>Scheme of Examination TOTAL = 125 marks</w:t>
            </w:r>
          </w:p>
        </w:tc>
        <w:tc>
          <w:tcPr>
            <w:tcW w:w="1569" w:type="dxa"/>
          </w:tcPr>
          <w:p w:rsidR="00695AD7" w:rsidRPr="00AC2A24" w:rsidRDefault="00695AD7" w:rsidP="00C8322C">
            <w:pPr>
              <w:pStyle w:val="TableParagraph"/>
              <w:spacing w:before="1"/>
              <w:ind w:left="613"/>
              <w:rPr>
                <w:rFonts w:ascii="Times New Roman" w:hAnsi="Times New Roman" w:cs="Times New Roman"/>
                <w:b/>
                <w:sz w:val="24"/>
                <w:szCs w:val="24"/>
              </w:rPr>
            </w:pPr>
            <w:r w:rsidRPr="00AC2A24">
              <w:rPr>
                <w:rFonts w:ascii="Times New Roman" w:hAnsi="Times New Roman" w:cs="Times New Roman"/>
                <w:b/>
                <w:sz w:val="24"/>
                <w:szCs w:val="24"/>
              </w:rPr>
              <w:t>IA</w:t>
            </w:r>
          </w:p>
        </w:tc>
        <w:tc>
          <w:tcPr>
            <w:tcW w:w="1215" w:type="dxa"/>
          </w:tcPr>
          <w:p w:rsidR="00695AD7" w:rsidRPr="00AC2A24" w:rsidRDefault="00695AD7" w:rsidP="00C8322C">
            <w:pPr>
              <w:pStyle w:val="TableParagraph"/>
              <w:spacing w:before="1"/>
              <w:ind w:left="365" w:right="361"/>
              <w:rPr>
                <w:rFonts w:ascii="Times New Roman" w:hAnsi="Times New Roman" w:cs="Times New Roman"/>
                <w:b/>
                <w:sz w:val="24"/>
                <w:szCs w:val="24"/>
              </w:rPr>
            </w:pPr>
            <w:r w:rsidRPr="00AC2A24">
              <w:rPr>
                <w:rFonts w:ascii="Times New Roman" w:hAnsi="Times New Roman" w:cs="Times New Roman"/>
                <w:b/>
                <w:sz w:val="24"/>
                <w:szCs w:val="24"/>
              </w:rPr>
              <w:t>TW</w:t>
            </w:r>
          </w:p>
        </w:tc>
        <w:tc>
          <w:tcPr>
            <w:tcW w:w="1640" w:type="dxa"/>
          </w:tcPr>
          <w:p w:rsidR="00695AD7" w:rsidRPr="00AC2A24" w:rsidRDefault="00695AD7" w:rsidP="00C8322C">
            <w:pPr>
              <w:pStyle w:val="TableParagraph"/>
              <w:spacing w:before="1"/>
              <w:ind w:right="585"/>
              <w:jc w:val="right"/>
              <w:rPr>
                <w:rFonts w:ascii="Times New Roman" w:hAnsi="Times New Roman" w:cs="Times New Roman"/>
                <w:b/>
                <w:sz w:val="24"/>
                <w:szCs w:val="24"/>
              </w:rPr>
            </w:pPr>
            <w:r w:rsidRPr="00AC2A24">
              <w:rPr>
                <w:rFonts w:ascii="Times New Roman" w:hAnsi="Times New Roman" w:cs="Times New Roman"/>
                <w:b/>
                <w:sz w:val="24"/>
                <w:szCs w:val="24"/>
              </w:rPr>
              <w:t>TM</w:t>
            </w:r>
          </w:p>
        </w:tc>
        <w:tc>
          <w:tcPr>
            <w:tcW w:w="1093" w:type="dxa"/>
          </w:tcPr>
          <w:p w:rsidR="00695AD7" w:rsidRPr="00AC2A24" w:rsidRDefault="00695AD7" w:rsidP="00C8322C">
            <w:pPr>
              <w:pStyle w:val="TableParagraph"/>
              <w:spacing w:before="1"/>
              <w:ind w:left="9"/>
              <w:rPr>
                <w:rFonts w:ascii="Times New Roman" w:hAnsi="Times New Roman" w:cs="Times New Roman"/>
                <w:b/>
                <w:sz w:val="24"/>
                <w:szCs w:val="24"/>
              </w:rPr>
            </w:pPr>
            <w:r w:rsidRPr="00AC2A24">
              <w:rPr>
                <w:rFonts w:ascii="Times New Roman" w:hAnsi="Times New Roman" w:cs="Times New Roman"/>
                <w:b/>
                <w:sz w:val="24"/>
                <w:szCs w:val="24"/>
              </w:rPr>
              <w:t>P</w:t>
            </w:r>
          </w:p>
        </w:tc>
        <w:tc>
          <w:tcPr>
            <w:tcW w:w="792" w:type="dxa"/>
          </w:tcPr>
          <w:p w:rsidR="00695AD7" w:rsidRPr="00AC2A24" w:rsidRDefault="00695AD7" w:rsidP="00C8322C">
            <w:pPr>
              <w:pStyle w:val="TableParagraph"/>
              <w:spacing w:before="1"/>
              <w:ind w:left="7"/>
              <w:rPr>
                <w:rFonts w:ascii="Times New Roman" w:hAnsi="Times New Roman" w:cs="Times New Roman"/>
                <w:b/>
                <w:sz w:val="24"/>
                <w:szCs w:val="24"/>
              </w:rPr>
            </w:pPr>
            <w:r w:rsidRPr="00AC2A24">
              <w:rPr>
                <w:rFonts w:ascii="Times New Roman" w:hAnsi="Times New Roman" w:cs="Times New Roman"/>
                <w:b/>
                <w:sz w:val="24"/>
                <w:szCs w:val="24"/>
              </w:rPr>
              <w:t>O</w:t>
            </w:r>
          </w:p>
        </w:tc>
      </w:tr>
      <w:tr w:rsidR="00695AD7" w:rsidRPr="00C811C2" w:rsidTr="00C8322C">
        <w:trPr>
          <w:trHeight w:val="343"/>
        </w:trPr>
        <w:tc>
          <w:tcPr>
            <w:tcW w:w="3152" w:type="dxa"/>
            <w:vMerge/>
            <w:tcBorders>
              <w:top w:val="nil"/>
            </w:tcBorders>
          </w:tcPr>
          <w:p w:rsidR="00695AD7" w:rsidRPr="00C811C2" w:rsidRDefault="00695AD7" w:rsidP="00C8322C">
            <w:pPr>
              <w:rPr>
                <w:sz w:val="24"/>
                <w:szCs w:val="24"/>
              </w:rPr>
            </w:pPr>
          </w:p>
        </w:tc>
        <w:tc>
          <w:tcPr>
            <w:tcW w:w="1569" w:type="dxa"/>
          </w:tcPr>
          <w:p w:rsidR="00695AD7" w:rsidRPr="00AC2A24" w:rsidRDefault="00695AD7" w:rsidP="00C8322C">
            <w:pPr>
              <w:pStyle w:val="TableParagraph"/>
              <w:ind w:left="625"/>
              <w:rPr>
                <w:rFonts w:ascii="Times New Roman" w:hAnsi="Times New Roman" w:cs="Times New Roman"/>
                <w:b/>
                <w:sz w:val="24"/>
                <w:szCs w:val="24"/>
              </w:rPr>
            </w:pPr>
            <w:r w:rsidRPr="00AC2A24">
              <w:rPr>
                <w:rFonts w:ascii="Times New Roman" w:hAnsi="Times New Roman" w:cs="Times New Roman"/>
                <w:b/>
                <w:sz w:val="24"/>
                <w:szCs w:val="24"/>
              </w:rPr>
              <w:t>25</w:t>
            </w:r>
          </w:p>
        </w:tc>
        <w:tc>
          <w:tcPr>
            <w:tcW w:w="1215" w:type="dxa"/>
          </w:tcPr>
          <w:p w:rsidR="00695AD7" w:rsidRPr="00AC2A24" w:rsidRDefault="00695AD7" w:rsidP="00C8322C">
            <w:pPr>
              <w:pStyle w:val="TableParagraph"/>
              <w:ind w:left="8"/>
              <w:rPr>
                <w:rFonts w:ascii="Times New Roman" w:hAnsi="Times New Roman" w:cs="Times New Roman"/>
                <w:b/>
                <w:sz w:val="24"/>
                <w:szCs w:val="24"/>
              </w:rPr>
            </w:pPr>
            <w:r w:rsidRPr="00AC2A24">
              <w:rPr>
                <w:rFonts w:ascii="Times New Roman" w:hAnsi="Times New Roman" w:cs="Times New Roman"/>
                <w:b/>
                <w:sz w:val="24"/>
                <w:szCs w:val="24"/>
              </w:rPr>
              <w:t>0</w:t>
            </w:r>
          </w:p>
        </w:tc>
        <w:tc>
          <w:tcPr>
            <w:tcW w:w="1640" w:type="dxa"/>
          </w:tcPr>
          <w:p w:rsidR="00695AD7" w:rsidRPr="00AC2A24" w:rsidRDefault="00695AD7" w:rsidP="00C8322C">
            <w:pPr>
              <w:pStyle w:val="TableParagraph"/>
              <w:ind w:right="595"/>
              <w:jc w:val="right"/>
              <w:rPr>
                <w:rFonts w:ascii="Times New Roman" w:hAnsi="Times New Roman" w:cs="Times New Roman"/>
                <w:b/>
                <w:sz w:val="24"/>
                <w:szCs w:val="24"/>
              </w:rPr>
            </w:pPr>
            <w:r w:rsidRPr="00C811C2">
              <w:rPr>
                <w:rFonts w:ascii="Times New Roman" w:hAnsi="Times New Roman" w:cs="Times New Roman"/>
                <w:b/>
                <w:color w:val="000000"/>
                <w:sz w:val="24"/>
                <w:szCs w:val="24"/>
              </w:rPr>
              <w:t>100</w:t>
            </w:r>
          </w:p>
        </w:tc>
        <w:tc>
          <w:tcPr>
            <w:tcW w:w="1093" w:type="dxa"/>
          </w:tcPr>
          <w:p w:rsidR="00695AD7" w:rsidRPr="00AC2A24" w:rsidRDefault="00695AD7" w:rsidP="00C8322C">
            <w:pPr>
              <w:pStyle w:val="TableParagraph"/>
              <w:ind w:left="9"/>
              <w:rPr>
                <w:rFonts w:ascii="Times New Roman" w:hAnsi="Times New Roman" w:cs="Times New Roman"/>
                <w:b/>
                <w:sz w:val="24"/>
                <w:szCs w:val="24"/>
              </w:rPr>
            </w:pPr>
            <w:r w:rsidRPr="00AC2A24">
              <w:rPr>
                <w:rFonts w:ascii="Times New Roman" w:hAnsi="Times New Roman" w:cs="Times New Roman"/>
                <w:b/>
                <w:sz w:val="24"/>
                <w:szCs w:val="24"/>
              </w:rPr>
              <w:t>0</w:t>
            </w:r>
          </w:p>
        </w:tc>
        <w:tc>
          <w:tcPr>
            <w:tcW w:w="792" w:type="dxa"/>
          </w:tcPr>
          <w:p w:rsidR="00695AD7" w:rsidRPr="00AC2A24" w:rsidRDefault="00695AD7" w:rsidP="00C8322C">
            <w:pPr>
              <w:pStyle w:val="TableParagraph"/>
              <w:ind w:left="8"/>
              <w:rPr>
                <w:rFonts w:ascii="Times New Roman" w:hAnsi="Times New Roman" w:cs="Times New Roman"/>
                <w:b/>
                <w:sz w:val="24"/>
                <w:szCs w:val="24"/>
              </w:rPr>
            </w:pPr>
            <w:r w:rsidRPr="00AC2A24">
              <w:rPr>
                <w:rFonts w:ascii="Times New Roman" w:hAnsi="Times New Roman" w:cs="Times New Roman"/>
                <w:b/>
                <w:sz w:val="24"/>
                <w:szCs w:val="24"/>
              </w:rPr>
              <w:t>0</w:t>
            </w:r>
          </w:p>
        </w:tc>
      </w:tr>
    </w:tbl>
    <w:p w:rsidR="00695AD7" w:rsidRDefault="00695AD7" w:rsidP="00C8322C">
      <w:pPr>
        <w:spacing w:before="6"/>
        <w:rPr>
          <w:b/>
        </w:rPr>
      </w:pPr>
    </w:p>
    <w:p w:rsidR="00695AD7" w:rsidRPr="00A90B03" w:rsidRDefault="00695AD7" w:rsidP="00C8322C">
      <w:pPr>
        <w:jc w:val="both"/>
        <w:rPr>
          <w:b/>
          <w:sz w:val="24"/>
          <w:szCs w:val="24"/>
        </w:rPr>
      </w:pPr>
      <w:r w:rsidRPr="00A90B03">
        <w:rPr>
          <w:b/>
          <w:sz w:val="24"/>
          <w:szCs w:val="24"/>
        </w:rPr>
        <w:t xml:space="preserve">Course objectives: </w:t>
      </w:r>
    </w:p>
    <w:p w:rsidR="00695AD7" w:rsidRPr="00A90B03" w:rsidRDefault="00695AD7" w:rsidP="00C8322C">
      <w:pPr>
        <w:pStyle w:val="ListParagraph"/>
        <w:spacing w:after="200" w:line="276" w:lineRule="auto"/>
        <w:ind w:left="0"/>
        <w:jc w:val="both"/>
        <w:rPr>
          <w:sz w:val="24"/>
          <w:szCs w:val="24"/>
        </w:rPr>
      </w:pPr>
      <w:r w:rsidRPr="00A90B03">
        <w:rPr>
          <w:sz w:val="24"/>
          <w:szCs w:val="24"/>
        </w:rPr>
        <w:t>To help students understand the management of behavior in organizations and to know how organizational behavior affects performance and effectiveness .To understand the dynamics of individual and group behavior in organizations. To help students understand how perceptions, attitudes and values influence their work and professional relationships.</w:t>
      </w:r>
    </w:p>
    <w:p w:rsidR="00695AD7" w:rsidRPr="00A90B03" w:rsidRDefault="00695AD7" w:rsidP="00C8322C">
      <w:pPr>
        <w:pStyle w:val="ListParagraph"/>
        <w:spacing w:after="200" w:line="276" w:lineRule="auto"/>
        <w:ind w:left="0"/>
        <w:jc w:val="both"/>
        <w:rPr>
          <w:sz w:val="24"/>
          <w:szCs w:val="24"/>
        </w:rPr>
      </w:pPr>
    </w:p>
    <w:p w:rsidR="00695AD7" w:rsidRPr="00A90B03" w:rsidRDefault="00695AD7" w:rsidP="00C8322C">
      <w:pPr>
        <w:jc w:val="both"/>
        <w:rPr>
          <w:sz w:val="24"/>
          <w:szCs w:val="24"/>
        </w:rPr>
      </w:pPr>
      <w:r w:rsidRPr="00A90B03">
        <w:rPr>
          <w:b/>
          <w:sz w:val="24"/>
          <w:szCs w:val="24"/>
        </w:rPr>
        <w:t>Course outcomes</w:t>
      </w:r>
      <w:r w:rsidRPr="00A90B03">
        <w:rPr>
          <w:sz w:val="24"/>
          <w:szCs w:val="24"/>
        </w:rPr>
        <w:t>:</w:t>
      </w:r>
    </w:p>
    <w:p w:rsidR="00695AD7" w:rsidRPr="00A90B03" w:rsidRDefault="00695AD7" w:rsidP="00C8322C">
      <w:pPr>
        <w:jc w:val="both"/>
        <w:rPr>
          <w:sz w:val="24"/>
          <w:szCs w:val="24"/>
        </w:rPr>
      </w:pPr>
      <w:r w:rsidRPr="00A90B03">
        <w:rPr>
          <w:sz w:val="24"/>
          <w:szCs w:val="24"/>
        </w:rPr>
        <w:t xml:space="preserve"> The students will be able to </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47"/>
        <w:gridCol w:w="8051"/>
      </w:tblGrid>
      <w:tr w:rsidR="00695AD7" w:rsidRPr="00C811C2" w:rsidTr="00C8322C">
        <w:trPr>
          <w:trHeight w:val="671"/>
        </w:trPr>
        <w:tc>
          <w:tcPr>
            <w:tcW w:w="847" w:type="dxa"/>
          </w:tcPr>
          <w:p w:rsidR="00695AD7" w:rsidRPr="00A90B03" w:rsidRDefault="00695AD7" w:rsidP="00C8322C">
            <w:pPr>
              <w:pStyle w:val="TableParagraph"/>
              <w:ind w:left="107"/>
              <w:rPr>
                <w:rFonts w:ascii="Times New Roman" w:hAnsi="Times New Roman" w:cs="Times New Roman"/>
                <w:sz w:val="24"/>
                <w:szCs w:val="24"/>
              </w:rPr>
            </w:pPr>
            <w:r w:rsidRPr="00A90B03">
              <w:rPr>
                <w:rFonts w:ascii="Times New Roman" w:hAnsi="Times New Roman" w:cs="Times New Roman"/>
                <w:sz w:val="24"/>
                <w:szCs w:val="24"/>
              </w:rPr>
              <w:t>CO1</w:t>
            </w:r>
          </w:p>
        </w:tc>
        <w:tc>
          <w:tcPr>
            <w:tcW w:w="8051" w:type="dxa"/>
          </w:tcPr>
          <w:p w:rsidR="00695AD7" w:rsidRPr="00C811C2" w:rsidRDefault="00695AD7" w:rsidP="00C8322C">
            <w:pPr>
              <w:jc w:val="both"/>
              <w:rPr>
                <w:sz w:val="24"/>
                <w:szCs w:val="24"/>
              </w:rPr>
            </w:pPr>
            <w:r w:rsidRPr="00C811C2">
              <w:rPr>
                <w:sz w:val="24"/>
                <w:szCs w:val="24"/>
              </w:rPr>
              <w:t>Explain why organizational behavior is important for managerial decision making and creating a functional organization.</w:t>
            </w:r>
          </w:p>
        </w:tc>
      </w:tr>
      <w:tr w:rsidR="00695AD7" w:rsidRPr="00C811C2" w:rsidTr="00C8322C">
        <w:trPr>
          <w:trHeight w:val="556"/>
        </w:trPr>
        <w:tc>
          <w:tcPr>
            <w:tcW w:w="847" w:type="dxa"/>
          </w:tcPr>
          <w:p w:rsidR="00695AD7" w:rsidRPr="00A90B03" w:rsidRDefault="00695AD7" w:rsidP="00C8322C">
            <w:pPr>
              <w:pStyle w:val="TableParagraph"/>
              <w:ind w:left="107"/>
              <w:rPr>
                <w:rFonts w:ascii="Times New Roman" w:hAnsi="Times New Roman" w:cs="Times New Roman"/>
                <w:sz w:val="24"/>
                <w:szCs w:val="24"/>
              </w:rPr>
            </w:pPr>
            <w:r w:rsidRPr="00A90B03">
              <w:rPr>
                <w:rFonts w:ascii="Times New Roman" w:hAnsi="Times New Roman" w:cs="Times New Roman"/>
                <w:sz w:val="24"/>
                <w:szCs w:val="24"/>
              </w:rPr>
              <w:t>CO2</w:t>
            </w:r>
          </w:p>
        </w:tc>
        <w:tc>
          <w:tcPr>
            <w:tcW w:w="8051" w:type="dxa"/>
          </w:tcPr>
          <w:p w:rsidR="00695AD7" w:rsidRPr="00C811C2" w:rsidRDefault="00695AD7" w:rsidP="00C8322C">
            <w:pPr>
              <w:jc w:val="both"/>
              <w:rPr>
                <w:sz w:val="24"/>
                <w:szCs w:val="24"/>
              </w:rPr>
            </w:pPr>
            <w:r w:rsidRPr="00C811C2">
              <w:rPr>
                <w:sz w:val="24"/>
                <w:szCs w:val="24"/>
              </w:rPr>
              <w:t xml:space="preserve">To appreciate and accommodate differences in perceptions , attitudes and personality and use this to work effectively with diverse individuals and heterogeneous groups. </w:t>
            </w:r>
          </w:p>
        </w:tc>
      </w:tr>
      <w:tr w:rsidR="00695AD7" w:rsidRPr="00C811C2" w:rsidTr="00C8322C">
        <w:trPr>
          <w:trHeight w:val="551"/>
        </w:trPr>
        <w:tc>
          <w:tcPr>
            <w:tcW w:w="847" w:type="dxa"/>
          </w:tcPr>
          <w:p w:rsidR="00695AD7" w:rsidRPr="00A90B03" w:rsidRDefault="00695AD7" w:rsidP="00C8322C">
            <w:pPr>
              <w:pStyle w:val="TableParagraph"/>
              <w:ind w:left="107"/>
              <w:rPr>
                <w:rFonts w:ascii="Times New Roman" w:hAnsi="Times New Roman" w:cs="Times New Roman"/>
                <w:sz w:val="24"/>
                <w:szCs w:val="24"/>
              </w:rPr>
            </w:pPr>
            <w:r w:rsidRPr="00A90B03">
              <w:rPr>
                <w:rFonts w:ascii="Times New Roman" w:hAnsi="Times New Roman" w:cs="Times New Roman"/>
                <w:sz w:val="24"/>
                <w:szCs w:val="24"/>
              </w:rPr>
              <w:t>CO3</w:t>
            </w:r>
          </w:p>
        </w:tc>
        <w:tc>
          <w:tcPr>
            <w:tcW w:w="8051" w:type="dxa"/>
          </w:tcPr>
          <w:p w:rsidR="00695AD7" w:rsidRPr="00A90B03" w:rsidRDefault="00695AD7" w:rsidP="00C8322C">
            <w:pPr>
              <w:pStyle w:val="TableParagraph"/>
              <w:spacing w:before="2"/>
              <w:rPr>
                <w:rFonts w:ascii="Times New Roman" w:hAnsi="Times New Roman" w:cs="Times New Roman"/>
                <w:sz w:val="24"/>
                <w:szCs w:val="24"/>
              </w:rPr>
            </w:pPr>
            <w:r w:rsidRPr="00A90B03">
              <w:rPr>
                <w:rFonts w:ascii="Times New Roman" w:hAnsi="Times New Roman" w:cs="Times New Roman"/>
                <w:sz w:val="24"/>
                <w:szCs w:val="24"/>
              </w:rPr>
              <w:t>To understand how emotions and stress impact the management of organizational functioning</w:t>
            </w:r>
            <w:r>
              <w:rPr>
                <w:rFonts w:ascii="Times New Roman" w:hAnsi="Times New Roman" w:cs="Times New Roman"/>
                <w:sz w:val="24"/>
                <w:szCs w:val="24"/>
              </w:rPr>
              <w:t>.</w:t>
            </w:r>
          </w:p>
        </w:tc>
      </w:tr>
      <w:tr w:rsidR="00695AD7" w:rsidRPr="00C811C2" w:rsidTr="00C8322C">
        <w:trPr>
          <w:trHeight w:val="544"/>
        </w:trPr>
        <w:tc>
          <w:tcPr>
            <w:tcW w:w="847" w:type="dxa"/>
          </w:tcPr>
          <w:p w:rsidR="00695AD7" w:rsidRPr="00A90B03" w:rsidRDefault="00695AD7" w:rsidP="00C8322C">
            <w:pPr>
              <w:pStyle w:val="TableParagraph"/>
              <w:ind w:left="107"/>
              <w:rPr>
                <w:rFonts w:ascii="Times New Roman" w:hAnsi="Times New Roman" w:cs="Times New Roman"/>
                <w:sz w:val="24"/>
                <w:szCs w:val="24"/>
              </w:rPr>
            </w:pPr>
            <w:r w:rsidRPr="00A90B03">
              <w:rPr>
                <w:rFonts w:ascii="Times New Roman" w:hAnsi="Times New Roman" w:cs="Times New Roman"/>
                <w:sz w:val="24"/>
                <w:szCs w:val="24"/>
              </w:rPr>
              <w:t>CO4</w:t>
            </w:r>
          </w:p>
        </w:tc>
        <w:tc>
          <w:tcPr>
            <w:tcW w:w="8051" w:type="dxa"/>
          </w:tcPr>
          <w:p w:rsidR="00695AD7" w:rsidRPr="00A90B03" w:rsidRDefault="00695AD7" w:rsidP="00C8322C">
            <w:pPr>
              <w:pStyle w:val="TableParagraph"/>
              <w:spacing w:before="1"/>
              <w:ind w:right="72"/>
              <w:jc w:val="both"/>
              <w:rPr>
                <w:rFonts w:ascii="Times New Roman" w:hAnsi="Times New Roman" w:cs="Times New Roman"/>
                <w:sz w:val="24"/>
                <w:szCs w:val="24"/>
              </w:rPr>
            </w:pPr>
            <w:r w:rsidRPr="00A90B03">
              <w:rPr>
                <w:rFonts w:ascii="Times New Roman" w:hAnsi="Times New Roman" w:cs="Times New Roman"/>
                <w:sz w:val="24"/>
                <w:szCs w:val="24"/>
              </w:rPr>
              <w:t>To understand organizational dilemmas from an individuals and interpersonal lens</w:t>
            </w:r>
          </w:p>
        </w:tc>
      </w:tr>
    </w:tbl>
    <w:p w:rsidR="00695AD7" w:rsidRPr="00A90B03" w:rsidRDefault="00695AD7" w:rsidP="00C8322C">
      <w:pPr>
        <w:jc w:val="both"/>
        <w:rPr>
          <w:sz w:val="24"/>
          <w:szCs w:val="24"/>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990"/>
        <w:gridCol w:w="1388"/>
      </w:tblGrid>
      <w:tr w:rsidR="00695AD7" w:rsidRPr="00C811C2" w:rsidTr="00C8322C">
        <w:tc>
          <w:tcPr>
            <w:tcW w:w="7990" w:type="dxa"/>
            <w:shd w:val="clear" w:color="auto" w:fill="auto"/>
          </w:tcPr>
          <w:p w:rsidR="00695AD7" w:rsidRPr="00C811C2" w:rsidRDefault="00695AD7" w:rsidP="00C8322C">
            <w:pPr>
              <w:spacing w:before="6"/>
              <w:jc w:val="center"/>
              <w:rPr>
                <w:b/>
                <w:sz w:val="24"/>
                <w:szCs w:val="24"/>
              </w:rPr>
            </w:pPr>
            <w:r w:rsidRPr="00C811C2">
              <w:rPr>
                <w:b/>
                <w:sz w:val="24"/>
                <w:szCs w:val="24"/>
              </w:rPr>
              <w:t>UNIT 1</w:t>
            </w:r>
          </w:p>
        </w:tc>
        <w:tc>
          <w:tcPr>
            <w:tcW w:w="1388" w:type="dxa"/>
            <w:shd w:val="clear" w:color="auto" w:fill="auto"/>
          </w:tcPr>
          <w:p w:rsidR="00695AD7" w:rsidRPr="00C811C2" w:rsidRDefault="00695AD7" w:rsidP="00C8322C">
            <w:pPr>
              <w:spacing w:before="6"/>
              <w:jc w:val="center"/>
              <w:rPr>
                <w:b/>
                <w:sz w:val="24"/>
                <w:szCs w:val="24"/>
              </w:rPr>
            </w:pPr>
          </w:p>
        </w:tc>
      </w:tr>
      <w:tr w:rsidR="00695AD7" w:rsidRPr="00C811C2" w:rsidTr="00C8322C">
        <w:tc>
          <w:tcPr>
            <w:tcW w:w="7990" w:type="dxa"/>
            <w:shd w:val="clear" w:color="auto" w:fill="auto"/>
          </w:tcPr>
          <w:p w:rsidR="00695AD7" w:rsidRPr="00C811C2" w:rsidRDefault="00695AD7" w:rsidP="00C8322C">
            <w:pPr>
              <w:rPr>
                <w:sz w:val="24"/>
                <w:szCs w:val="24"/>
              </w:rPr>
            </w:pPr>
            <w:r w:rsidRPr="00C811C2">
              <w:rPr>
                <w:sz w:val="24"/>
                <w:szCs w:val="24"/>
              </w:rPr>
              <w:t>Introduction to organizational behavior , to review the reasons for joining organizations.</w:t>
            </w:r>
          </w:p>
          <w:p w:rsidR="00695AD7" w:rsidRPr="00C811C2" w:rsidRDefault="00695AD7" w:rsidP="00C8322C">
            <w:pPr>
              <w:rPr>
                <w:sz w:val="24"/>
                <w:szCs w:val="24"/>
              </w:rPr>
            </w:pPr>
            <w:r w:rsidRPr="00C811C2">
              <w:rPr>
                <w:sz w:val="24"/>
                <w:szCs w:val="24"/>
              </w:rPr>
              <w:t>Understanding the importance of organizational behavior in organizations .</w:t>
            </w:r>
          </w:p>
          <w:p w:rsidR="00695AD7" w:rsidRPr="00C811C2" w:rsidRDefault="00695AD7" w:rsidP="00C8322C">
            <w:pPr>
              <w:rPr>
                <w:sz w:val="24"/>
                <w:szCs w:val="24"/>
              </w:rPr>
            </w:pPr>
            <w:r w:rsidRPr="00C811C2">
              <w:rPr>
                <w:sz w:val="24"/>
                <w:szCs w:val="24"/>
              </w:rPr>
              <w:lastRenderedPageBreak/>
              <w:t>Understanding the self – to be able to reflect , understand and observe patterns of being in self.</w:t>
            </w:r>
          </w:p>
          <w:p w:rsidR="00695AD7" w:rsidRPr="00C811C2" w:rsidRDefault="00695AD7" w:rsidP="00C8322C">
            <w:pPr>
              <w:rPr>
                <w:sz w:val="24"/>
                <w:szCs w:val="24"/>
              </w:rPr>
            </w:pPr>
            <w:r w:rsidRPr="00C811C2">
              <w:rPr>
                <w:sz w:val="24"/>
                <w:szCs w:val="24"/>
              </w:rPr>
              <w:t>Understanding the Johari Window Framework .</w:t>
            </w:r>
          </w:p>
          <w:p w:rsidR="00695AD7" w:rsidRPr="00C811C2" w:rsidRDefault="00695AD7" w:rsidP="00C8322C">
            <w:pPr>
              <w:pStyle w:val="ListParagraph"/>
              <w:rPr>
                <w:sz w:val="24"/>
                <w:szCs w:val="24"/>
              </w:rPr>
            </w:pPr>
          </w:p>
          <w:p w:rsidR="00695AD7" w:rsidRPr="00C811C2" w:rsidRDefault="00695AD7" w:rsidP="00C8322C">
            <w:pPr>
              <w:rPr>
                <w:sz w:val="24"/>
                <w:szCs w:val="24"/>
              </w:rPr>
            </w:pPr>
            <w:r w:rsidRPr="00C811C2">
              <w:rPr>
                <w:sz w:val="24"/>
                <w:szCs w:val="24"/>
              </w:rPr>
              <w:t>Perception: Definitions and concept of perception, exploring the factors that influence perception, the perceptual processes that affect the communicator’s perception of others .</w:t>
            </w:r>
          </w:p>
          <w:p w:rsidR="00695AD7" w:rsidRPr="00C811C2" w:rsidRDefault="00695AD7" w:rsidP="00C8322C">
            <w:pPr>
              <w:rPr>
                <w:sz w:val="24"/>
                <w:szCs w:val="24"/>
              </w:rPr>
            </w:pPr>
            <w:r w:rsidRPr="00C811C2">
              <w:rPr>
                <w:sz w:val="24"/>
                <w:szCs w:val="24"/>
              </w:rPr>
              <w:t xml:space="preserve">Individual decision making- the cognitive shortcuts and biases the individual has and how they affect decision making. </w:t>
            </w:r>
          </w:p>
          <w:p w:rsidR="00695AD7" w:rsidRPr="00C811C2" w:rsidRDefault="00695AD7" w:rsidP="00C8322C">
            <w:pPr>
              <w:spacing w:before="6"/>
              <w:rPr>
                <w:b/>
                <w:sz w:val="24"/>
                <w:szCs w:val="24"/>
              </w:rPr>
            </w:pPr>
          </w:p>
        </w:tc>
        <w:tc>
          <w:tcPr>
            <w:tcW w:w="1388" w:type="dxa"/>
            <w:shd w:val="clear" w:color="auto" w:fill="auto"/>
          </w:tcPr>
          <w:p w:rsidR="00695AD7" w:rsidRPr="00C811C2" w:rsidRDefault="00695AD7" w:rsidP="00C8322C">
            <w:pPr>
              <w:rPr>
                <w:sz w:val="24"/>
                <w:szCs w:val="24"/>
              </w:rPr>
            </w:pPr>
            <w:r w:rsidRPr="00C811C2">
              <w:rPr>
                <w:sz w:val="24"/>
                <w:szCs w:val="24"/>
              </w:rPr>
              <w:lastRenderedPageBreak/>
              <w:t>10 hrs</w:t>
            </w:r>
          </w:p>
        </w:tc>
      </w:tr>
      <w:tr w:rsidR="00695AD7" w:rsidRPr="00C811C2" w:rsidTr="00C8322C">
        <w:tc>
          <w:tcPr>
            <w:tcW w:w="7990" w:type="dxa"/>
            <w:shd w:val="clear" w:color="auto" w:fill="auto"/>
          </w:tcPr>
          <w:p w:rsidR="00695AD7" w:rsidRPr="00C811C2" w:rsidRDefault="00695AD7" w:rsidP="00C8322C">
            <w:pPr>
              <w:spacing w:before="6"/>
              <w:jc w:val="center"/>
              <w:rPr>
                <w:b/>
              </w:rPr>
            </w:pPr>
            <w:r w:rsidRPr="00C811C2">
              <w:rPr>
                <w:b/>
              </w:rPr>
              <w:lastRenderedPageBreak/>
              <w:t>UNIT 2</w:t>
            </w:r>
          </w:p>
        </w:tc>
        <w:tc>
          <w:tcPr>
            <w:tcW w:w="1388" w:type="dxa"/>
            <w:shd w:val="clear" w:color="auto" w:fill="auto"/>
          </w:tcPr>
          <w:p w:rsidR="00695AD7" w:rsidRPr="00C811C2" w:rsidRDefault="00695AD7" w:rsidP="00C8322C">
            <w:pPr>
              <w:spacing w:before="6"/>
              <w:jc w:val="center"/>
              <w:rPr>
                <w:b/>
              </w:rPr>
            </w:pPr>
          </w:p>
        </w:tc>
      </w:tr>
      <w:tr w:rsidR="00695AD7" w:rsidRPr="00C811C2" w:rsidTr="00C8322C">
        <w:tc>
          <w:tcPr>
            <w:tcW w:w="7990" w:type="dxa"/>
            <w:shd w:val="clear" w:color="auto" w:fill="auto"/>
          </w:tcPr>
          <w:p w:rsidR="00695AD7" w:rsidRPr="00C811C2" w:rsidRDefault="00695AD7" w:rsidP="00C8322C">
            <w:pPr>
              <w:rPr>
                <w:b/>
              </w:rPr>
            </w:pPr>
            <w:r w:rsidRPr="00C811C2">
              <w:t xml:space="preserve">The role of individual in the organization                                                </w:t>
            </w:r>
          </w:p>
          <w:p w:rsidR="00695AD7" w:rsidRPr="00C811C2" w:rsidRDefault="00695AD7" w:rsidP="00C8322C">
            <w:r w:rsidRPr="00C811C2">
              <w:t>Attitudes and job satisfactions – nature of attitudes- type of work attitudes , job satisfaction, job involvement, organizational commitment, types of organizational commitment , developing organizational commitment , job satisfaction and employee performance.</w:t>
            </w:r>
          </w:p>
          <w:p w:rsidR="00695AD7" w:rsidRPr="00C811C2" w:rsidRDefault="00695AD7" w:rsidP="00C8322C"/>
          <w:p w:rsidR="00695AD7" w:rsidRPr="00C811C2" w:rsidRDefault="00695AD7" w:rsidP="00C8322C">
            <w:r w:rsidRPr="00C811C2">
              <w:t xml:space="preserve">Personality and  values: </w:t>
            </w:r>
          </w:p>
          <w:p w:rsidR="00695AD7" w:rsidRPr="00C811C2" w:rsidRDefault="00695AD7" w:rsidP="00C8322C">
            <w:r w:rsidRPr="00C811C2">
              <w:t>Definition and concept of personality, factors that determine an individual’s personality .</w:t>
            </w:r>
          </w:p>
          <w:p w:rsidR="00695AD7" w:rsidRPr="00C811C2" w:rsidRDefault="00695AD7" w:rsidP="00C8322C">
            <w:r w:rsidRPr="00C811C2">
              <w:t>The Big Five personality model – Personality traits relevant to organizational behavior .</w:t>
            </w:r>
          </w:p>
          <w:p w:rsidR="00695AD7" w:rsidRPr="00C811C2" w:rsidRDefault="00695AD7" w:rsidP="00C8322C">
            <w:r w:rsidRPr="00C811C2">
              <w:t xml:space="preserve">Linking an individual’s personality and values to the workplace. </w:t>
            </w:r>
          </w:p>
          <w:p w:rsidR="00695AD7" w:rsidRDefault="00695AD7" w:rsidP="00C8322C">
            <w:pPr>
              <w:pStyle w:val="ListParagraph"/>
              <w:jc w:val="both"/>
            </w:pPr>
          </w:p>
          <w:p w:rsidR="00695AD7" w:rsidRPr="00C811C2" w:rsidRDefault="00695AD7" w:rsidP="00C8322C">
            <w:pPr>
              <w:jc w:val="both"/>
            </w:pPr>
            <w:r w:rsidRPr="00C811C2">
              <w:t>Motivation – Theories of work motivations, contemporary approaches and applications- linking employee involvement programs and motivation theories . Employee recognition , employee involvement , variable pay and flexible benefits .</w:t>
            </w:r>
          </w:p>
          <w:p w:rsidR="00695AD7" w:rsidRPr="00C811C2" w:rsidRDefault="00695AD7" w:rsidP="00C8322C">
            <w:pPr>
              <w:spacing w:before="6"/>
              <w:jc w:val="center"/>
              <w:rPr>
                <w:b/>
              </w:rPr>
            </w:pPr>
          </w:p>
        </w:tc>
        <w:tc>
          <w:tcPr>
            <w:tcW w:w="1388" w:type="dxa"/>
            <w:shd w:val="clear" w:color="auto" w:fill="auto"/>
          </w:tcPr>
          <w:p w:rsidR="00695AD7" w:rsidRPr="00C811C2" w:rsidRDefault="00695AD7" w:rsidP="00C8322C">
            <w:r w:rsidRPr="00C811C2">
              <w:t>10 hrs</w:t>
            </w:r>
          </w:p>
        </w:tc>
      </w:tr>
      <w:tr w:rsidR="00695AD7" w:rsidRPr="00C811C2" w:rsidTr="00C8322C">
        <w:tc>
          <w:tcPr>
            <w:tcW w:w="7990" w:type="dxa"/>
            <w:shd w:val="clear" w:color="auto" w:fill="auto"/>
          </w:tcPr>
          <w:p w:rsidR="00695AD7" w:rsidRPr="00C811C2" w:rsidRDefault="00695AD7" w:rsidP="00C8322C">
            <w:pPr>
              <w:spacing w:before="6"/>
              <w:jc w:val="center"/>
              <w:rPr>
                <w:b/>
              </w:rPr>
            </w:pPr>
            <w:r w:rsidRPr="00C811C2">
              <w:rPr>
                <w:b/>
              </w:rPr>
              <w:t>UNIT 3</w:t>
            </w:r>
          </w:p>
        </w:tc>
        <w:tc>
          <w:tcPr>
            <w:tcW w:w="1388" w:type="dxa"/>
            <w:shd w:val="clear" w:color="auto" w:fill="auto"/>
          </w:tcPr>
          <w:p w:rsidR="00695AD7" w:rsidRPr="00C811C2" w:rsidRDefault="00695AD7" w:rsidP="00C8322C">
            <w:pPr>
              <w:spacing w:before="6"/>
              <w:jc w:val="center"/>
              <w:rPr>
                <w:b/>
              </w:rPr>
            </w:pPr>
          </w:p>
        </w:tc>
      </w:tr>
      <w:tr w:rsidR="00695AD7" w:rsidRPr="00C811C2" w:rsidTr="00C8322C">
        <w:tc>
          <w:tcPr>
            <w:tcW w:w="7990" w:type="dxa"/>
            <w:shd w:val="clear" w:color="auto" w:fill="auto"/>
          </w:tcPr>
          <w:p w:rsidR="00695AD7" w:rsidRPr="00C811C2" w:rsidRDefault="00695AD7" w:rsidP="00C8322C">
            <w:pPr>
              <w:rPr>
                <w:b/>
              </w:rPr>
            </w:pPr>
            <w:r w:rsidRPr="00C811C2">
              <w:t xml:space="preserve">Interpersonal skills and group processes                                                       </w:t>
            </w:r>
            <w:r w:rsidRPr="00C811C2">
              <w:rPr>
                <w:b/>
              </w:rPr>
              <w:t>12hrs.</w:t>
            </w:r>
          </w:p>
          <w:p w:rsidR="00695AD7" w:rsidRPr="00C811C2" w:rsidRDefault="00695AD7" w:rsidP="00C8322C">
            <w:r w:rsidRPr="00C811C2">
              <w:t xml:space="preserve">Understanding teams – creating effective teams- turning individuals Into team players – evaluating team performance and understanding team diversity – the management and assimilation of cultural differences </w:t>
            </w:r>
          </w:p>
          <w:p w:rsidR="00695AD7" w:rsidRPr="00C811C2" w:rsidRDefault="00695AD7" w:rsidP="00C8322C">
            <w:r w:rsidRPr="00C811C2">
              <w:t>Team processes , team work, factors determining the success of a team , team work .</w:t>
            </w:r>
          </w:p>
          <w:p w:rsidR="00695AD7" w:rsidRPr="00C811C2" w:rsidRDefault="00695AD7" w:rsidP="00C8322C">
            <w:r w:rsidRPr="00C811C2">
              <w:t>Difference between group and team</w:t>
            </w:r>
          </w:p>
          <w:p w:rsidR="00695AD7" w:rsidRPr="00C811C2" w:rsidRDefault="00695AD7" w:rsidP="00C8322C">
            <w:r w:rsidRPr="00C811C2">
              <w:t>Stages of group development- group norms, group structure, group status</w:t>
            </w:r>
          </w:p>
          <w:p w:rsidR="00695AD7" w:rsidRPr="00C811C2" w:rsidRDefault="00695AD7" w:rsidP="00C8322C">
            <w:r w:rsidRPr="00C811C2">
              <w:t>Group cohesiveness and group performance</w:t>
            </w:r>
          </w:p>
          <w:p w:rsidR="00695AD7" w:rsidRPr="00C811C2" w:rsidRDefault="00695AD7" w:rsidP="00C8322C">
            <w:r w:rsidRPr="00C811C2">
              <w:t xml:space="preserve">Group decision making – groupthink, groupshift- group decision making techniques </w:t>
            </w:r>
          </w:p>
          <w:p w:rsidR="00695AD7" w:rsidRPr="00C811C2" w:rsidRDefault="00695AD7" w:rsidP="00C8322C">
            <w:r w:rsidRPr="00C811C2">
              <w:t xml:space="preserve">The nature of interpersonal skills- how interpersonal relationships influence teams and what managers do. </w:t>
            </w:r>
          </w:p>
          <w:p w:rsidR="00695AD7" w:rsidRPr="00C811C2" w:rsidRDefault="00695AD7" w:rsidP="00C8322C">
            <w:r w:rsidRPr="00C811C2">
              <w:t xml:space="preserve">Communication: </w:t>
            </w:r>
          </w:p>
          <w:p w:rsidR="00695AD7" w:rsidRPr="00C811C2" w:rsidRDefault="00695AD7" w:rsidP="00C8322C">
            <w:r w:rsidRPr="00C811C2">
              <w:t xml:space="preserve">Functions of organizational communications- the communication process . </w:t>
            </w:r>
          </w:p>
          <w:p w:rsidR="00695AD7" w:rsidRPr="00C811C2" w:rsidRDefault="00695AD7" w:rsidP="00C8322C">
            <w:r w:rsidRPr="00C811C2">
              <w:t xml:space="preserve">Electronic communications, managing informations, the grapevine </w:t>
            </w:r>
          </w:p>
          <w:p w:rsidR="00695AD7" w:rsidRPr="00C811C2" w:rsidRDefault="00695AD7" w:rsidP="00C8322C">
            <w:r w:rsidRPr="00C811C2">
              <w:t xml:space="preserve">Barriers to communications </w:t>
            </w:r>
          </w:p>
          <w:p w:rsidR="00695AD7" w:rsidRPr="00C811C2" w:rsidRDefault="00695AD7" w:rsidP="00C8322C">
            <w:r w:rsidRPr="00C811C2">
              <w:t xml:space="preserve">Managing leadership and communication </w:t>
            </w:r>
          </w:p>
          <w:p w:rsidR="00695AD7" w:rsidRPr="00C811C2" w:rsidRDefault="00695AD7" w:rsidP="00C8322C">
            <w:r w:rsidRPr="00C811C2">
              <w:t>Trait Theories.</w:t>
            </w:r>
          </w:p>
          <w:p w:rsidR="00695AD7" w:rsidRPr="00C811C2" w:rsidRDefault="00695AD7" w:rsidP="00C8322C">
            <w:r w:rsidRPr="00C811C2">
              <w:t xml:space="preserve">Behavioral Theories </w:t>
            </w:r>
          </w:p>
          <w:p w:rsidR="00695AD7" w:rsidRPr="00C811C2" w:rsidRDefault="00695AD7" w:rsidP="00C8322C">
            <w:r w:rsidRPr="00C811C2">
              <w:t>The leadership construct and the need for creating leaders in the managerial world</w:t>
            </w:r>
          </w:p>
          <w:p w:rsidR="00695AD7" w:rsidRPr="00C811C2" w:rsidRDefault="00695AD7" w:rsidP="00C8322C">
            <w:pPr>
              <w:spacing w:before="6"/>
              <w:rPr>
                <w:b/>
              </w:rPr>
            </w:pPr>
          </w:p>
        </w:tc>
        <w:tc>
          <w:tcPr>
            <w:tcW w:w="1388" w:type="dxa"/>
            <w:shd w:val="clear" w:color="auto" w:fill="auto"/>
          </w:tcPr>
          <w:p w:rsidR="00695AD7" w:rsidRPr="00C811C2" w:rsidRDefault="00695AD7" w:rsidP="00C8322C"/>
          <w:p w:rsidR="00695AD7" w:rsidRPr="00C811C2" w:rsidRDefault="00695AD7" w:rsidP="00C8322C">
            <w:r w:rsidRPr="00C811C2">
              <w:t>10 hrs</w:t>
            </w:r>
          </w:p>
        </w:tc>
      </w:tr>
      <w:tr w:rsidR="00695AD7" w:rsidRPr="00C811C2" w:rsidTr="00C8322C">
        <w:tc>
          <w:tcPr>
            <w:tcW w:w="7990" w:type="dxa"/>
            <w:shd w:val="clear" w:color="auto" w:fill="auto"/>
          </w:tcPr>
          <w:p w:rsidR="00695AD7" w:rsidRPr="00C811C2" w:rsidRDefault="00695AD7" w:rsidP="00C8322C">
            <w:pPr>
              <w:spacing w:before="6"/>
              <w:jc w:val="center"/>
              <w:rPr>
                <w:b/>
              </w:rPr>
            </w:pPr>
            <w:r w:rsidRPr="00C811C2">
              <w:rPr>
                <w:b/>
              </w:rPr>
              <w:t>UNIT 4</w:t>
            </w:r>
          </w:p>
        </w:tc>
        <w:tc>
          <w:tcPr>
            <w:tcW w:w="1388" w:type="dxa"/>
            <w:shd w:val="clear" w:color="auto" w:fill="auto"/>
          </w:tcPr>
          <w:p w:rsidR="00695AD7" w:rsidRPr="00C811C2" w:rsidRDefault="00695AD7" w:rsidP="00C8322C">
            <w:pPr>
              <w:spacing w:before="6"/>
              <w:jc w:val="center"/>
              <w:rPr>
                <w:b/>
              </w:rPr>
            </w:pPr>
          </w:p>
          <w:p w:rsidR="00695AD7" w:rsidRPr="00C811C2" w:rsidRDefault="00695AD7" w:rsidP="00C8322C">
            <w:pPr>
              <w:spacing w:before="6"/>
              <w:jc w:val="center"/>
              <w:rPr>
                <w:b/>
              </w:rPr>
            </w:pPr>
          </w:p>
        </w:tc>
      </w:tr>
      <w:tr w:rsidR="00695AD7" w:rsidRPr="00C811C2" w:rsidTr="00C8322C">
        <w:tc>
          <w:tcPr>
            <w:tcW w:w="7990" w:type="dxa"/>
            <w:shd w:val="clear" w:color="auto" w:fill="auto"/>
          </w:tcPr>
          <w:p w:rsidR="00695AD7" w:rsidRPr="00C811C2" w:rsidRDefault="00695AD7" w:rsidP="00C8322C">
            <w:pPr>
              <w:rPr>
                <w:b/>
              </w:rPr>
            </w:pPr>
            <w:r w:rsidRPr="00C811C2">
              <w:t xml:space="preserve">Organizational  culture                                                                                   </w:t>
            </w:r>
          </w:p>
          <w:p w:rsidR="00695AD7" w:rsidRPr="00C811C2" w:rsidRDefault="00695AD7" w:rsidP="00C8322C">
            <w:pPr>
              <w:rPr>
                <w:b/>
              </w:rPr>
            </w:pPr>
            <w:r w:rsidRPr="00C811C2">
              <w:t>Definition and concept of organizational culture</w:t>
            </w:r>
          </w:p>
          <w:p w:rsidR="00695AD7" w:rsidRPr="00C811C2" w:rsidRDefault="00695AD7" w:rsidP="00C8322C">
            <w:r w:rsidRPr="00C811C2">
              <w:t>What do cultures do? – Creating and sustaining cultures.</w:t>
            </w:r>
          </w:p>
          <w:p w:rsidR="00695AD7" w:rsidRPr="00C811C2" w:rsidRDefault="00695AD7" w:rsidP="00C8322C">
            <w:r w:rsidRPr="00C811C2">
              <w:t xml:space="preserve">Notion of ethics and spirituality in organizations </w:t>
            </w:r>
          </w:p>
          <w:p w:rsidR="00695AD7" w:rsidRPr="00D6700D" w:rsidRDefault="00695AD7" w:rsidP="00C8322C">
            <w:pPr>
              <w:pStyle w:val="ListParagraph"/>
            </w:pPr>
          </w:p>
          <w:p w:rsidR="00695AD7" w:rsidRPr="00C811C2" w:rsidRDefault="00695AD7" w:rsidP="00C8322C">
            <w:r w:rsidRPr="00C811C2">
              <w:t>Power and politics:</w:t>
            </w:r>
          </w:p>
          <w:p w:rsidR="00695AD7" w:rsidRPr="00C811C2" w:rsidRDefault="00695AD7" w:rsidP="00C8322C">
            <w:r w:rsidRPr="00C811C2">
              <w:t xml:space="preserve">Understanding the dynamics of power and politics- social influence, individual power , the tactics of power , organizational politics and factors contributing to political behavior </w:t>
            </w:r>
          </w:p>
          <w:p w:rsidR="00695AD7" w:rsidRPr="00C811C2" w:rsidRDefault="00695AD7" w:rsidP="00C8322C">
            <w:r w:rsidRPr="00C811C2">
              <w:t>Conflict management – views of conflict</w:t>
            </w:r>
          </w:p>
          <w:p w:rsidR="00695AD7" w:rsidRPr="00D6700D" w:rsidRDefault="00695AD7" w:rsidP="00C8322C">
            <w:pPr>
              <w:pStyle w:val="ListParagraph"/>
            </w:pPr>
          </w:p>
          <w:p w:rsidR="00695AD7" w:rsidRPr="00C811C2" w:rsidRDefault="00695AD7" w:rsidP="00C8322C">
            <w:r w:rsidRPr="00C811C2">
              <w:t xml:space="preserve">Organizational change and stress management </w:t>
            </w:r>
          </w:p>
          <w:p w:rsidR="00695AD7" w:rsidRPr="00C811C2" w:rsidRDefault="00695AD7" w:rsidP="00C8322C">
            <w:r w:rsidRPr="00C811C2">
              <w:t>Defining stress and identifying its potential sources .</w:t>
            </w:r>
          </w:p>
          <w:p w:rsidR="00695AD7" w:rsidRPr="00C811C2" w:rsidRDefault="00695AD7" w:rsidP="00C8322C">
            <w:r w:rsidRPr="00C811C2">
              <w:t xml:space="preserve">Identifying the consequences of stress </w:t>
            </w:r>
          </w:p>
          <w:p w:rsidR="00695AD7" w:rsidRPr="00C811C2" w:rsidRDefault="00695AD7" w:rsidP="00C8322C">
            <w:r w:rsidRPr="00C811C2">
              <w:t>Individual and organization approach to stress.</w:t>
            </w:r>
          </w:p>
          <w:p w:rsidR="00695AD7" w:rsidRPr="00C811C2" w:rsidRDefault="00695AD7" w:rsidP="00C8322C">
            <w:pPr>
              <w:spacing w:before="6"/>
              <w:rPr>
                <w:b/>
              </w:rPr>
            </w:pPr>
          </w:p>
        </w:tc>
        <w:tc>
          <w:tcPr>
            <w:tcW w:w="1388" w:type="dxa"/>
            <w:shd w:val="clear" w:color="auto" w:fill="auto"/>
          </w:tcPr>
          <w:p w:rsidR="00695AD7" w:rsidRPr="00C811C2" w:rsidRDefault="00695AD7" w:rsidP="00C8322C">
            <w:r w:rsidRPr="00C811C2">
              <w:lastRenderedPageBreak/>
              <w:t>10 hrs</w:t>
            </w:r>
          </w:p>
        </w:tc>
      </w:tr>
    </w:tbl>
    <w:p w:rsidR="00695AD7" w:rsidRPr="00AC2A24" w:rsidRDefault="00695AD7" w:rsidP="00C8322C">
      <w:pPr>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617"/>
      </w:tblGrid>
      <w:tr w:rsidR="00695AD7" w:rsidRPr="00C811C2" w:rsidTr="00C8322C">
        <w:tc>
          <w:tcPr>
            <w:tcW w:w="9326" w:type="dxa"/>
            <w:gridSpan w:val="2"/>
          </w:tcPr>
          <w:p w:rsidR="00695AD7" w:rsidRPr="00C811C2" w:rsidRDefault="00695AD7" w:rsidP="00C8322C">
            <w:pPr>
              <w:spacing w:before="72"/>
              <w:ind w:left="144"/>
              <w:rPr>
                <w:b/>
                <w:sz w:val="24"/>
                <w:szCs w:val="24"/>
              </w:rPr>
            </w:pPr>
            <w:r w:rsidRPr="00C811C2">
              <w:rPr>
                <w:b/>
                <w:sz w:val="24"/>
                <w:szCs w:val="24"/>
              </w:rPr>
              <w:t>TEXTBOOKS</w:t>
            </w:r>
          </w:p>
        </w:tc>
      </w:tr>
      <w:tr w:rsidR="00695AD7" w:rsidRPr="00C811C2" w:rsidTr="00C8322C">
        <w:tc>
          <w:tcPr>
            <w:tcW w:w="709" w:type="dxa"/>
          </w:tcPr>
          <w:p w:rsidR="00695AD7" w:rsidRPr="00C811C2" w:rsidRDefault="00695AD7" w:rsidP="00C8322C">
            <w:pPr>
              <w:spacing w:before="72"/>
              <w:ind w:left="144"/>
              <w:rPr>
                <w:sz w:val="24"/>
                <w:szCs w:val="24"/>
              </w:rPr>
            </w:pPr>
            <w:r w:rsidRPr="00C811C2">
              <w:rPr>
                <w:sz w:val="24"/>
                <w:szCs w:val="24"/>
              </w:rPr>
              <w:t>1</w:t>
            </w:r>
          </w:p>
        </w:tc>
        <w:tc>
          <w:tcPr>
            <w:tcW w:w="8617" w:type="dxa"/>
          </w:tcPr>
          <w:p w:rsidR="00695AD7" w:rsidRPr="00C811C2" w:rsidRDefault="00695AD7" w:rsidP="00C8322C">
            <w:r w:rsidRPr="00C811C2">
              <w:t>Greenberg J. and Baron R. – Behavior in Organizations , 8</w:t>
            </w:r>
            <w:r w:rsidRPr="00C811C2">
              <w:rPr>
                <w:vertAlign w:val="superscript"/>
              </w:rPr>
              <w:t>th</w:t>
            </w:r>
            <w:r w:rsidRPr="00C811C2">
              <w:t xml:space="preserve"> Edition, Pearson Prentice Hal  </w:t>
            </w:r>
          </w:p>
        </w:tc>
      </w:tr>
      <w:tr w:rsidR="00695AD7" w:rsidRPr="00C811C2" w:rsidTr="00C8322C">
        <w:trPr>
          <w:trHeight w:val="737"/>
        </w:trPr>
        <w:tc>
          <w:tcPr>
            <w:tcW w:w="709" w:type="dxa"/>
          </w:tcPr>
          <w:p w:rsidR="00695AD7" w:rsidRPr="00C811C2" w:rsidRDefault="00695AD7" w:rsidP="00C8322C">
            <w:pPr>
              <w:spacing w:before="72"/>
              <w:ind w:left="144"/>
              <w:rPr>
                <w:sz w:val="24"/>
                <w:szCs w:val="24"/>
              </w:rPr>
            </w:pPr>
            <w:r w:rsidRPr="00C811C2">
              <w:rPr>
                <w:sz w:val="24"/>
                <w:szCs w:val="24"/>
              </w:rPr>
              <w:t>2</w:t>
            </w:r>
          </w:p>
        </w:tc>
        <w:tc>
          <w:tcPr>
            <w:tcW w:w="8617" w:type="dxa"/>
          </w:tcPr>
          <w:p w:rsidR="00695AD7" w:rsidRPr="00C811C2" w:rsidRDefault="00695AD7" w:rsidP="00C8322C">
            <w:r w:rsidRPr="00C811C2">
              <w:t>Newstrom, J. and Davis, K. (1989)- Organizational Behavior :  readings and exercises : 8</w:t>
            </w:r>
            <w:r w:rsidRPr="00C811C2">
              <w:rPr>
                <w:vertAlign w:val="superscript"/>
              </w:rPr>
              <w:t>th</w:t>
            </w:r>
            <w:r w:rsidRPr="00C811C2">
              <w:t xml:space="preserve"> edition , New York: Mc graw Hill    </w:t>
            </w:r>
          </w:p>
        </w:tc>
      </w:tr>
    </w:tbl>
    <w:p w:rsidR="00695AD7" w:rsidRDefault="00695AD7" w:rsidP="00C8322C">
      <w:pPr>
        <w:rPr>
          <w:sz w:val="24"/>
          <w:szCs w:val="24"/>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8617"/>
      </w:tblGrid>
      <w:tr w:rsidR="00695AD7" w:rsidRPr="00C811C2" w:rsidTr="00C8322C">
        <w:tc>
          <w:tcPr>
            <w:tcW w:w="9326" w:type="dxa"/>
            <w:gridSpan w:val="2"/>
          </w:tcPr>
          <w:p w:rsidR="00695AD7" w:rsidRPr="00C811C2" w:rsidRDefault="00695AD7" w:rsidP="00C8322C">
            <w:pPr>
              <w:spacing w:before="72"/>
              <w:ind w:left="144"/>
              <w:rPr>
                <w:b/>
                <w:sz w:val="24"/>
                <w:szCs w:val="24"/>
              </w:rPr>
            </w:pPr>
            <w:r w:rsidRPr="00C811C2">
              <w:rPr>
                <w:b/>
                <w:sz w:val="24"/>
                <w:szCs w:val="24"/>
              </w:rPr>
              <w:t>REFRENCES</w:t>
            </w:r>
          </w:p>
        </w:tc>
      </w:tr>
      <w:tr w:rsidR="00695AD7" w:rsidRPr="00C811C2" w:rsidTr="00C8322C">
        <w:trPr>
          <w:trHeight w:val="737"/>
        </w:trPr>
        <w:tc>
          <w:tcPr>
            <w:tcW w:w="709" w:type="dxa"/>
          </w:tcPr>
          <w:p w:rsidR="00695AD7" w:rsidRPr="00C811C2" w:rsidRDefault="00695AD7" w:rsidP="00C8322C">
            <w:pPr>
              <w:spacing w:before="72"/>
              <w:ind w:left="144"/>
              <w:rPr>
                <w:sz w:val="24"/>
                <w:szCs w:val="24"/>
              </w:rPr>
            </w:pPr>
            <w:r w:rsidRPr="00C811C2">
              <w:rPr>
                <w:sz w:val="24"/>
                <w:szCs w:val="24"/>
              </w:rPr>
              <w:t>1</w:t>
            </w:r>
          </w:p>
        </w:tc>
        <w:tc>
          <w:tcPr>
            <w:tcW w:w="8617" w:type="dxa"/>
          </w:tcPr>
          <w:p w:rsidR="00695AD7" w:rsidRPr="00C811C2" w:rsidRDefault="00695AD7" w:rsidP="00C8322C">
            <w:r w:rsidRPr="00C811C2">
              <w:t>Aswathappa K. (2012) Organizational Behavior : Texts, cases and games , 10</w:t>
            </w:r>
            <w:r w:rsidRPr="00C811C2">
              <w:rPr>
                <w:vertAlign w:val="superscript"/>
              </w:rPr>
              <w:t>th</w:t>
            </w:r>
            <w:r w:rsidRPr="00C811C2">
              <w:t xml:space="preserve"> edition, Himalaya Publishing House   </w:t>
            </w:r>
          </w:p>
        </w:tc>
      </w:tr>
      <w:tr w:rsidR="00695AD7" w:rsidRPr="00C811C2" w:rsidTr="00C8322C">
        <w:tc>
          <w:tcPr>
            <w:tcW w:w="709" w:type="dxa"/>
          </w:tcPr>
          <w:p w:rsidR="00695AD7" w:rsidRPr="00C811C2" w:rsidRDefault="00695AD7" w:rsidP="00C8322C">
            <w:pPr>
              <w:spacing w:before="72"/>
              <w:ind w:left="144"/>
              <w:rPr>
                <w:sz w:val="24"/>
                <w:szCs w:val="24"/>
              </w:rPr>
            </w:pPr>
            <w:r w:rsidRPr="00C811C2">
              <w:rPr>
                <w:sz w:val="24"/>
                <w:szCs w:val="24"/>
              </w:rPr>
              <w:t>2</w:t>
            </w:r>
          </w:p>
        </w:tc>
        <w:tc>
          <w:tcPr>
            <w:tcW w:w="8617" w:type="dxa"/>
          </w:tcPr>
          <w:p w:rsidR="00695AD7" w:rsidRPr="00C811C2" w:rsidRDefault="00695AD7" w:rsidP="00C8322C">
            <w:pPr>
              <w:jc w:val="both"/>
            </w:pPr>
            <w:r w:rsidRPr="00C811C2">
              <w:t>Robbins, Timothy Judge, Neharika Vohra , 14</w:t>
            </w:r>
            <w:r w:rsidRPr="00C811C2">
              <w:rPr>
                <w:vertAlign w:val="superscript"/>
              </w:rPr>
              <w:t>th</w:t>
            </w:r>
            <w:r w:rsidRPr="00C811C2">
              <w:t xml:space="preserve"> edition Pearson – Organisational Behavior </w:t>
            </w:r>
          </w:p>
        </w:tc>
      </w:tr>
      <w:tr w:rsidR="00695AD7" w:rsidRPr="00C811C2" w:rsidTr="00C8322C">
        <w:tc>
          <w:tcPr>
            <w:tcW w:w="709" w:type="dxa"/>
          </w:tcPr>
          <w:p w:rsidR="00695AD7" w:rsidRPr="00C811C2" w:rsidRDefault="00695AD7" w:rsidP="00C8322C">
            <w:pPr>
              <w:spacing w:before="72"/>
              <w:ind w:left="144"/>
              <w:rPr>
                <w:sz w:val="24"/>
                <w:szCs w:val="24"/>
              </w:rPr>
            </w:pPr>
            <w:r w:rsidRPr="00C811C2">
              <w:rPr>
                <w:sz w:val="24"/>
                <w:szCs w:val="24"/>
              </w:rPr>
              <w:t>3</w:t>
            </w:r>
          </w:p>
        </w:tc>
        <w:tc>
          <w:tcPr>
            <w:tcW w:w="8617" w:type="dxa"/>
          </w:tcPr>
          <w:p w:rsidR="00695AD7" w:rsidRPr="00C811C2" w:rsidRDefault="00695AD7" w:rsidP="00C8322C">
            <w:r w:rsidRPr="00C811C2">
              <w:t>K. Aswathappa , Human Resource Management : Text and cases , 7</w:t>
            </w:r>
            <w:r w:rsidRPr="00C811C2">
              <w:rPr>
                <w:vertAlign w:val="superscript"/>
              </w:rPr>
              <w:t>th</w:t>
            </w:r>
            <w:r w:rsidRPr="00C811C2">
              <w:t xml:space="preserve"> edition , Mc Graw Hill Education 2015</w:t>
            </w:r>
          </w:p>
        </w:tc>
      </w:tr>
    </w:tbl>
    <w:p w:rsidR="00695AD7" w:rsidRDefault="00695AD7" w:rsidP="00C8322C">
      <w:pPr>
        <w:jc w:val="both"/>
        <w:rPr>
          <w:sz w:val="24"/>
          <w:szCs w:val="24"/>
        </w:rPr>
      </w:pPr>
    </w:p>
    <w:p w:rsidR="00695AD7" w:rsidRPr="00AC2A24" w:rsidRDefault="00695AD7" w:rsidP="00C8322C">
      <w:pPr>
        <w:jc w:val="both"/>
        <w:rPr>
          <w:sz w:val="24"/>
          <w:szCs w:val="24"/>
        </w:rPr>
      </w:pPr>
    </w:p>
    <w:p w:rsidR="00655116" w:rsidRPr="00526A20" w:rsidRDefault="00655116" w:rsidP="009D7C38">
      <w:pPr>
        <w:rPr>
          <w:rFonts w:asciiTheme="majorHAnsi" w:hAnsiTheme="majorHAnsi"/>
        </w:rPr>
      </w:pPr>
    </w:p>
    <w:p w:rsidR="00CB14C4" w:rsidRDefault="00CB14C4">
      <w:pPr>
        <w:rPr>
          <w:rFonts w:asciiTheme="majorHAnsi" w:eastAsia="DejaVu Sans" w:hAnsiTheme="majorHAnsi"/>
          <w:sz w:val="24"/>
          <w:szCs w:val="24"/>
        </w:rPr>
      </w:pPr>
    </w:p>
    <w:p w:rsidR="00884C2C" w:rsidRDefault="00884C2C">
      <w:pPr>
        <w:rPr>
          <w:rFonts w:asciiTheme="majorHAnsi" w:eastAsia="DejaVu Sans" w:hAnsiTheme="majorHAnsi"/>
          <w:sz w:val="24"/>
          <w:szCs w:val="24"/>
        </w:rPr>
      </w:pPr>
    </w:p>
    <w:p w:rsidR="00884C2C" w:rsidRDefault="00884C2C">
      <w:pPr>
        <w:rPr>
          <w:rFonts w:asciiTheme="majorHAnsi" w:eastAsia="DejaVu Sans" w:hAnsiTheme="majorHAnsi"/>
          <w:sz w:val="24"/>
          <w:szCs w:val="24"/>
        </w:rPr>
      </w:pPr>
    </w:p>
    <w:p w:rsidR="00884C2C" w:rsidRDefault="00884C2C">
      <w:pPr>
        <w:rPr>
          <w:rFonts w:asciiTheme="majorHAnsi" w:eastAsia="DejaVu Sans" w:hAnsiTheme="majorHAnsi"/>
          <w:sz w:val="24"/>
          <w:szCs w:val="24"/>
        </w:rPr>
      </w:pPr>
    </w:p>
    <w:p w:rsidR="00884C2C" w:rsidRDefault="00884C2C">
      <w:pPr>
        <w:rPr>
          <w:rFonts w:asciiTheme="majorHAnsi" w:eastAsia="DejaVu Sans" w:hAnsiTheme="majorHAnsi"/>
          <w:sz w:val="24"/>
          <w:szCs w:val="24"/>
        </w:rPr>
      </w:pPr>
    </w:p>
    <w:p w:rsidR="00884C2C" w:rsidRDefault="00884C2C">
      <w:pPr>
        <w:rPr>
          <w:rFonts w:asciiTheme="majorHAnsi" w:eastAsia="DejaVu Sans" w:hAnsiTheme="majorHAnsi"/>
          <w:sz w:val="24"/>
          <w:szCs w:val="24"/>
        </w:rPr>
      </w:pPr>
    </w:p>
    <w:p w:rsidR="00884C2C" w:rsidRDefault="00884C2C">
      <w:pPr>
        <w:rPr>
          <w:rFonts w:asciiTheme="majorHAnsi" w:eastAsia="DejaVu Sans" w:hAnsiTheme="majorHAnsi"/>
          <w:sz w:val="24"/>
          <w:szCs w:val="24"/>
        </w:rPr>
      </w:pPr>
    </w:p>
    <w:p w:rsidR="00884C2C" w:rsidRDefault="00884C2C">
      <w:pPr>
        <w:rPr>
          <w:rFonts w:asciiTheme="majorHAnsi" w:eastAsia="DejaVu Sans" w:hAnsiTheme="majorHAnsi"/>
          <w:sz w:val="24"/>
          <w:szCs w:val="24"/>
        </w:rPr>
      </w:pPr>
    </w:p>
    <w:sectPr w:rsidR="00884C2C" w:rsidSect="007566CE">
      <w:footerReference w:type="default" r:id="rId8"/>
      <w:pgSz w:w="11907" w:h="16839" w:code="9"/>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A1E" w:rsidRDefault="000F7A1E" w:rsidP="00C44C63">
      <w:r>
        <w:separator/>
      </w:r>
    </w:p>
  </w:endnote>
  <w:endnote w:type="continuationSeparator" w:id="1">
    <w:p w:rsidR="000F7A1E" w:rsidRDefault="000F7A1E" w:rsidP="00C44C6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nQuanYi Zen Hei Sharp">
    <w:altName w:val="Times New Roman"/>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ejaVu Sans">
    <w:altName w:val="Arial"/>
    <w:panose1 w:val="020B0603030804020204"/>
    <w:charset w:val="00"/>
    <w:family w:val="swiss"/>
    <w:pitch w:val="variable"/>
    <w:sig w:usb0="E7002EFF" w:usb1="D200FDFF" w:usb2="0A24602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0E21" w:rsidRDefault="008D0E21">
    <w:pPr>
      <w:pStyle w:val="Footer"/>
      <w:jc w:val="right"/>
    </w:pPr>
    <w:fldSimple w:instr=" PAGE   \* MERGEFORMAT ">
      <w:r w:rsidR="006A7702">
        <w:rPr>
          <w:noProof/>
        </w:rPr>
        <w:t>21</w:t>
      </w:r>
    </w:fldSimple>
  </w:p>
  <w:p w:rsidR="008D0E21" w:rsidRDefault="008D0E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A1E" w:rsidRDefault="000F7A1E" w:rsidP="00C44C63">
      <w:r>
        <w:separator/>
      </w:r>
    </w:p>
  </w:footnote>
  <w:footnote w:type="continuationSeparator" w:id="1">
    <w:p w:rsidR="000F7A1E" w:rsidRDefault="000F7A1E" w:rsidP="00C4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2"/>
      <w:numFmt w:val="lowerLetter"/>
      <w:lvlText w:val="%1)"/>
      <w:lvlJc w:val="left"/>
      <w:pPr>
        <w:tabs>
          <w:tab w:val="num" w:pos="720"/>
        </w:tabs>
        <w:ind w:left="720" w:hanging="360"/>
      </w:pPr>
    </w:lvl>
  </w:abstractNum>
  <w:abstractNum w:abstractNumId="1">
    <w:nsid w:val="00000004"/>
    <w:multiLevelType w:val="singleLevel"/>
    <w:tmpl w:val="00000004"/>
    <w:name w:val="WW8Num4"/>
    <w:lvl w:ilvl="0">
      <w:start w:val="1"/>
      <w:numFmt w:val="lowerLetter"/>
      <w:lvlText w:val="%1)"/>
      <w:lvlJc w:val="left"/>
      <w:pPr>
        <w:tabs>
          <w:tab w:val="num" w:pos="720"/>
        </w:tabs>
        <w:ind w:left="720" w:hanging="360"/>
      </w:pPr>
    </w:lvl>
  </w:abstractNum>
  <w:abstractNum w:abstractNumId="2">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3">
    <w:nsid w:val="00000006"/>
    <w:multiLevelType w:val="singleLevel"/>
    <w:tmpl w:val="00000006"/>
    <w:name w:val="WW8Num6"/>
    <w:lvl w:ilvl="0">
      <w:start w:val="1"/>
      <w:numFmt w:val="lowerLetter"/>
      <w:lvlText w:val="%1)"/>
      <w:lvlJc w:val="left"/>
      <w:pPr>
        <w:tabs>
          <w:tab w:val="num" w:pos="720"/>
        </w:tabs>
        <w:ind w:left="720" w:hanging="360"/>
      </w:pPr>
    </w:lvl>
  </w:abstractNum>
  <w:abstractNum w:abstractNumId="4">
    <w:nsid w:val="00000008"/>
    <w:multiLevelType w:val="singleLevel"/>
    <w:tmpl w:val="00000008"/>
    <w:name w:val="WW8Num7"/>
    <w:lvl w:ilvl="0">
      <w:start w:val="1"/>
      <w:numFmt w:val="lowerLetter"/>
      <w:lvlText w:val="%1)"/>
      <w:lvlJc w:val="left"/>
      <w:pPr>
        <w:tabs>
          <w:tab w:val="num" w:pos="720"/>
        </w:tabs>
        <w:ind w:left="720" w:hanging="360"/>
      </w:pPr>
    </w:lvl>
  </w:abstractNum>
  <w:abstractNum w:abstractNumId="5">
    <w:nsid w:val="0000000D"/>
    <w:multiLevelType w:val="singleLevel"/>
    <w:tmpl w:val="0000000D"/>
    <w:name w:val="WW8Num15"/>
    <w:lvl w:ilvl="0">
      <w:start w:val="1"/>
      <w:numFmt w:val="decimal"/>
      <w:lvlText w:val="%1."/>
      <w:lvlJc w:val="left"/>
      <w:pPr>
        <w:tabs>
          <w:tab w:val="num" w:pos="795"/>
        </w:tabs>
        <w:ind w:left="795" w:hanging="435"/>
      </w:pPr>
    </w:lvl>
  </w:abstractNum>
  <w:abstractNum w:abstractNumId="6">
    <w:nsid w:val="0000000F"/>
    <w:multiLevelType w:val="multilevel"/>
    <w:tmpl w:val="0000000F"/>
    <w:name w:val="WW8Num14"/>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867"/>
    <w:multiLevelType w:val="hybridMultilevel"/>
    <w:tmpl w:val="B8A08090"/>
    <w:lvl w:ilvl="0" w:tplc="7E063470">
      <w:start w:val="2"/>
      <w:numFmt w:val="decimal"/>
      <w:lvlText w:val="%1."/>
      <w:lvlJc w:val="left"/>
      <w:pPr>
        <w:ind w:left="720" w:hanging="360"/>
      </w:pPr>
      <w:rPr>
        <w:rFonts w:cs="Cambria" w:hint="default"/>
        <w:b w:val="0"/>
      </w:rPr>
    </w:lvl>
    <w:lvl w:ilvl="1" w:tplc="0000104A">
      <w:start w:val="2"/>
      <w:numFmt w:val="decimal"/>
      <w:lvlText w:val="%2."/>
      <w:lvlJc w:val="left"/>
      <w:pPr>
        <w:ind w:left="720" w:hanging="360"/>
      </w:pPr>
      <w:rPr>
        <w:rFonts w:cs="Cambria" w:hint="default"/>
      </w:rPr>
    </w:lvl>
    <w:lvl w:ilvl="2" w:tplc="00000729">
      <w:start w:val="2"/>
      <w:numFmt w:val="decimal"/>
      <w:lvlText w:val="%3."/>
      <w:lvlJc w:val="left"/>
      <w:pPr>
        <w:ind w:left="720" w:hanging="360"/>
      </w:pPr>
      <w:rPr>
        <w:rFonts w:cs="Cambria" w:hint="default"/>
      </w:rPr>
    </w:lvl>
    <w:lvl w:ilvl="3" w:tplc="00001209">
      <w:start w:val="2"/>
      <w:numFmt w:val="decimal"/>
      <w:lvlText w:val="%4."/>
      <w:lvlJc w:val="left"/>
      <w:pPr>
        <w:ind w:left="720" w:hanging="360"/>
      </w:pPr>
      <w:rPr>
        <w:rFonts w:cs="Cambria" w:hint="default"/>
      </w:rPr>
    </w:lvl>
    <w:lvl w:ilvl="4" w:tplc="00002523">
      <w:start w:val="2"/>
      <w:numFmt w:val="decimal"/>
      <w:lvlText w:val="%5."/>
      <w:lvlJc w:val="left"/>
      <w:pPr>
        <w:ind w:left="720" w:hanging="360"/>
      </w:pPr>
      <w:rPr>
        <w:rFonts w:cs="Cambria" w:hint="default"/>
      </w:rPr>
    </w:lvl>
    <w:lvl w:ilvl="5" w:tplc="000010E0">
      <w:start w:val="2"/>
      <w:numFmt w:val="decimal"/>
      <w:lvlText w:val="%6."/>
      <w:lvlJc w:val="left"/>
      <w:pPr>
        <w:ind w:left="720" w:hanging="360"/>
      </w:pPr>
      <w:rPr>
        <w:rFonts w:cs="Cambria" w:hint="default"/>
      </w:rPr>
    </w:lvl>
    <w:lvl w:ilvl="6" w:tplc="0000015D">
      <w:start w:val="2"/>
      <w:numFmt w:val="decimal"/>
      <w:lvlText w:val="%7."/>
      <w:lvlJc w:val="left"/>
      <w:pPr>
        <w:ind w:left="720" w:hanging="360"/>
      </w:pPr>
      <w:rPr>
        <w:rFonts w:cs="Cambria" w:hint="default"/>
      </w:rPr>
    </w:lvl>
    <w:lvl w:ilvl="7" w:tplc="00000DE2">
      <w:start w:val="2"/>
      <w:numFmt w:val="decimal"/>
      <w:lvlText w:val="%8."/>
      <w:lvlJc w:val="left"/>
      <w:pPr>
        <w:ind w:left="720" w:hanging="360"/>
      </w:pPr>
      <w:rPr>
        <w:rFonts w:cs="Cambria" w:hint="default"/>
      </w:rPr>
    </w:lvl>
    <w:lvl w:ilvl="8" w:tplc="00000E20">
      <w:start w:val="2"/>
      <w:numFmt w:val="decimal"/>
      <w:lvlText w:val="%9."/>
      <w:lvlJc w:val="left"/>
      <w:pPr>
        <w:ind w:left="720" w:hanging="360"/>
      </w:pPr>
      <w:rPr>
        <w:rFonts w:cs="Cambria" w:hint="default"/>
      </w:rPr>
    </w:lvl>
  </w:abstractNum>
  <w:abstractNum w:abstractNumId="8">
    <w:nsid w:val="0000A44D"/>
    <w:multiLevelType w:val="hybridMultilevel"/>
    <w:tmpl w:val="0000AA90"/>
    <w:lvl w:ilvl="0" w:tplc="0000107F">
      <w:start w:val="1"/>
      <w:numFmt w:val="decimal"/>
      <w:lvlText w:val="%1."/>
      <w:lvlJc w:val="left"/>
      <w:pPr>
        <w:ind w:left="720" w:hanging="360"/>
      </w:pPr>
      <w:rPr>
        <w:rFonts w:cs="Cambria" w:hint="default"/>
      </w:rPr>
    </w:lvl>
    <w:lvl w:ilvl="1" w:tplc="000002BA">
      <w:start w:val="1"/>
      <w:numFmt w:val="decimal"/>
      <w:lvlText w:val="%2."/>
      <w:lvlJc w:val="left"/>
      <w:pPr>
        <w:ind w:left="720" w:hanging="360"/>
      </w:pPr>
      <w:rPr>
        <w:rFonts w:cs="Cambria" w:hint="default"/>
      </w:rPr>
    </w:lvl>
    <w:lvl w:ilvl="2" w:tplc="00000D7A">
      <w:start w:val="1"/>
      <w:numFmt w:val="decimal"/>
      <w:lvlText w:val="%3."/>
      <w:lvlJc w:val="left"/>
      <w:pPr>
        <w:ind w:left="720" w:hanging="360"/>
      </w:pPr>
      <w:rPr>
        <w:rFonts w:cs="Cambria" w:hint="default"/>
      </w:rPr>
    </w:lvl>
    <w:lvl w:ilvl="3" w:tplc="00000E55">
      <w:start w:val="1"/>
      <w:numFmt w:val="decimal"/>
      <w:lvlText w:val="%4."/>
      <w:lvlJc w:val="left"/>
      <w:pPr>
        <w:ind w:left="720" w:hanging="360"/>
      </w:pPr>
      <w:rPr>
        <w:rFonts w:cs="Cambria" w:hint="default"/>
      </w:rPr>
    </w:lvl>
    <w:lvl w:ilvl="4" w:tplc="000009A3">
      <w:start w:val="1"/>
      <w:numFmt w:val="decimal"/>
      <w:lvlText w:val="%5."/>
      <w:lvlJc w:val="left"/>
      <w:pPr>
        <w:ind w:left="720" w:hanging="360"/>
      </w:pPr>
      <w:rPr>
        <w:rFonts w:cs="Cambria" w:hint="default"/>
      </w:rPr>
    </w:lvl>
    <w:lvl w:ilvl="5" w:tplc="000011C0">
      <w:start w:val="1"/>
      <w:numFmt w:val="decimal"/>
      <w:lvlText w:val="%6."/>
      <w:lvlJc w:val="left"/>
      <w:pPr>
        <w:ind w:left="720" w:hanging="360"/>
      </w:pPr>
      <w:rPr>
        <w:rFonts w:cs="Cambria" w:hint="default"/>
      </w:rPr>
    </w:lvl>
    <w:lvl w:ilvl="6" w:tplc="00001631">
      <w:start w:val="1"/>
      <w:numFmt w:val="decimal"/>
      <w:lvlText w:val="%7."/>
      <w:lvlJc w:val="left"/>
      <w:pPr>
        <w:ind w:left="720" w:hanging="360"/>
      </w:pPr>
      <w:rPr>
        <w:rFonts w:cs="Cambria" w:hint="default"/>
      </w:rPr>
    </w:lvl>
    <w:lvl w:ilvl="7" w:tplc="000023F3">
      <w:start w:val="1"/>
      <w:numFmt w:val="decimal"/>
      <w:lvlText w:val="%8."/>
      <w:lvlJc w:val="left"/>
      <w:pPr>
        <w:ind w:left="720" w:hanging="360"/>
      </w:pPr>
      <w:rPr>
        <w:rFonts w:cs="Cambria" w:hint="default"/>
      </w:rPr>
    </w:lvl>
    <w:lvl w:ilvl="8" w:tplc="00002297">
      <w:start w:val="1"/>
      <w:numFmt w:val="decimal"/>
      <w:lvlText w:val="%9."/>
      <w:lvlJc w:val="left"/>
      <w:pPr>
        <w:ind w:left="720" w:hanging="360"/>
      </w:pPr>
      <w:rPr>
        <w:rFonts w:cs="Cambria" w:hint="default"/>
      </w:rPr>
    </w:lvl>
  </w:abstractNum>
  <w:abstractNum w:abstractNumId="9">
    <w:nsid w:val="027E55A4"/>
    <w:multiLevelType w:val="hybridMultilevel"/>
    <w:tmpl w:val="66E611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34C3324"/>
    <w:multiLevelType w:val="hybridMultilevel"/>
    <w:tmpl w:val="D0E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44C75F2"/>
    <w:multiLevelType w:val="hybridMultilevel"/>
    <w:tmpl w:val="EF2853A2"/>
    <w:lvl w:ilvl="0" w:tplc="984ADA28">
      <w:start w:val="1"/>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nsid w:val="07A15A42"/>
    <w:multiLevelType w:val="hybridMultilevel"/>
    <w:tmpl w:val="B96853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CE0211C"/>
    <w:multiLevelType w:val="hybridMultilevel"/>
    <w:tmpl w:val="F16EB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D856C63"/>
    <w:multiLevelType w:val="hybridMultilevel"/>
    <w:tmpl w:val="9F0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82361C"/>
    <w:multiLevelType w:val="hybridMultilevel"/>
    <w:tmpl w:val="147A1012"/>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123954FF"/>
    <w:multiLevelType w:val="hybridMultilevel"/>
    <w:tmpl w:val="3B96570E"/>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nsid w:val="12BF6313"/>
    <w:multiLevelType w:val="hybridMultilevel"/>
    <w:tmpl w:val="55D2B60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B04843"/>
    <w:multiLevelType w:val="hybridMultilevel"/>
    <w:tmpl w:val="1214D268"/>
    <w:lvl w:ilvl="0" w:tplc="917831B6">
      <w:start w:val="1"/>
      <w:numFmt w:val="decimal"/>
      <w:lvlText w:val="%1."/>
      <w:lvlJc w:val="left"/>
      <w:pPr>
        <w:ind w:left="864" w:hanging="360"/>
      </w:pPr>
      <w:rPr>
        <w:rFonts w:ascii="Times New Roman" w:eastAsia="Times New Roman" w:hAnsi="Times New Roman" w:cs="Times New Roman" w:hint="default"/>
        <w:spacing w:val="-5"/>
        <w:w w:val="99"/>
        <w:sz w:val="24"/>
        <w:szCs w:val="24"/>
        <w:lang w:val="en-US" w:eastAsia="en-US" w:bidi="en-US"/>
      </w:rPr>
    </w:lvl>
    <w:lvl w:ilvl="1" w:tplc="641AAF5C">
      <w:numFmt w:val="bullet"/>
      <w:lvlText w:val="•"/>
      <w:lvlJc w:val="left"/>
      <w:pPr>
        <w:ind w:left="1687" w:hanging="360"/>
      </w:pPr>
      <w:rPr>
        <w:rFonts w:hint="default"/>
        <w:lang w:val="en-US" w:eastAsia="en-US" w:bidi="en-US"/>
      </w:rPr>
    </w:lvl>
    <w:lvl w:ilvl="2" w:tplc="D7C06D36">
      <w:numFmt w:val="bullet"/>
      <w:lvlText w:val="•"/>
      <w:lvlJc w:val="left"/>
      <w:pPr>
        <w:ind w:left="2515" w:hanging="360"/>
      </w:pPr>
      <w:rPr>
        <w:rFonts w:hint="default"/>
        <w:lang w:val="en-US" w:eastAsia="en-US" w:bidi="en-US"/>
      </w:rPr>
    </w:lvl>
    <w:lvl w:ilvl="3" w:tplc="46A821E4">
      <w:numFmt w:val="bullet"/>
      <w:lvlText w:val="•"/>
      <w:lvlJc w:val="left"/>
      <w:pPr>
        <w:ind w:left="3342" w:hanging="360"/>
      </w:pPr>
      <w:rPr>
        <w:rFonts w:hint="default"/>
        <w:lang w:val="en-US" w:eastAsia="en-US" w:bidi="en-US"/>
      </w:rPr>
    </w:lvl>
    <w:lvl w:ilvl="4" w:tplc="9D1CE0BC">
      <w:numFmt w:val="bullet"/>
      <w:lvlText w:val="•"/>
      <w:lvlJc w:val="left"/>
      <w:pPr>
        <w:ind w:left="4170" w:hanging="360"/>
      </w:pPr>
      <w:rPr>
        <w:rFonts w:hint="default"/>
        <w:lang w:val="en-US" w:eastAsia="en-US" w:bidi="en-US"/>
      </w:rPr>
    </w:lvl>
    <w:lvl w:ilvl="5" w:tplc="0DAE3D52">
      <w:numFmt w:val="bullet"/>
      <w:lvlText w:val="•"/>
      <w:lvlJc w:val="left"/>
      <w:pPr>
        <w:ind w:left="4997" w:hanging="360"/>
      </w:pPr>
      <w:rPr>
        <w:rFonts w:hint="default"/>
        <w:lang w:val="en-US" w:eastAsia="en-US" w:bidi="en-US"/>
      </w:rPr>
    </w:lvl>
    <w:lvl w:ilvl="6" w:tplc="C3587C5E">
      <w:numFmt w:val="bullet"/>
      <w:lvlText w:val="•"/>
      <w:lvlJc w:val="left"/>
      <w:pPr>
        <w:ind w:left="5825" w:hanging="360"/>
      </w:pPr>
      <w:rPr>
        <w:rFonts w:hint="default"/>
        <w:lang w:val="en-US" w:eastAsia="en-US" w:bidi="en-US"/>
      </w:rPr>
    </w:lvl>
    <w:lvl w:ilvl="7" w:tplc="98FA3C96">
      <w:numFmt w:val="bullet"/>
      <w:lvlText w:val="•"/>
      <w:lvlJc w:val="left"/>
      <w:pPr>
        <w:ind w:left="6652" w:hanging="360"/>
      </w:pPr>
      <w:rPr>
        <w:rFonts w:hint="default"/>
        <w:lang w:val="en-US" w:eastAsia="en-US" w:bidi="en-US"/>
      </w:rPr>
    </w:lvl>
    <w:lvl w:ilvl="8" w:tplc="9ADC82DE">
      <w:numFmt w:val="bullet"/>
      <w:lvlText w:val="•"/>
      <w:lvlJc w:val="left"/>
      <w:pPr>
        <w:ind w:left="7480" w:hanging="360"/>
      </w:pPr>
      <w:rPr>
        <w:rFonts w:hint="default"/>
        <w:lang w:val="en-US" w:eastAsia="en-US" w:bidi="en-US"/>
      </w:rPr>
    </w:lvl>
  </w:abstractNum>
  <w:abstractNum w:abstractNumId="19">
    <w:nsid w:val="21823FA5"/>
    <w:multiLevelType w:val="hybridMultilevel"/>
    <w:tmpl w:val="28D26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C1F0D"/>
    <w:multiLevelType w:val="hybridMultilevel"/>
    <w:tmpl w:val="AD3EA5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48657CF"/>
    <w:multiLevelType w:val="multilevel"/>
    <w:tmpl w:val="997E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736731D"/>
    <w:multiLevelType w:val="hybridMultilevel"/>
    <w:tmpl w:val="E02A4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A8620E"/>
    <w:multiLevelType w:val="hybridMultilevel"/>
    <w:tmpl w:val="ED7A09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F522769"/>
    <w:multiLevelType w:val="hybridMultilevel"/>
    <w:tmpl w:val="5B486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2FEF1669"/>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245F21"/>
    <w:multiLevelType w:val="hybridMultilevel"/>
    <w:tmpl w:val="7694A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4F016A4"/>
    <w:multiLevelType w:val="hybridMultilevel"/>
    <w:tmpl w:val="1214D268"/>
    <w:lvl w:ilvl="0" w:tplc="917831B6">
      <w:start w:val="1"/>
      <w:numFmt w:val="decimal"/>
      <w:lvlText w:val="%1."/>
      <w:lvlJc w:val="left"/>
      <w:pPr>
        <w:ind w:left="864" w:hanging="360"/>
      </w:pPr>
      <w:rPr>
        <w:rFonts w:ascii="Times New Roman" w:eastAsia="Times New Roman" w:hAnsi="Times New Roman" w:cs="Times New Roman" w:hint="default"/>
        <w:spacing w:val="-5"/>
        <w:w w:val="99"/>
        <w:sz w:val="24"/>
        <w:szCs w:val="24"/>
        <w:lang w:val="en-US" w:eastAsia="en-US" w:bidi="en-US"/>
      </w:rPr>
    </w:lvl>
    <w:lvl w:ilvl="1" w:tplc="641AAF5C">
      <w:numFmt w:val="bullet"/>
      <w:lvlText w:val="•"/>
      <w:lvlJc w:val="left"/>
      <w:pPr>
        <w:ind w:left="1687" w:hanging="360"/>
      </w:pPr>
      <w:rPr>
        <w:rFonts w:hint="default"/>
        <w:lang w:val="en-US" w:eastAsia="en-US" w:bidi="en-US"/>
      </w:rPr>
    </w:lvl>
    <w:lvl w:ilvl="2" w:tplc="D7C06D36">
      <w:numFmt w:val="bullet"/>
      <w:lvlText w:val="•"/>
      <w:lvlJc w:val="left"/>
      <w:pPr>
        <w:ind w:left="2515" w:hanging="360"/>
      </w:pPr>
      <w:rPr>
        <w:rFonts w:hint="default"/>
        <w:lang w:val="en-US" w:eastAsia="en-US" w:bidi="en-US"/>
      </w:rPr>
    </w:lvl>
    <w:lvl w:ilvl="3" w:tplc="46A821E4">
      <w:numFmt w:val="bullet"/>
      <w:lvlText w:val="•"/>
      <w:lvlJc w:val="left"/>
      <w:pPr>
        <w:ind w:left="3342" w:hanging="360"/>
      </w:pPr>
      <w:rPr>
        <w:rFonts w:hint="default"/>
        <w:lang w:val="en-US" w:eastAsia="en-US" w:bidi="en-US"/>
      </w:rPr>
    </w:lvl>
    <w:lvl w:ilvl="4" w:tplc="9D1CE0BC">
      <w:numFmt w:val="bullet"/>
      <w:lvlText w:val="•"/>
      <w:lvlJc w:val="left"/>
      <w:pPr>
        <w:ind w:left="4170" w:hanging="360"/>
      </w:pPr>
      <w:rPr>
        <w:rFonts w:hint="default"/>
        <w:lang w:val="en-US" w:eastAsia="en-US" w:bidi="en-US"/>
      </w:rPr>
    </w:lvl>
    <w:lvl w:ilvl="5" w:tplc="0DAE3D52">
      <w:numFmt w:val="bullet"/>
      <w:lvlText w:val="•"/>
      <w:lvlJc w:val="left"/>
      <w:pPr>
        <w:ind w:left="4997" w:hanging="360"/>
      </w:pPr>
      <w:rPr>
        <w:rFonts w:hint="default"/>
        <w:lang w:val="en-US" w:eastAsia="en-US" w:bidi="en-US"/>
      </w:rPr>
    </w:lvl>
    <w:lvl w:ilvl="6" w:tplc="C3587C5E">
      <w:numFmt w:val="bullet"/>
      <w:lvlText w:val="•"/>
      <w:lvlJc w:val="left"/>
      <w:pPr>
        <w:ind w:left="5825" w:hanging="360"/>
      </w:pPr>
      <w:rPr>
        <w:rFonts w:hint="default"/>
        <w:lang w:val="en-US" w:eastAsia="en-US" w:bidi="en-US"/>
      </w:rPr>
    </w:lvl>
    <w:lvl w:ilvl="7" w:tplc="98FA3C96">
      <w:numFmt w:val="bullet"/>
      <w:lvlText w:val="•"/>
      <w:lvlJc w:val="left"/>
      <w:pPr>
        <w:ind w:left="6652" w:hanging="360"/>
      </w:pPr>
      <w:rPr>
        <w:rFonts w:hint="default"/>
        <w:lang w:val="en-US" w:eastAsia="en-US" w:bidi="en-US"/>
      </w:rPr>
    </w:lvl>
    <w:lvl w:ilvl="8" w:tplc="9ADC82DE">
      <w:numFmt w:val="bullet"/>
      <w:lvlText w:val="•"/>
      <w:lvlJc w:val="left"/>
      <w:pPr>
        <w:ind w:left="7480" w:hanging="360"/>
      </w:pPr>
      <w:rPr>
        <w:rFonts w:hint="default"/>
        <w:lang w:val="en-US" w:eastAsia="en-US" w:bidi="en-US"/>
      </w:rPr>
    </w:lvl>
  </w:abstractNum>
  <w:abstractNum w:abstractNumId="28">
    <w:nsid w:val="3AAA3940"/>
    <w:multiLevelType w:val="hybridMultilevel"/>
    <w:tmpl w:val="C94CE514"/>
    <w:lvl w:ilvl="0" w:tplc="83CCCB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07A58A5"/>
    <w:multiLevelType w:val="multilevel"/>
    <w:tmpl w:val="997E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2724001"/>
    <w:multiLevelType w:val="hybridMultilevel"/>
    <w:tmpl w:val="59AA29B8"/>
    <w:lvl w:ilvl="0" w:tplc="B046DD24">
      <w:start w:val="1"/>
      <w:numFmt w:val="lowerRoman"/>
      <w:lvlText w:val="%1)"/>
      <w:lvlJc w:val="left"/>
      <w:pPr>
        <w:ind w:left="1410" w:hanging="720"/>
      </w:pPr>
      <w:rPr>
        <w:rFonts w:ascii="Times New Roman" w:eastAsia="Times New Roman" w:hAnsi="Times New Roman"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31">
    <w:nsid w:val="453D08E3"/>
    <w:multiLevelType w:val="hybridMultilevel"/>
    <w:tmpl w:val="8E1425E2"/>
    <w:lvl w:ilvl="0" w:tplc="C3A0636C">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45A9383B"/>
    <w:multiLevelType w:val="hybridMultilevel"/>
    <w:tmpl w:val="1214D268"/>
    <w:lvl w:ilvl="0" w:tplc="917831B6">
      <w:start w:val="1"/>
      <w:numFmt w:val="decimal"/>
      <w:lvlText w:val="%1."/>
      <w:lvlJc w:val="left"/>
      <w:pPr>
        <w:ind w:left="864" w:hanging="360"/>
      </w:pPr>
      <w:rPr>
        <w:rFonts w:ascii="Times New Roman" w:eastAsia="Times New Roman" w:hAnsi="Times New Roman" w:cs="Times New Roman" w:hint="default"/>
        <w:spacing w:val="-5"/>
        <w:w w:val="99"/>
        <w:sz w:val="24"/>
        <w:szCs w:val="24"/>
        <w:lang w:val="en-US" w:eastAsia="en-US" w:bidi="en-US"/>
      </w:rPr>
    </w:lvl>
    <w:lvl w:ilvl="1" w:tplc="641AAF5C">
      <w:numFmt w:val="bullet"/>
      <w:lvlText w:val="•"/>
      <w:lvlJc w:val="left"/>
      <w:pPr>
        <w:ind w:left="1687" w:hanging="360"/>
      </w:pPr>
      <w:rPr>
        <w:rFonts w:hint="default"/>
        <w:lang w:val="en-US" w:eastAsia="en-US" w:bidi="en-US"/>
      </w:rPr>
    </w:lvl>
    <w:lvl w:ilvl="2" w:tplc="D7C06D36">
      <w:numFmt w:val="bullet"/>
      <w:lvlText w:val="•"/>
      <w:lvlJc w:val="left"/>
      <w:pPr>
        <w:ind w:left="2515" w:hanging="360"/>
      </w:pPr>
      <w:rPr>
        <w:rFonts w:hint="default"/>
        <w:lang w:val="en-US" w:eastAsia="en-US" w:bidi="en-US"/>
      </w:rPr>
    </w:lvl>
    <w:lvl w:ilvl="3" w:tplc="46A821E4">
      <w:numFmt w:val="bullet"/>
      <w:lvlText w:val="•"/>
      <w:lvlJc w:val="left"/>
      <w:pPr>
        <w:ind w:left="3342" w:hanging="360"/>
      </w:pPr>
      <w:rPr>
        <w:rFonts w:hint="default"/>
        <w:lang w:val="en-US" w:eastAsia="en-US" w:bidi="en-US"/>
      </w:rPr>
    </w:lvl>
    <w:lvl w:ilvl="4" w:tplc="9D1CE0BC">
      <w:numFmt w:val="bullet"/>
      <w:lvlText w:val="•"/>
      <w:lvlJc w:val="left"/>
      <w:pPr>
        <w:ind w:left="4170" w:hanging="360"/>
      </w:pPr>
      <w:rPr>
        <w:rFonts w:hint="default"/>
        <w:lang w:val="en-US" w:eastAsia="en-US" w:bidi="en-US"/>
      </w:rPr>
    </w:lvl>
    <w:lvl w:ilvl="5" w:tplc="0DAE3D52">
      <w:numFmt w:val="bullet"/>
      <w:lvlText w:val="•"/>
      <w:lvlJc w:val="left"/>
      <w:pPr>
        <w:ind w:left="4997" w:hanging="360"/>
      </w:pPr>
      <w:rPr>
        <w:rFonts w:hint="default"/>
        <w:lang w:val="en-US" w:eastAsia="en-US" w:bidi="en-US"/>
      </w:rPr>
    </w:lvl>
    <w:lvl w:ilvl="6" w:tplc="C3587C5E">
      <w:numFmt w:val="bullet"/>
      <w:lvlText w:val="•"/>
      <w:lvlJc w:val="left"/>
      <w:pPr>
        <w:ind w:left="5825" w:hanging="360"/>
      </w:pPr>
      <w:rPr>
        <w:rFonts w:hint="default"/>
        <w:lang w:val="en-US" w:eastAsia="en-US" w:bidi="en-US"/>
      </w:rPr>
    </w:lvl>
    <w:lvl w:ilvl="7" w:tplc="98FA3C96">
      <w:numFmt w:val="bullet"/>
      <w:lvlText w:val="•"/>
      <w:lvlJc w:val="left"/>
      <w:pPr>
        <w:ind w:left="6652" w:hanging="360"/>
      </w:pPr>
      <w:rPr>
        <w:rFonts w:hint="default"/>
        <w:lang w:val="en-US" w:eastAsia="en-US" w:bidi="en-US"/>
      </w:rPr>
    </w:lvl>
    <w:lvl w:ilvl="8" w:tplc="9ADC82DE">
      <w:numFmt w:val="bullet"/>
      <w:lvlText w:val="•"/>
      <w:lvlJc w:val="left"/>
      <w:pPr>
        <w:ind w:left="7480" w:hanging="360"/>
      </w:pPr>
      <w:rPr>
        <w:rFonts w:hint="default"/>
        <w:lang w:val="en-US" w:eastAsia="en-US" w:bidi="en-US"/>
      </w:rPr>
    </w:lvl>
  </w:abstractNum>
  <w:abstractNum w:abstractNumId="33">
    <w:nsid w:val="45C54859"/>
    <w:multiLevelType w:val="hybridMultilevel"/>
    <w:tmpl w:val="04FA23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60D34D9"/>
    <w:multiLevelType w:val="hybridMultilevel"/>
    <w:tmpl w:val="D0EA2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8225E21"/>
    <w:multiLevelType w:val="hybridMultilevel"/>
    <w:tmpl w:val="2244D5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013FCC"/>
    <w:multiLevelType w:val="hybridMultilevel"/>
    <w:tmpl w:val="69BCF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9EB51BB"/>
    <w:multiLevelType w:val="hybridMultilevel"/>
    <w:tmpl w:val="55E6D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7240DBB"/>
    <w:multiLevelType w:val="hybridMultilevel"/>
    <w:tmpl w:val="F702B994"/>
    <w:lvl w:ilvl="0" w:tplc="7E669B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214D3B"/>
    <w:multiLevelType w:val="hybridMultilevel"/>
    <w:tmpl w:val="D1E6DC0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A2D67"/>
    <w:multiLevelType w:val="multilevel"/>
    <w:tmpl w:val="205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BE0340E"/>
    <w:multiLevelType w:val="multilevel"/>
    <w:tmpl w:val="997E1A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6D257A2A"/>
    <w:multiLevelType w:val="hybridMultilevel"/>
    <w:tmpl w:val="AF70F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63B13DC"/>
    <w:multiLevelType w:val="hybridMultilevel"/>
    <w:tmpl w:val="2780B4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33"/>
  </w:num>
  <w:num w:numId="3">
    <w:abstractNumId w:val="25"/>
  </w:num>
  <w:num w:numId="4">
    <w:abstractNumId w:val="39"/>
  </w:num>
  <w:num w:numId="5">
    <w:abstractNumId w:val="30"/>
  </w:num>
  <w:num w:numId="6">
    <w:abstractNumId w:val="9"/>
  </w:num>
  <w:num w:numId="7">
    <w:abstractNumId w:val="17"/>
  </w:num>
  <w:num w:numId="8">
    <w:abstractNumId w:val="42"/>
  </w:num>
  <w:num w:numId="9">
    <w:abstractNumId w:val="23"/>
  </w:num>
  <w:num w:numId="10">
    <w:abstractNumId w:val="15"/>
  </w:num>
  <w:num w:numId="11">
    <w:abstractNumId w:val="26"/>
  </w:num>
  <w:num w:numId="12">
    <w:abstractNumId w:val="29"/>
  </w:num>
  <w:num w:numId="13">
    <w:abstractNumId w:val="21"/>
  </w:num>
  <w:num w:numId="14">
    <w:abstractNumId w:val="41"/>
  </w:num>
  <w:num w:numId="15">
    <w:abstractNumId w:val="18"/>
  </w:num>
  <w:num w:numId="16">
    <w:abstractNumId w:val="27"/>
  </w:num>
  <w:num w:numId="17">
    <w:abstractNumId w:val="32"/>
  </w:num>
  <w:num w:numId="18">
    <w:abstractNumId w:val="18"/>
    <w:lvlOverride w:ilvl="0">
      <w:startOverride w:val="1"/>
    </w:lvlOverride>
    <w:lvlOverride w:ilvl="1"/>
    <w:lvlOverride w:ilvl="2"/>
    <w:lvlOverride w:ilvl="3"/>
    <w:lvlOverride w:ilvl="4"/>
    <w:lvlOverride w:ilvl="5"/>
    <w:lvlOverride w:ilvl="6"/>
    <w:lvlOverride w:ilvl="7"/>
    <w:lvlOverride w:ilvl="8"/>
  </w:num>
  <w:num w:numId="19">
    <w:abstractNumId w:val="38"/>
  </w:num>
  <w:num w:numId="20">
    <w:abstractNumId w:val="8"/>
  </w:num>
  <w:num w:numId="21">
    <w:abstractNumId w:val="7"/>
  </w:num>
  <w:num w:numId="22">
    <w:abstractNumId w:val="37"/>
  </w:num>
  <w:num w:numId="23">
    <w:abstractNumId w:val="43"/>
  </w:num>
  <w:num w:numId="24">
    <w:abstractNumId w:val="10"/>
  </w:num>
  <w:num w:numId="25">
    <w:abstractNumId w:val="31"/>
  </w:num>
  <w:num w:numId="26">
    <w:abstractNumId w:val="36"/>
  </w:num>
  <w:num w:numId="27">
    <w:abstractNumId w:val="12"/>
  </w:num>
  <w:num w:numId="28">
    <w:abstractNumId w:val="13"/>
  </w:num>
  <w:num w:numId="29">
    <w:abstractNumId w:val="14"/>
  </w:num>
  <w:num w:numId="30">
    <w:abstractNumId w:val="22"/>
  </w:num>
  <w:num w:numId="31">
    <w:abstractNumId w:val="19"/>
  </w:num>
  <w:num w:numId="32">
    <w:abstractNumId w:val="35"/>
  </w:num>
  <w:num w:numId="33">
    <w:abstractNumId w:val="28"/>
  </w:num>
  <w:num w:numId="34">
    <w:abstractNumId w:val="20"/>
  </w:num>
  <w:num w:numId="35">
    <w:abstractNumId w:val="24"/>
  </w:num>
  <w:num w:numId="36">
    <w:abstractNumId w:val="40"/>
  </w:num>
  <w:num w:numId="37">
    <w:abstractNumId w:val="34"/>
  </w:num>
  <w:num w:numId="38">
    <w:abstractNumId w:val="16"/>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3063FB"/>
    <w:rsid w:val="00006A40"/>
    <w:rsid w:val="0002240E"/>
    <w:rsid w:val="000245A9"/>
    <w:rsid w:val="000465D9"/>
    <w:rsid w:val="00062AF1"/>
    <w:rsid w:val="00084F97"/>
    <w:rsid w:val="000A3E98"/>
    <w:rsid w:val="000F7A1E"/>
    <w:rsid w:val="000F7F26"/>
    <w:rsid w:val="0015245C"/>
    <w:rsid w:val="00173396"/>
    <w:rsid w:val="00194803"/>
    <w:rsid w:val="001B72D5"/>
    <w:rsid w:val="00243A87"/>
    <w:rsid w:val="00253120"/>
    <w:rsid w:val="00261A65"/>
    <w:rsid w:val="00281F07"/>
    <w:rsid w:val="00292E9E"/>
    <w:rsid w:val="002C2180"/>
    <w:rsid w:val="002D354B"/>
    <w:rsid w:val="002D5003"/>
    <w:rsid w:val="003063FB"/>
    <w:rsid w:val="0032052D"/>
    <w:rsid w:val="00354666"/>
    <w:rsid w:val="00373541"/>
    <w:rsid w:val="003962E7"/>
    <w:rsid w:val="003A0CA2"/>
    <w:rsid w:val="00414D81"/>
    <w:rsid w:val="004751B4"/>
    <w:rsid w:val="00491E54"/>
    <w:rsid w:val="004C20AD"/>
    <w:rsid w:val="004E0F9F"/>
    <w:rsid w:val="00526A20"/>
    <w:rsid w:val="00540AAB"/>
    <w:rsid w:val="0058618B"/>
    <w:rsid w:val="005A5F09"/>
    <w:rsid w:val="00626A6B"/>
    <w:rsid w:val="0065491D"/>
    <w:rsid w:val="00655116"/>
    <w:rsid w:val="00693B7A"/>
    <w:rsid w:val="00694A55"/>
    <w:rsid w:val="00695AD7"/>
    <w:rsid w:val="006A7702"/>
    <w:rsid w:val="006B2B35"/>
    <w:rsid w:val="006C4947"/>
    <w:rsid w:val="006D3020"/>
    <w:rsid w:val="00704946"/>
    <w:rsid w:val="00705965"/>
    <w:rsid w:val="00715775"/>
    <w:rsid w:val="00744F4D"/>
    <w:rsid w:val="007566CE"/>
    <w:rsid w:val="007939E7"/>
    <w:rsid w:val="007B7B08"/>
    <w:rsid w:val="007D096D"/>
    <w:rsid w:val="007E6755"/>
    <w:rsid w:val="00813648"/>
    <w:rsid w:val="00834B71"/>
    <w:rsid w:val="00884C2C"/>
    <w:rsid w:val="0089562C"/>
    <w:rsid w:val="008A270F"/>
    <w:rsid w:val="008C201C"/>
    <w:rsid w:val="008C5A30"/>
    <w:rsid w:val="008D0196"/>
    <w:rsid w:val="008D0E21"/>
    <w:rsid w:val="008E44C2"/>
    <w:rsid w:val="0094725A"/>
    <w:rsid w:val="00954697"/>
    <w:rsid w:val="0096195D"/>
    <w:rsid w:val="009A0FA7"/>
    <w:rsid w:val="009C43E3"/>
    <w:rsid w:val="009D7C38"/>
    <w:rsid w:val="009F7DD6"/>
    <w:rsid w:val="00A00D62"/>
    <w:rsid w:val="00A06405"/>
    <w:rsid w:val="00A1388D"/>
    <w:rsid w:val="00A42169"/>
    <w:rsid w:val="00A527AB"/>
    <w:rsid w:val="00A6779A"/>
    <w:rsid w:val="00A7050C"/>
    <w:rsid w:val="00A828A0"/>
    <w:rsid w:val="00A8717F"/>
    <w:rsid w:val="00AA0D05"/>
    <w:rsid w:val="00AB1DEF"/>
    <w:rsid w:val="00AC2A45"/>
    <w:rsid w:val="00AD44B9"/>
    <w:rsid w:val="00AE0A40"/>
    <w:rsid w:val="00AF1F74"/>
    <w:rsid w:val="00AF3AAE"/>
    <w:rsid w:val="00B37B06"/>
    <w:rsid w:val="00B53A4F"/>
    <w:rsid w:val="00B81B72"/>
    <w:rsid w:val="00BB5FBD"/>
    <w:rsid w:val="00BC5171"/>
    <w:rsid w:val="00BF0AF9"/>
    <w:rsid w:val="00C03AE3"/>
    <w:rsid w:val="00C11809"/>
    <w:rsid w:val="00C15402"/>
    <w:rsid w:val="00C44C63"/>
    <w:rsid w:val="00C57EE3"/>
    <w:rsid w:val="00C8322C"/>
    <w:rsid w:val="00C86D85"/>
    <w:rsid w:val="00CA0467"/>
    <w:rsid w:val="00CA0A65"/>
    <w:rsid w:val="00CB14C4"/>
    <w:rsid w:val="00D033ED"/>
    <w:rsid w:val="00D62896"/>
    <w:rsid w:val="00D75FF6"/>
    <w:rsid w:val="00DA2A12"/>
    <w:rsid w:val="00DA3CF0"/>
    <w:rsid w:val="00DE42F8"/>
    <w:rsid w:val="00E10CF4"/>
    <w:rsid w:val="00E207CD"/>
    <w:rsid w:val="00E24BC7"/>
    <w:rsid w:val="00E663EE"/>
    <w:rsid w:val="00E7477D"/>
    <w:rsid w:val="00EA3944"/>
    <w:rsid w:val="00EA7256"/>
    <w:rsid w:val="00EB04F9"/>
    <w:rsid w:val="00EC5E23"/>
    <w:rsid w:val="00ED582C"/>
    <w:rsid w:val="00EF7F57"/>
    <w:rsid w:val="00F43886"/>
    <w:rsid w:val="00F5561E"/>
    <w:rsid w:val="00F63189"/>
    <w:rsid w:val="00F8021D"/>
    <w:rsid w:val="00F83BD1"/>
    <w:rsid w:val="00FA286B"/>
    <w:rsid w:val="00FD198D"/>
    <w:rsid w:val="00FE17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1" w:qFormat="1"/>
    <w:lsdException w:name="Subtitle" w:qFormat="1"/>
    <w:lsdException w:name="Body Text 2" w:uiPriority="99"/>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63FB"/>
  </w:style>
  <w:style w:type="paragraph" w:styleId="Heading1">
    <w:name w:val="heading 1"/>
    <w:basedOn w:val="Normal"/>
    <w:next w:val="Normal"/>
    <w:link w:val="Heading1Char"/>
    <w:uiPriority w:val="9"/>
    <w:qFormat/>
    <w:rsid w:val="007566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4C20AD"/>
    <w:pPr>
      <w:spacing w:before="100" w:beforeAutospacing="1" w:after="100" w:afterAutospacing="1"/>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063FB"/>
    <w:pPr>
      <w:jc w:val="center"/>
    </w:pPr>
    <w:rPr>
      <w:b/>
      <w:u w:val="single"/>
    </w:rPr>
  </w:style>
  <w:style w:type="paragraph" w:styleId="Header">
    <w:name w:val="header"/>
    <w:basedOn w:val="Normal"/>
    <w:link w:val="HeaderChar"/>
    <w:uiPriority w:val="99"/>
    <w:rsid w:val="00C44C63"/>
    <w:pPr>
      <w:tabs>
        <w:tab w:val="center" w:pos="4680"/>
        <w:tab w:val="right" w:pos="9360"/>
      </w:tabs>
    </w:pPr>
  </w:style>
  <w:style w:type="character" w:customStyle="1" w:styleId="HeaderChar">
    <w:name w:val="Header Char"/>
    <w:basedOn w:val="DefaultParagraphFont"/>
    <w:link w:val="Header"/>
    <w:uiPriority w:val="99"/>
    <w:rsid w:val="00C44C63"/>
  </w:style>
  <w:style w:type="paragraph" w:styleId="Footer">
    <w:name w:val="footer"/>
    <w:basedOn w:val="Normal"/>
    <w:link w:val="FooterChar"/>
    <w:uiPriority w:val="99"/>
    <w:rsid w:val="00C44C63"/>
    <w:pPr>
      <w:tabs>
        <w:tab w:val="center" w:pos="4680"/>
        <w:tab w:val="right" w:pos="9360"/>
      </w:tabs>
    </w:pPr>
  </w:style>
  <w:style w:type="character" w:customStyle="1" w:styleId="FooterChar">
    <w:name w:val="Footer Char"/>
    <w:basedOn w:val="DefaultParagraphFont"/>
    <w:link w:val="Footer"/>
    <w:uiPriority w:val="99"/>
    <w:rsid w:val="00C44C63"/>
  </w:style>
  <w:style w:type="paragraph" w:styleId="ListParagraph">
    <w:name w:val="List Paragraph"/>
    <w:basedOn w:val="Normal"/>
    <w:uiPriority w:val="34"/>
    <w:qFormat/>
    <w:rsid w:val="00C57EE3"/>
    <w:pPr>
      <w:ind w:left="720"/>
      <w:contextualSpacing/>
    </w:pPr>
  </w:style>
  <w:style w:type="character" w:customStyle="1" w:styleId="Heading4Char">
    <w:name w:val="Heading 4 Char"/>
    <w:basedOn w:val="DefaultParagraphFont"/>
    <w:link w:val="Heading4"/>
    <w:uiPriority w:val="9"/>
    <w:rsid w:val="004C20AD"/>
    <w:rPr>
      <w:b/>
      <w:bCs/>
      <w:sz w:val="24"/>
      <w:szCs w:val="24"/>
    </w:rPr>
  </w:style>
  <w:style w:type="table" w:styleId="TableGrid">
    <w:name w:val="Table Grid"/>
    <w:basedOn w:val="TableNormal"/>
    <w:uiPriority w:val="59"/>
    <w:rsid w:val="004C20AD"/>
    <w:rPr>
      <w:rFonts w:asciiTheme="minorHAnsi" w:eastAsiaTheme="minorEastAsia" w:hAnsiTheme="minorHAnsi" w:cstheme="minorBidi"/>
      <w:sz w:val="22"/>
      <w:szCs w:val="22"/>
      <w:lang w:val="en-IN" w:eastAsia="en-I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Contents">
    <w:name w:val="Table Contents"/>
    <w:basedOn w:val="BodyText"/>
    <w:rsid w:val="004C20AD"/>
    <w:pPr>
      <w:suppressLineNumbers/>
      <w:suppressAutoHyphens/>
      <w:spacing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unhideWhenUsed/>
    <w:qFormat/>
    <w:rsid w:val="004C20AD"/>
    <w:pPr>
      <w:spacing w:after="120" w:line="276" w:lineRule="auto"/>
    </w:pPr>
    <w:rPr>
      <w:rFonts w:asciiTheme="minorHAnsi" w:eastAsiaTheme="minorEastAsia" w:hAnsiTheme="minorHAnsi" w:cstheme="minorBidi"/>
      <w:sz w:val="22"/>
      <w:szCs w:val="22"/>
      <w:lang w:val="en-IN" w:eastAsia="en-IN"/>
    </w:rPr>
  </w:style>
  <w:style w:type="character" w:customStyle="1" w:styleId="BodyTextChar">
    <w:name w:val="Body Text Char"/>
    <w:basedOn w:val="DefaultParagraphFont"/>
    <w:link w:val="BodyText"/>
    <w:uiPriority w:val="1"/>
    <w:rsid w:val="004C20AD"/>
    <w:rPr>
      <w:rFonts w:asciiTheme="minorHAnsi" w:eastAsiaTheme="minorEastAsia" w:hAnsiTheme="minorHAnsi" w:cstheme="minorBidi"/>
      <w:sz w:val="22"/>
      <w:szCs w:val="22"/>
      <w:lang w:val="en-IN" w:eastAsia="en-IN"/>
    </w:rPr>
  </w:style>
  <w:style w:type="paragraph" w:customStyle="1" w:styleId="Default">
    <w:name w:val="Default"/>
    <w:rsid w:val="004C20AD"/>
    <w:pPr>
      <w:suppressAutoHyphens/>
      <w:spacing w:line="259" w:lineRule="auto"/>
    </w:pPr>
    <w:rPr>
      <w:rFonts w:eastAsia="WenQuanYi Zen Hei Sharp"/>
      <w:color w:val="000000"/>
      <w:sz w:val="24"/>
      <w:szCs w:val="24"/>
      <w:lang w:eastAsia="zh-CN"/>
    </w:rPr>
  </w:style>
  <w:style w:type="paragraph" w:styleId="BodyText2">
    <w:name w:val="Body Text 2"/>
    <w:basedOn w:val="Normal"/>
    <w:link w:val="BodyText2Char"/>
    <w:uiPriority w:val="99"/>
    <w:unhideWhenUsed/>
    <w:rsid w:val="004C20AD"/>
    <w:pPr>
      <w:spacing w:after="120" w:line="480" w:lineRule="auto"/>
    </w:pPr>
    <w:rPr>
      <w:rFonts w:ascii="Calibri" w:eastAsia="Calibri" w:hAnsi="Calibri"/>
      <w:sz w:val="22"/>
      <w:szCs w:val="22"/>
    </w:rPr>
  </w:style>
  <w:style w:type="character" w:customStyle="1" w:styleId="BodyText2Char">
    <w:name w:val="Body Text 2 Char"/>
    <w:basedOn w:val="DefaultParagraphFont"/>
    <w:link w:val="BodyText2"/>
    <w:uiPriority w:val="99"/>
    <w:rsid w:val="004C20AD"/>
    <w:rPr>
      <w:rFonts w:ascii="Calibri" w:eastAsia="Calibri" w:hAnsi="Calibri"/>
      <w:sz w:val="22"/>
      <w:szCs w:val="22"/>
    </w:rPr>
  </w:style>
  <w:style w:type="paragraph" w:styleId="PlainText">
    <w:name w:val="Plain Text"/>
    <w:basedOn w:val="Normal"/>
    <w:link w:val="PlainTextChar"/>
    <w:rsid w:val="004C20AD"/>
    <w:pPr>
      <w:suppressAutoHyphens/>
    </w:pPr>
    <w:rPr>
      <w:rFonts w:ascii="Courier New" w:hAnsi="Courier New" w:cs="Courier New"/>
      <w:lang w:eastAsia="ar-SA"/>
    </w:rPr>
  </w:style>
  <w:style w:type="character" w:customStyle="1" w:styleId="PlainTextChar">
    <w:name w:val="Plain Text Char"/>
    <w:basedOn w:val="DefaultParagraphFont"/>
    <w:link w:val="PlainText"/>
    <w:rsid w:val="004C20AD"/>
    <w:rPr>
      <w:rFonts w:ascii="Courier New" w:hAnsi="Courier New" w:cs="Courier New"/>
      <w:lang w:eastAsia="ar-SA"/>
    </w:rPr>
  </w:style>
  <w:style w:type="character" w:customStyle="1" w:styleId="apple-converted-space">
    <w:name w:val="apple-converted-space"/>
    <w:basedOn w:val="DefaultParagraphFont"/>
    <w:rsid w:val="004C20AD"/>
  </w:style>
  <w:style w:type="character" w:styleId="Hyperlink">
    <w:name w:val="Hyperlink"/>
    <w:basedOn w:val="DefaultParagraphFont"/>
    <w:uiPriority w:val="99"/>
    <w:unhideWhenUsed/>
    <w:rsid w:val="004C20AD"/>
    <w:rPr>
      <w:color w:val="0000FF"/>
      <w:u w:val="single"/>
    </w:rPr>
  </w:style>
  <w:style w:type="character" w:customStyle="1" w:styleId="Heading1Char">
    <w:name w:val="Heading 1 Char"/>
    <w:basedOn w:val="DefaultParagraphFont"/>
    <w:link w:val="Heading1"/>
    <w:uiPriority w:val="9"/>
    <w:rsid w:val="007566CE"/>
    <w:rPr>
      <w:rFonts w:asciiTheme="majorHAnsi" w:eastAsiaTheme="majorEastAsia" w:hAnsiTheme="majorHAnsi" w:cstheme="majorBidi"/>
      <w:b/>
      <w:bCs/>
      <w:color w:val="365F91" w:themeColor="accent1" w:themeShade="BF"/>
      <w:sz w:val="28"/>
      <w:szCs w:val="28"/>
    </w:rPr>
  </w:style>
  <w:style w:type="paragraph" w:customStyle="1" w:styleId="TableParagraph">
    <w:name w:val="Table Paragraph"/>
    <w:basedOn w:val="Normal"/>
    <w:uiPriority w:val="1"/>
    <w:qFormat/>
    <w:rsid w:val="007566CE"/>
    <w:pPr>
      <w:widowControl w:val="0"/>
      <w:autoSpaceDE w:val="0"/>
      <w:autoSpaceDN w:val="0"/>
      <w:jc w:val="center"/>
    </w:pPr>
    <w:rPr>
      <w:rFonts w:ascii="Cambria" w:eastAsia="Cambria" w:hAnsi="Cambria" w:cs="Cambria"/>
      <w:sz w:val="22"/>
      <w:szCs w:val="22"/>
      <w:lang w:bidi="en-US"/>
    </w:rPr>
  </w:style>
  <w:style w:type="paragraph" w:styleId="BalloonText">
    <w:name w:val="Balloon Text"/>
    <w:basedOn w:val="Normal"/>
    <w:link w:val="BalloonTextChar"/>
    <w:uiPriority w:val="99"/>
    <w:unhideWhenUsed/>
    <w:rsid w:val="00CA0A65"/>
    <w:rPr>
      <w:rFonts w:ascii="Tahoma" w:hAnsi="Tahoma"/>
      <w:sz w:val="16"/>
      <w:szCs w:val="16"/>
    </w:rPr>
  </w:style>
  <w:style w:type="character" w:customStyle="1" w:styleId="BalloonTextChar">
    <w:name w:val="Balloon Text Char"/>
    <w:basedOn w:val="DefaultParagraphFont"/>
    <w:link w:val="BalloonText"/>
    <w:uiPriority w:val="99"/>
    <w:rsid w:val="00CA0A65"/>
    <w:rPr>
      <w:rFonts w:ascii="Tahoma" w:hAnsi="Tahoma"/>
      <w:sz w:val="16"/>
      <w:szCs w:val="16"/>
    </w:rPr>
  </w:style>
  <w:style w:type="paragraph" w:styleId="NoSpacing">
    <w:name w:val="No Spacing"/>
    <w:uiPriority w:val="1"/>
    <w:qFormat/>
    <w:rsid w:val="00CA0A65"/>
    <w:rPr>
      <w:sz w:val="22"/>
      <w:szCs w:val="22"/>
    </w:rPr>
  </w:style>
  <w:style w:type="table" w:customStyle="1" w:styleId="TableGrid1">
    <w:name w:val="Table Grid1"/>
    <w:basedOn w:val="TableNormal"/>
    <w:next w:val="TableGrid"/>
    <w:uiPriority w:val="59"/>
    <w:rsid w:val="00C8322C"/>
    <w:rPr>
      <w:rFonts w:asciiTheme="minorHAnsi" w:eastAsiaTheme="minorHAnsi" w:hAnsiTheme="minorHAnsi" w:cstheme="minorBidi"/>
      <w:sz w:val="22"/>
      <w:szCs w:val="22"/>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mazon.com/Ralph-P.-Grimaldi/e/B001HD34RK/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29</Pages>
  <Words>7609</Words>
  <Characters>43372</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GU</Company>
  <LinksUpToDate>false</LinksUpToDate>
  <CharactersWithSpaces>50880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Section3</dc:creator>
  <cp:lastModifiedBy>Laxminarayana GEC</cp:lastModifiedBy>
  <cp:revision>4</cp:revision>
  <cp:lastPrinted>2019-05-20T06:57:00Z</cp:lastPrinted>
  <dcterms:created xsi:type="dcterms:W3CDTF">2019-06-09T08:53:00Z</dcterms:created>
  <dcterms:modified xsi:type="dcterms:W3CDTF">2019-06-09T10:15:00Z</dcterms:modified>
</cp:coreProperties>
</file>